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CD" w:rsidRPr="007A1222" w:rsidRDefault="009A45CD" w:rsidP="003B1EF3">
      <w:pPr>
        <w:jc w:val="center"/>
        <w:rPr>
          <w:lang w:val="sr-Cyrl-RS"/>
        </w:rPr>
      </w:pPr>
      <w:bookmarkStart w:id="0" w:name="_GoBack"/>
      <w:bookmarkEnd w:id="0"/>
    </w:p>
    <w:p w:rsidR="009A45CD" w:rsidRPr="00E02EEE" w:rsidRDefault="009A45CD" w:rsidP="003B1EF3">
      <w:pPr>
        <w:jc w:val="center"/>
        <w:rPr>
          <w:rFonts w:ascii="Arial Black" w:hAnsi="Arial Black"/>
          <w:sz w:val="36"/>
          <w:szCs w:val="36"/>
        </w:rPr>
      </w:pPr>
    </w:p>
    <w:p w:rsidR="00E67742" w:rsidRPr="006E1A67" w:rsidRDefault="00E67742" w:rsidP="00E67742">
      <w:pPr>
        <w:jc w:val="center"/>
        <w:rPr>
          <w:rFonts w:ascii="Arial Black" w:hAnsi="Arial Black" w:cs="Arial"/>
          <w:b/>
          <w:bCs/>
          <w:iCs/>
          <w:sz w:val="36"/>
          <w:szCs w:val="36"/>
          <w:lang w:val="sr-Cyrl-CS"/>
        </w:rPr>
      </w:pPr>
      <w:r w:rsidRPr="006E1A67">
        <w:rPr>
          <w:rFonts w:ascii="Arial Black" w:hAnsi="Arial Black" w:cs="Arial"/>
          <w:b/>
          <w:bCs/>
          <w:iCs/>
          <w:sz w:val="36"/>
          <w:szCs w:val="36"/>
          <w:lang w:val="sr-Cyrl-CS"/>
        </w:rPr>
        <w:t>ОСНОВНА ШКОЛА</w:t>
      </w:r>
    </w:p>
    <w:p w:rsidR="00E67742" w:rsidRPr="006E1A67" w:rsidRDefault="00E67742" w:rsidP="00E67742">
      <w:pPr>
        <w:jc w:val="center"/>
        <w:rPr>
          <w:rFonts w:ascii="Arial Black" w:hAnsi="Arial Black" w:cs="Arial"/>
          <w:b/>
          <w:bCs/>
          <w:iCs/>
          <w:sz w:val="36"/>
          <w:szCs w:val="36"/>
          <w:lang w:val="sr-Latn-RS"/>
        </w:rPr>
      </w:pPr>
      <w:r w:rsidRPr="006E1A67">
        <w:rPr>
          <w:rFonts w:ascii="Arial Black" w:hAnsi="Arial Black" w:cs="Arial"/>
          <w:b/>
          <w:bCs/>
          <w:iCs/>
          <w:sz w:val="36"/>
          <w:szCs w:val="36"/>
          <w:lang w:val="sr-Cyrl-CS"/>
        </w:rPr>
        <w:t xml:space="preserve"> „</w:t>
      </w:r>
      <w:r w:rsidR="0079338E">
        <w:rPr>
          <w:rFonts w:ascii="Arial Black" w:hAnsi="Arial Black" w:cs="Arial"/>
          <w:b/>
          <w:bCs/>
          <w:iCs/>
          <w:sz w:val="36"/>
          <w:szCs w:val="36"/>
          <w:lang w:val="sr-Cyrl-RS"/>
        </w:rPr>
        <w:t>РАДЕ    ДРАИНАЦ</w:t>
      </w:r>
      <w:r w:rsidRPr="006E1A67">
        <w:rPr>
          <w:rFonts w:ascii="Arial Black" w:hAnsi="Arial Black" w:cs="Arial"/>
          <w:b/>
          <w:bCs/>
          <w:iCs/>
          <w:sz w:val="36"/>
          <w:szCs w:val="36"/>
          <w:lang w:val="sr-Cyrl-CS"/>
        </w:rPr>
        <w:t>“</w:t>
      </w:r>
    </w:p>
    <w:p w:rsidR="00E67742" w:rsidRPr="006E1A67" w:rsidRDefault="0079338E" w:rsidP="00E67742">
      <w:pPr>
        <w:jc w:val="center"/>
        <w:rPr>
          <w:rFonts w:ascii="Arial Black" w:hAnsi="Arial Black" w:cs="Arial"/>
          <w:b/>
          <w:sz w:val="32"/>
          <w:szCs w:val="32"/>
          <w:lang w:val="sr-Cyrl-CS"/>
        </w:rPr>
      </w:pPr>
      <w:r>
        <w:rPr>
          <w:rFonts w:ascii="Arial Black" w:hAnsi="Arial Black" w:cs="Arial"/>
          <w:b/>
          <w:sz w:val="32"/>
          <w:szCs w:val="32"/>
          <w:lang w:val="sr-Cyrl-CS"/>
        </w:rPr>
        <w:t>Ковиловска 1</w:t>
      </w:r>
    </w:p>
    <w:p w:rsidR="00E67742" w:rsidRDefault="00E5747E" w:rsidP="00E67742">
      <w:pPr>
        <w:jc w:val="center"/>
        <w:rPr>
          <w:rFonts w:ascii="Arial Black" w:hAnsi="Arial Black" w:cs="Arial"/>
          <w:b/>
          <w:sz w:val="32"/>
          <w:szCs w:val="32"/>
          <w:lang w:val="sr-Cyrl-CS"/>
        </w:rPr>
      </w:pPr>
      <w:r>
        <w:rPr>
          <w:rFonts w:ascii="Arial Black" w:hAnsi="Arial Black" w:cs="Arial"/>
          <w:b/>
          <w:sz w:val="32"/>
          <w:szCs w:val="32"/>
          <w:lang w:val="sr-Cyrl-CS"/>
        </w:rPr>
        <w:t>11211</w:t>
      </w:r>
      <w:r w:rsidR="00E67742" w:rsidRPr="006E1A67">
        <w:rPr>
          <w:rFonts w:ascii="Arial Black" w:hAnsi="Arial Black" w:cs="Arial"/>
          <w:b/>
          <w:sz w:val="32"/>
          <w:szCs w:val="32"/>
          <w:lang w:val="sr-Cyrl-CS"/>
        </w:rPr>
        <w:t xml:space="preserve"> Београд</w:t>
      </w:r>
      <w:r>
        <w:rPr>
          <w:rFonts w:ascii="Arial Black" w:hAnsi="Arial Black" w:cs="Arial"/>
          <w:b/>
          <w:sz w:val="32"/>
          <w:szCs w:val="32"/>
          <w:lang w:val="sr-Cyrl-CS"/>
        </w:rPr>
        <w:t>-Борча</w:t>
      </w:r>
    </w:p>
    <w:p w:rsidR="003824AD" w:rsidRPr="006E1A67" w:rsidRDefault="003824AD" w:rsidP="00E67742">
      <w:pPr>
        <w:jc w:val="center"/>
        <w:rPr>
          <w:rFonts w:ascii="Arial Black" w:hAnsi="Arial Black" w:cs="Arial"/>
          <w:b/>
          <w:sz w:val="32"/>
          <w:szCs w:val="32"/>
          <w:lang w:val="sr-Cyrl-CS"/>
        </w:rPr>
      </w:pPr>
    </w:p>
    <w:p w:rsidR="009A45CD" w:rsidRPr="00D44231" w:rsidRDefault="003824AD" w:rsidP="00B87178">
      <w:pPr>
        <w:rPr>
          <w:rFonts w:ascii="Arial Black" w:hAnsi="Arial Black" w:cs="Arial"/>
          <w:sz w:val="32"/>
          <w:szCs w:val="32"/>
          <w:lang w:val="ru-RU"/>
        </w:rPr>
      </w:pPr>
      <w:r>
        <w:rPr>
          <w:rFonts w:ascii="Arial Black" w:hAnsi="Arial Black" w:cs="Arial"/>
          <w:sz w:val="32"/>
          <w:szCs w:val="32"/>
          <w:lang w:val="ru-RU"/>
        </w:rPr>
        <w:t xml:space="preserve">                                        ИЗМЕЊЕНА</w:t>
      </w:r>
    </w:p>
    <w:p w:rsidR="009A45CD" w:rsidRPr="00D44231" w:rsidRDefault="009A45CD" w:rsidP="00206DDD">
      <w:pPr>
        <w:jc w:val="center"/>
        <w:rPr>
          <w:rFonts w:ascii="Arial Black" w:hAnsi="Arial Black" w:cs="Arial"/>
          <w:b/>
          <w:sz w:val="32"/>
          <w:szCs w:val="32"/>
          <w:lang w:val="sr-Cyrl-CS"/>
        </w:rPr>
      </w:pPr>
      <w:r w:rsidRPr="00D44231">
        <w:rPr>
          <w:rFonts w:ascii="Arial Black" w:hAnsi="Arial Black" w:cs="Arial"/>
          <w:b/>
          <w:sz w:val="32"/>
          <w:szCs w:val="32"/>
          <w:lang w:val="ru-RU"/>
        </w:rPr>
        <w:t>КОНКУРСН</w:t>
      </w:r>
      <w:r w:rsidRPr="00D44231">
        <w:rPr>
          <w:rFonts w:ascii="Arial Black" w:hAnsi="Arial Black" w:cs="Arial"/>
          <w:b/>
          <w:sz w:val="32"/>
          <w:szCs w:val="32"/>
          <w:lang w:val="sr-Cyrl-CS"/>
        </w:rPr>
        <w:t>А</w:t>
      </w:r>
      <w:r w:rsidRPr="00D44231">
        <w:rPr>
          <w:rFonts w:ascii="Arial Black" w:hAnsi="Arial Black" w:cs="Arial"/>
          <w:b/>
          <w:sz w:val="32"/>
          <w:szCs w:val="32"/>
          <w:lang w:val="ru-RU"/>
        </w:rPr>
        <w:t xml:space="preserve"> ДОКУМЕНТАЦИЈ</w:t>
      </w:r>
      <w:r w:rsidRPr="00D44231">
        <w:rPr>
          <w:rFonts w:ascii="Arial Black" w:hAnsi="Arial Black" w:cs="Arial"/>
          <w:b/>
          <w:sz w:val="32"/>
          <w:szCs w:val="32"/>
          <w:lang w:val="sr-Cyrl-CS"/>
        </w:rPr>
        <w:t>А</w:t>
      </w:r>
    </w:p>
    <w:p w:rsidR="009A45CD" w:rsidRPr="003824AD" w:rsidRDefault="003824AD" w:rsidP="003824AD">
      <w:pPr>
        <w:jc w:val="center"/>
        <w:rPr>
          <w:rFonts w:ascii="Arial Black" w:hAnsi="Arial Black" w:cs="Arial"/>
          <w:sz w:val="32"/>
          <w:szCs w:val="32"/>
          <w:lang w:val="ru-RU"/>
        </w:rPr>
      </w:pPr>
      <w:r>
        <w:rPr>
          <w:rFonts w:ascii="Arial Black" w:hAnsi="Arial Black" w:cs="Arial"/>
          <w:sz w:val="32"/>
          <w:szCs w:val="32"/>
          <w:lang w:val="ru-RU"/>
        </w:rPr>
        <w:t>ЗА</w:t>
      </w:r>
    </w:p>
    <w:p w:rsidR="00BD5E17" w:rsidRPr="00D44231" w:rsidRDefault="00BD5E17" w:rsidP="009A45CD">
      <w:pPr>
        <w:jc w:val="center"/>
        <w:rPr>
          <w:rFonts w:ascii="Arial Black" w:hAnsi="Arial Black" w:cs="Arial"/>
          <w:b/>
          <w:bCs/>
          <w:sz w:val="28"/>
          <w:szCs w:val="28"/>
          <w:lang w:val="sr-Cyrl-CS"/>
        </w:rPr>
      </w:pPr>
      <w:r w:rsidRPr="00D44231">
        <w:rPr>
          <w:rFonts w:ascii="Arial Black" w:hAnsi="Arial Black" w:cs="Arial"/>
          <w:b/>
          <w:bCs/>
          <w:sz w:val="28"/>
          <w:szCs w:val="28"/>
          <w:lang w:val="ru-RU"/>
        </w:rPr>
        <w:t>ЈАВН</w:t>
      </w:r>
      <w:r w:rsidR="003824AD">
        <w:rPr>
          <w:rFonts w:ascii="Arial Black" w:hAnsi="Arial Black" w:cs="Arial"/>
          <w:b/>
          <w:bCs/>
          <w:sz w:val="28"/>
          <w:szCs w:val="28"/>
          <w:lang w:val="ru-RU"/>
        </w:rPr>
        <w:t>У</w:t>
      </w:r>
      <w:r w:rsidRPr="00D44231">
        <w:rPr>
          <w:rFonts w:ascii="Arial Black" w:hAnsi="Arial Black" w:cs="Arial"/>
          <w:b/>
          <w:bCs/>
          <w:sz w:val="28"/>
          <w:szCs w:val="28"/>
          <w:lang w:val="ru-RU"/>
        </w:rPr>
        <w:t xml:space="preserve"> НАБАВК</w:t>
      </w:r>
      <w:r w:rsidR="003824AD">
        <w:rPr>
          <w:rFonts w:ascii="Arial Black" w:hAnsi="Arial Black" w:cs="Arial"/>
          <w:b/>
          <w:bCs/>
          <w:sz w:val="28"/>
          <w:szCs w:val="28"/>
          <w:lang w:val="ru-RU"/>
        </w:rPr>
        <w:t>У</w:t>
      </w:r>
      <w:r w:rsidR="00333E33" w:rsidRPr="00F175DE">
        <w:rPr>
          <w:rFonts w:ascii="Arial Black" w:hAnsi="Arial Black" w:cs="Arial"/>
          <w:b/>
          <w:bCs/>
          <w:sz w:val="28"/>
          <w:szCs w:val="28"/>
          <w:lang w:val="ru-RU"/>
        </w:rPr>
        <w:t xml:space="preserve"> </w:t>
      </w:r>
      <w:r w:rsidR="00EA2259" w:rsidRPr="00D44231">
        <w:rPr>
          <w:rFonts w:ascii="Arial Black" w:hAnsi="Arial Black" w:cs="Arial"/>
          <w:b/>
          <w:bCs/>
          <w:sz w:val="28"/>
          <w:szCs w:val="28"/>
          <w:lang w:val="sr-Cyrl-CS"/>
        </w:rPr>
        <w:t>РАДОВА</w:t>
      </w:r>
    </w:p>
    <w:p w:rsidR="009A45CD" w:rsidRPr="00F175DE" w:rsidRDefault="00891106" w:rsidP="009A45CD">
      <w:pPr>
        <w:jc w:val="center"/>
        <w:rPr>
          <w:rFonts w:ascii="Arial Black" w:hAnsi="Arial Black" w:cs="Arial"/>
          <w:b/>
          <w:bCs/>
          <w:i/>
          <w:iCs/>
          <w:sz w:val="28"/>
          <w:szCs w:val="28"/>
          <w:lang w:val="ru-RU"/>
        </w:rPr>
      </w:pPr>
      <w:r w:rsidRPr="00D44231">
        <w:rPr>
          <w:rFonts w:ascii="Arial Black" w:hAnsi="Arial Black" w:cs="Arial"/>
          <w:b/>
          <w:bCs/>
          <w:sz w:val="28"/>
          <w:szCs w:val="28"/>
          <w:lang w:val="ru-RU"/>
        </w:rPr>
        <w:t>-</w:t>
      </w:r>
      <w:r w:rsidR="000E7A91">
        <w:rPr>
          <w:rFonts w:ascii="Arial Black" w:hAnsi="Arial Black" w:cs="Arial"/>
          <w:b/>
          <w:bCs/>
          <w:sz w:val="28"/>
          <w:szCs w:val="28"/>
          <w:lang w:val="ru-RU"/>
        </w:rPr>
        <w:t xml:space="preserve"> </w:t>
      </w:r>
      <w:r w:rsidR="00E5747E">
        <w:rPr>
          <w:rFonts w:ascii="Arial Black" w:hAnsi="Arial Black" w:cs="Arial"/>
          <w:b/>
          <w:bCs/>
          <w:sz w:val="28"/>
          <w:szCs w:val="28"/>
          <w:lang w:val="ru-RU"/>
        </w:rPr>
        <w:t>РЕКОНСТРУКЦИЈА</w:t>
      </w:r>
      <w:r w:rsidR="00B168ED">
        <w:rPr>
          <w:rFonts w:ascii="Arial Black" w:hAnsi="Arial Black" w:cs="Arial"/>
          <w:b/>
          <w:bCs/>
          <w:sz w:val="28"/>
          <w:szCs w:val="28"/>
          <w:lang w:val="ru-RU"/>
        </w:rPr>
        <w:t xml:space="preserve"> ДЕЛА</w:t>
      </w:r>
      <w:r w:rsidR="00E5747E">
        <w:rPr>
          <w:rFonts w:ascii="Arial Black" w:hAnsi="Arial Black" w:cs="Arial"/>
          <w:b/>
          <w:bCs/>
          <w:sz w:val="28"/>
          <w:szCs w:val="28"/>
          <w:lang w:val="ru-RU"/>
        </w:rPr>
        <w:t xml:space="preserve"> </w:t>
      </w:r>
      <w:r w:rsidR="003863BA" w:rsidRPr="00F175DE">
        <w:rPr>
          <w:rFonts w:ascii="Arial Black" w:hAnsi="Arial Black" w:cs="Arial"/>
          <w:b/>
          <w:bCs/>
          <w:sz w:val="28"/>
          <w:szCs w:val="28"/>
          <w:lang w:val="ru-RU"/>
        </w:rPr>
        <w:t xml:space="preserve"> ШКОЛСКОГ ДВОРИШТА</w:t>
      </w:r>
      <w:r w:rsidR="00263B5B" w:rsidRPr="00F175DE">
        <w:rPr>
          <w:rFonts w:ascii="Arial Black" w:hAnsi="Arial Black" w:cs="Arial"/>
          <w:b/>
          <w:bCs/>
          <w:sz w:val="28"/>
          <w:szCs w:val="28"/>
          <w:lang w:val="ru-RU"/>
        </w:rPr>
        <w:t xml:space="preserve"> -</w:t>
      </w:r>
    </w:p>
    <w:p w:rsidR="009A45CD" w:rsidRPr="00D44231" w:rsidRDefault="009A45CD" w:rsidP="009A45CD">
      <w:pPr>
        <w:jc w:val="center"/>
        <w:rPr>
          <w:rFonts w:ascii="Arial Black" w:hAnsi="Arial Black" w:cs="Arial"/>
          <w:b/>
          <w:bCs/>
          <w:i/>
          <w:iCs/>
          <w:sz w:val="28"/>
          <w:szCs w:val="28"/>
          <w:lang w:val="ru-RU"/>
        </w:rPr>
      </w:pPr>
    </w:p>
    <w:p w:rsidR="009A45CD" w:rsidRPr="00D44231" w:rsidRDefault="009A45CD" w:rsidP="009A45CD">
      <w:pPr>
        <w:jc w:val="center"/>
        <w:rPr>
          <w:rFonts w:ascii="Arial Black" w:hAnsi="Arial Black" w:cs="Arial"/>
          <w:b/>
          <w:bCs/>
          <w:sz w:val="28"/>
          <w:szCs w:val="28"/>
          <w:lang w:val="ru-RU"/>
        </w:rPr>
      </w:pPr>
      <w:r w:rsidRPr="00D44231">
        <w:rPr>
          <w:rFonts w:ascii="Arial Black" w:hAnsi="Arial Black" w:cs="Arial"/>
          <w:b/>
          <w:bCs/>
          <w:sz w:val="28"/>
          <w:szCs w:val="28"/>
          <w:lang w:val="ru-RU"/>
        </w:rPr>
        <w:t>ЈАВНА НАБА</w:t>
      </w:r>
      <w:r w:rsidR="00BD5E17" w:rsidRPr="00F175DE">
        <w:rPr>
          <w:rFonts w:ascii="Arial Black" w:hAnsi="Arial Black" w:cs="Arial"/>
          <w:b/>
          <w:bCs/>
          <w:sz w:val="28"/>
          <w:szCs w:val="28"/>
          <w:lang w:val="ru-RU"/>
        </w:rPr>
        <w:t>В</w:t>
      </w:r>
      <w:r w:rsidRPr="00D44231">
        <w:rPr>
          <w:rFonts w:ascii="Arial Black" w:hAnsi="Arial Black" w:cs="Arial"/>
          <w:b/>
          <w:bCs/>
          <w:sz w:val="28"/>
          <w:szCs w:val="28"/>
          <w:lang w:val="ru-RU"/>
        </w:rPr>
        <w:t>КА МАЛЕ ВРЕДНОСТИ</w:t>
      </w:r>
    </w:p>
    <w:p w:rsidR="009A45CD" w:rsidRPr="00D44231" w:rsidRDefault="009A45CD" w:rsidP="009A45CD">
      <w:pPr>
        <w:jc w:val="center"/>
        <w:rPr>
          <w:rFonts w:ascii="Arial Black" w:hAnsi="Arial Black" w:cs="Arial"/>
          <w:b/>
          <w:bCs/>
          <w:lang w:val="ru-RU"/>
        </w:rPr>
      </w:pPr>
    </w:p>
    <w:p w:rsidR="009A45CD" w:rsidRPr="00B01539" w:rsidRDefault="00BD5E17" w:rsidP="009A45CD">
      <w:pPr>
        <w:jc w:val="center"/>
        <w:rPr>
          <w:rFonts w:ascii="Arial Black" w:hAnsi="Arial Black" w:cs="Arial"/>
          <w:i/>
          <w:iCs/>
          <w:sz w:val="24"/>
          <w:szCs w:val="24"/>
          <w:lang w:val="sr-Cyrl-CS"/>
        </w:rPr>
      </w:pPr>
      <w:r w:rsidRPr="00F175DE">
        <w:rPr>
          <w:rFonts w:ascii="Arial Black" w:hAnsi="Arial Black" w:cs="Arial"/>
          <w:b/>
          <w:bCs/>
          <w:sz w:val="24"/>
          <w:szCs w:val="24"/>
          <w:lang w:val="ru-RU"/>
        </w:rPr>
        <w:t>ЈН</w:t>
      </w:r>
      <w:r w:rsidR="009A45CD" w:rsidRPr="00B01539">
        <w:rPr>
          <w:rFonts w:ascii="Arial Black" w:hAnsi="Arial Black" w:cs="Arial"/>
          <w:b/>
          <w:bCs/>
          <w:sz w:val="24"/>
          <w:szCs w:val="24"/>
          <w:lang w:val="ru-RU"/>
        </w:rPr>
        <w:t xml:space="preserve"> бр</w:t>
      </w:r>
      <w:r w:rsidRPr="00F175DE">
        <w:rPr>
          <w:rFonts w:ascii="Arial Black" w:hAnsi="Arial Black" w:cs="Arial"/>
          <w:b/>
          <w:bCs/>
          <w:sz w:val="24"/>
          <w:szCs w:val="24"/>
          <w:lang w:val="ru-RU"/>
        </w:rPr>
        <w:t>.</w:t>
      </w:r>
      <w:r w:rsidR="00333E33" w:rsidRPr="00F175DE">
        <w:rPr>
          <w:rFonts w:ascii="Arial Black" w:hAnsi="Arial Black" w:cs="Arial"/>
          <w:b/>
          <w:bCs/>
          <w:sz w:val="24"/>
          <w:szCs w:val="24"/>
          <w:lang w:val="ru-RU"/>
        </w:rPr>
        <w:t xml:space="preserve"> </w:t>
      </w:r>
      <w:r w:rsidR="00E5747E">
        <w:rPr>
          <w:rFonts w:ascii="Arial Black" w:hAnsi="Arial Black" w:cs="Arial"/>
          <w:b/>
          <w:bCs/>
          <w:sz w:val="24"/>
          <w:szCs w:val="24"/>
          <w:lang w:val="ru-RU"/>
        </w:rPr>
        <w:t>3</w:t>
      </w:r>
      <w:r w:rsidR="00F175DE">
        <w:rPr>
          <w:rFonts w:ascii="Arial Black" w:hAnsi="Arial Black" w:cs="Arial"/>
          <w:b/>
          <w:bCs/>
          <w:sz w:val="24"/>
          <w:szCs w:val="24"/>
          <w:lang w:val="ru-RU"/>
        </w:rPr>
        <w:t>/</w:t>
      </w:r>
      <w:r w:rsidR="00E5747E">
        <w:rPr>
          <w:rFonts w:ascii="Arial Black" w:hAnsi="Arial Black" w:cs="Arial"/>
          <w:b/>
          <w:bCs/>
          <w:sz w:val="24"/>
          <w:szCs w:val="24"/>
          <w:lang w:val="ru-RU"/>
        </w:rPr>
        <w:t>2016</w:t>
      </w:r>
    </w:p>
    <w:p w:rsidR="009A45CD" w:rsidRDefault="009A45CD" w:rsidP="00D44231">
      <w:pPr>
        <w:rPr>
          <w:rFonts w:ascii="Arial Black" w:hAnsi="Arial Black" w:cs="Arial"/>
          <w:i/>
          <w:iCs/>
          <w:lang w:val="ru-RU"/>
        </w:rPr>
      </w:pPr>
    </w:p>
    <w:p w:rsidR="003824AD" w:rsidRPr="00F175DE" w:rsidRDefault="003824AD" w:rsidP="00D44231">
      <w:pPr>
        <w:rPr>
          <w:rFonts w:ascii="Arial Black" w:hAnsi="Arial Black" w:cs="Arial"/>
          <w:i/>
          <w:iCs/>
          <w:lang w:val="ru-RU"/>
        </w:rPr>
      </w:pPr>
    </w:p>
    <w:p w:rsidR="00E90A01" w:rsidRPr="00F175DE" w:rsidRDefault="00E90A01" w:rsidP="00E90A01">
      <w:pPr>
        <w:rPr>
          <w:rFonts w:ascii="Arial Black" w:hAnsi="Arial Black" w:cs="Arial"/>
          <w:i/>
          <w:iCs/>
          <w:lang w:val="ru-RU"/>
        </w:rPr>
      </w:pPr>
    </w:p>
    <w:p w:rsidR="00466E83" w:rsidRDefault="00B87178" w:rsidP="00223516">
      <w:pPr>
        <w:jc w:val="center"/>
        <w:rPr>
          <w:rFonts w:ascii="Arial Black" w:hAnsi="Arial Black" w:cs="Arial"/>
          <w:b/>
          <w:bCs/>
          <w:lang w:val="ru-RU"/>
        </w:rPr>
      </w:pPr>
      <w:r>
        <w:rPr>
          <w:rFonts w:ascii="Arial Black" w:hAnsi="Arial Black" w:cs="Arial"/>
          <w:b/>
          <w:iCs/>
        </w:rPr>
        <w:t>Maрт</w:t>
      </w:r>
      <w:r w:rsidR="005072EE" w:rsidRPr="00B01539">
        <w:rPr>
          <w:rFonts w:ascii="Arial Black" w:hAnsi="Arial Black" w:cs="Arial"/>
          <w:iCs/>
          <w:lang w:val="sr-Cyrl-CS"/>
        </w:rPr>
        <w:t xml:space="preserve"> -</w:t>
      </w:r>
      <w:r w:rsidR="00B01539" w:rsidRPr="00F175DE">
        <w:rPr>
          <w:rFonts w:ascii="Arial Black" w:hAnsi="Arial Black" w:cs="Arial"/>
          <w:iCs/>
          <w:lang w:val="ru-RU"/>
        </w:rPr>
        <w:t xml:space="preserve"> </w:t>
      </w:r>
      <w:r w:rsidR="001A01B6" w:rsidRPr="00B01539">
        <w:rPr>
          <w:rFonts w:ascii="Arial Black" w:hAnsi="Arial Black" w:cs="Arial"/>
          <w:b/>
          <w:bCs/>
          <w:lang w:val="ru-RU"/>
        </w:rPr>
        <w:t>201</w:t>
      </w:r>
      <w:r>
        <w:rPr>
          <w:rFonts w:ascii="Arial Black" w:hAnsi="Arial Black" w:cs="Arial"/>
          <w:b/>
          <w:bCs/>
          <w:lang w:val="sr-Cyrl-CS"/>
        </w:rPr>
        <w:t>6</w:t>
      </w:r>
      <w:r w:rsidR="001A01B6" w:rsidRPr="00D44231">
        <w:rPr>
          <w:rFonts w:ascii="Arial Black" w:hAnsi="Arial Black" w:cs="Arial"/>
          <w:b/>
          <w:bCs/>
          <w:lang w:val="ru-RU"/>
        </w:rPr>
        <w:t xml:space="preserve">. </w:t>
      </w:r>
      <w:r>
        <w:rPr>
          <w:rFonts w:ascii="Arial Black" w:hAnsi="Arial Black" w:cs="Arial"/>
          <w:b/>
          <w:bCs/>
          <w:lang w:val="sr-Cyrl-RS"/>
        </w:rPr>
        <w:t>г</w:t>
      </w:r>
      <w:r w:rsidR="001A01B6" w:rsidRPr="00D44231">
        <w:rPr>
          <w:rFonts w:ascii="Arial Black" w:hAnsi="Arial Black" w:cs="Arial"/>
          <w:b/>
          <w:bCs/>
          <w:lang w:val="ru-RU"/>
        </w:rPr>
        <w:t>одине</w:t>
      </w:r>
    </w:p>
    <w:p w:rsidR="00B87178" w:rsidRDefault="00B87178" w:rsidP="00223516">
      <w:pPr>
        <w:jc w:val="center"/>
        <w:rPr>
          <w:rFonts w:ascii="Arial Black" w:hAnsi="Arial Black" w:cs="Arial"/>
          <w:b/>
          <w:bCs/>
          <w:lang w:val="ru-RU"/>
        </w:rPr>
      </w:pPr>
    </w:p>
    <w:p w:rsidR="00B87178" w:rsidRDefault="00B87178" w:rsidP="00B87178">
      <w:pPr>
        <w:rPr>
          <w:rFonts w:ascii="Arial Black" w:hAnsi="Arial Black" w:cs="Arial"/>
          <w:b/>
          <w:bCs/>
          <w:lang w:val="ru-RU"/>
        </w:rPr>
      </w:pPr>
    </w:p>
    <w:p w:rsidR="00B87178" w:rsidRPr="00223516" w:rsidRDefault="00B87178" w:rsidP="00223516">
      <w:pPr>
        <w:jc w:val="center"/>
        <w:rPr>
          <w:rFonts w:ascii="Arial Black" w:hAnsi="Arial Black" w:cs="Arial"/>
          <w:b/>
          <w:bCs/>
          <w:lang w:val="sr-Cyrl-RS"/>
        </w:rPr>
      </w:pPr>
    </w:p>
    <w:p w:rsidR="009A45CD" w:rsidRPr="006E1A67" w:rsidRDefault="009A45CD" w:rsidP="009A45CD">
      <w:pPr>
        <w:jc w:val="both"/>
        <w:rPr>
          <w:rFonts w:ascii="Arial" w:eastAsia="TimesNewRomanPSMT" w:hAnsi="Arial" w:cs="Arial"/>
          <w:lang w:val="ru-RU"/>
        </w:rPr>
      </w:pPr>
      <w:r w:rsidRPr="006E1A67">
        <w:rPr>
          <w:rFonts w:ascii="Arial" w:eastAsia="TimesNewRomanPSMT" w:hAnsi="Arial" w:cs="Arial"/>
          <w:lang w:val="ru-RU"/>
        </w:rPr>
        <w:t>На основу чл. 39. и 61. Закона о јавним</w:t>
      </w:r>
      <w:r w:rsidR="00384E89" w:rsidRPr="006E1A67">
        <w:rPr>
          <w:rFonts w:ascii="Arial" w:eastAsia="TimesNewRomanPSMT" w:hAnsi="Arial" w:cs="Arial"/>
          <w:lang w:val="ru-RU"/>
        </w:rPr>
        <w:t xml:space="preserve"> набавкама („Службени</w:t>
      </w:r>
      <w:r w:rsidRPr="006E1A67">
        <w:rPr>
          <w:rFonts w:ascii="Arial" w:eastAsia="TimesNewRomanPSMT" w:hAnsi="Arial" w:cs="Arial"/>
          <w:lang w:val="ru-RU"/>
        </w:rPr>
        <w:t xml:space="preserve"> гласник РС”</w:t>
      </w:r>
      <w:r w:rsidR="00384E89" w:rsidRPr="006E1A67">
        <w:rPr>
          <w:rFonts w:ascii="Arial" w:eastAsia="TimesNewRomanPSMT" w:hAnsi="Arial" w:cs="Arial"/>
          <w:lang w:val="ru-RU"/>
        </w:rPr>
        <w:t>,</w:t>
      </w:r>
      <w:r w:rsidRPr="006E1A67">
        <w:rPr>
          <w:rFonts w:ascii="Arial" w:eastAsia="TimesNewRomanPSMT" w:hAnsi="Arial" w:cs="Arial"/>
          <w:lang w:val="ru-RU"/>
        </w:rPr>
        <w:t xml:space="preserve"> бр. 124/2012</w:t>
      </w:r>
      <w:r w:rsidR="002A77B1" w:rsidRPr="006E1A67">
        <w:rPr>
          <w:rFonts w:ascii="Arial" w:eastAsia="TimesNewRomanPSMT" w:hAnsi="Arial" w:cs="Arial"/>
          <w:lang w:val="sr-Latn-RS"/>
        </w:rPr>
        <w:t xml:space="preserve">, </w:t>
      </w:r>
      <w:r w:rsidR="00BF7F36" w:rsidRPr="006E1A67">
        <w:rPr>
          <w:rFonts w:ascii="Arial" w:eastAsia="TimesNewRomanPSMT" w:hAnsi="Arial" w:cs="Arial"/>
          <w:lang w:val="ru-RU"/>
        </w:rPr>
        <w:t>14/</w:t>
      </w:r>
      <w:r w:rsidR="007E7C84" w:rsidRPr="006E1A67">
        <w:rPr>
          <w:rFonts w:ascii="Arial" w:eastAsia="TimesNewRomanPSMT" w:hAnsi="Arial" w:cs="Arial"/>
          <w:lang w:val="ru-RU"/>
        </w:rPr>
        <w:t>20</w:t>
      </w:r>
      <w:r w:rsidR="00BF7F36" w:rsidRPr="006E1A67">
        <w:rPr>
          <w:rFonts w:ascii="Arial" w:eastAsia="TimesNewRomanPSMT" w:hAnsi="Arial" w:cs="Arial"/>
          <w:lang w:val="ru-RU"/>
        </w:rPr>
        <w:t>15</w:t>
      </w:r>
      <w:r w:rsidR="002A77B1" w:rsidRPr="006E1A67">
        <w:rPr>
          <w:rFonts w:ascii="Arial" w:eastAsia="TimesNewRomanPSMT" w:hAnsi="Arial" w:cs="Arial"/>
          <w:lang w:val="ru-RU"/>
        </w:rPr>
        <w:t xml:space="preserve"> и 68/2015</w:t>
      </w:r>
      <w:r w:rsidRPr="006E1A67">
        <w:rPr>
          <w:rFonts w:ascii="Arial" w:eastAsia="TimesNewRomanPSMT" w:hAnsi="Arial" w:cs="Arial"/>
          <w:lang w:val="ru-RU"/>
        </w:rPr>
        <w:t>, у даљем тексту: Закон), чл. 6. Правилника о обавезним елементима конкурсне документације у поступцима јавних набавки и начину док</w:t>
      </w:r>
      <w:r w:rsidR="00384E89" w:rsidRPr="006E1A67">
        <w:rPr>
          <w:rFonts w:ascii="Arial" w:eastAsia="TimesNewRomanPSMT" w:hAnsi="Arial" w:cs="Arial"/>
          <w:lang w:val="ru-RU"/>
        </w:rPr>
        <w:t>азивања испуњености услова („Службени</w:t>
      </w:r>
      <w:r w:rsidRPr="006E1A67">
        <w:rPr>
          <w:rFonts w:ascii="Arial" w:eastAsia="TimesNewRomanPSMT" w:hAnsi="Arial" w:cs="Arial"/>
          <w:lang w:val="ru-RU"/>
        </w:rPr>
        <w:t xml:space="preserve"> гласник РС”</w:t>
      </w:r>
      <w:r w:rsidR="00384E89" w:rsidRPr="006E1A67">
        <w:rPr>
          <w:rFonts w:ascii="Arial" w:eastAsia="TimesNewRomanPSMT" w:hAnsi="Arial" w:cs="Arial"/>
          <w:lang w:val="ru-RU"/>
        </w:rPr>
        <w:t>,</w:t>
      </w:r>
      <w:r w:rsidRPr="006E1A67">
        <w:rPr>
          <w:rFonts w:ascii="Arial" w:eastAsia="TimesNewRomanPSMT" w:hAnsi="Arial" w:cs="Arial"/>
          <w:lang w:val="ru-RU"/>
        </w:rPr>
        <w:t xml:space="preserve"> бр. 29/2013), </w:t>
      </w:r>
      <w:r w:rsidRPr="006E1A67">
        <w:rPr>
          <w:rFonts w:ascii="Arial" w:hAnsi="Arial" w:cs="Arial"/>
          <w:lang w:val="ru-RU"/>
        </w:rPr>
        <w:t xml:space="preserve">Одлуке о покретању поступка јавне набавке </w:t>
      </w:r>
      <w:r w:rsidRPr="006E1A67">
        <w:rPr>
          <w:rFonts w:ascii="Arial" w:hAnsi="Arial" w:cs="Arial"/>
          <w:lang w:val="sr-Cyrl-CS"/>
        </w:rPr>
        <w:t xml:space="preserve">мале вредности </w:t>
      </w:r>
      <w:r w:rsidRPr="006E1A67">
        <w:rPr>
          <w:rFonts w:ascii="Arial" w:hAnsi="Arial" w:cs="Arial"/>
          <w:lang w:val="ru-RU"/>
        </w:rPr>
        <w:t>број</w:t>
      </w:r>
      <w:r w:rsidR="00333E33" w:rsidRPr="006E1A67">
        <w:rPr>
          <w:rFonts w:ascii="Arial" w:hAnsi="Arial" w:cs="Arial"/>
          <w:lang w:val="ru-RU"/>
        </w:rPr>
        <w:t xml:space="preserve"> </w:t>
      </w:r>
      <w:r w:rsidR="00B87178">
        <w:rPr>
          <w:rFonts w:ascii="Arial" w:hAnsi="Arial" w:cs="Arial"/>
          <w:lang w:val="sr-Cyrl-CS"/>
        </w:rPr>
        <w:t>3/2016</w:t>
      </w:r>
      <w:r w:rsidR="00C02404" w:rsidRPr="006E1A67">
        <w:rPr>
          <w:rFonts w:ascii="Arial" w:hAnsi="Arial" w:cs="Arial"/>
          <w:lang w:val="ru-RU"/>
        </w:rPr>
        <w:t xml:space="preserve"> деловодни број</w:t>
      </w:r>
      <w:r w:rsidR="00333E33" w:rsidRPr="006E1A67">
        <w:rPr>
          <w:rFonts w:ascii="Arial" w:hAnsi="Arial" w:cs="Arial"/>
          <w:lang w:val="ru-RU"/>
        </w:rPr>
        <w:t xml:space="preserve"> </w:t>
      </w:r>
      <w:r w:rsidR="00AA54B2">
        <w:rPr>
          <w:rFonts w:ascii="Arial" w:hAnsi="Arial" w:cs="Arial"/>
          <w:lang w:val="sr-Cyrl-CS"/>
        </w:rPr>
        <w:t>17-3-1</w:t>
      </w:r>
      <w:r w:rsidR="00333E33" w:rsidRPr="006E1A67">
        <w:rPr>
          <w:rFonts w:ascii="Arial" w:hAnsi="Arial" w:cs="Arial"/>
          <w:lang w:val="sr-Cyrl-CS"/>
        </w:rPr>
        <w:t xml:space="preserve"> од </w:t>
      </w:r>
      <w:r w:rsidR="00AA54B2">
        <w:rPr>
          <w:rFonts w:ascii="Arial" w:hAnsi="Arial" w:cs="Arial"/>
          <w:lang w:val="sr-Cyrl-CS"/>
        </w:rPr>
        <w:t>10.03</w:t>
      </w:r>
      <w:r w:rsidR="00B87178">
        <w:rPr>
          <w:rFonts w:ascii="Arial" w:hAnsi="Arial" w:cs="Arial"/>
          <w:lang w:val="sr-Cyrl-CS"/>
        </w:rPr>
        <w:t>.2016</w:t>
      </w:r>
      <w:r w:rsidRPr="006E1A67">
        <w:rPr>
          <w:rFonts w:ascii="Arial" w:hAnsi="Arial" w:cs="Arial"/>
          <w:lang w:val="sr-Cyrl-CS"/>
        </w:rPr>
        <w:t>.</w:t>
      </w:r>
      <w:r w:rsidR="00333E33" w:rsidRPr="006E1A67">
        <w:rPr>
          <w:rFonts w:ascii="Arial" w:hAnsi="Arial" w:cs="Arial"/>
          <w:lang w:val="ru-RU"/>
        </w:rPr>
        <w:t xml:space="preserve"> </w:t>
      </w:r>
      <w:r w:rsidRPr="006E1A67">
        <w:rPr>
          <w:rFonts w:ascii="Arial" w:hAnsi="Arial" w:cs="Arial"/>
          <w:lang w:val="sr-Cyrl-CS"/>
        </w:rPr>
        <w:t>године</w:t>
      </w:r>
      <w:r w:rsidRPr="006E1A67">
        <w:rPr>
          <w:rFonts w:ascii="Arial" w:hAnsi="Arial" w:cs="Arial"/>
          <w:lang w:val="ru-RU"/>
        </w:rPr>
        <w:t xml:space="preserve"> и Решења о именовању </w:t>
      </w:r>
      <w:r w:rsidR="00071D0F" w:rsidRPr="006E1A67">
        <w:rPr>
          <w:rFonts w:ascii="Arial" w:hAnsi="Arial" w:cs="Arial"/>
          <w:lang w:val="ru-RU"/>
        </w:rPr>
        <w:t>Комисије</w:t>
      </w:r>
      <w:r w:rsidR="000C7581" w:rsidRPr="006E1A67">
        <w:rPr>
          <w:rFonts w:ascii="Arial" w:hAnsi="Arial" w:cs="Arial"/>
          <w:lang w:val="sr-Cyrl-RS"/>
        </w:rPr>
        <w:t xml:space="preserve"> </w:t>
      </w:r>
      <w:r w:rsidR="00C02404" w:rsidRPr="006E1A67">
        <w:rPr>
          <w:rFonts w:ascii="Arial" w:hAnsi="Arial" w:cs="Arial"/>
          <w:lang w:val="ru-RU"/>
        </w:rPr>
        <w:t xml:space="preserve">за спровођење поступка </w:t>
      </w:r>
      <w:r w:rsidRPr="006E1A67">
        <w:rPr>
          <w:rFonts w:ascii="Arial" w:hAnsi="Arial" w:cs="Arial"/>
          <w:lang w:val="ru-RU"/>
        </w:rPr>
        <w:t>јавн</w:t>
      </w:r>
      <w:r w:rsidR="00C02404" w:rsidRPr="006E1A67">
        <w:rPr>
          <w:rFonts w:ascii="Arial" w:hAnsi="Arial" w:cs="Arial"/>
          <w:lang w:val="sr-Cyrl-CS"/>
        </w:rPr>
        <w:t>е</w:t>
      </w:r>
      <w:r w:rsidRPr="006E1A67">
        <w:rPr>
          <w:rFonts w:ascii="Arial" w:hAnsi="Arial" w:cs="Arial"/>
          <w:lang w:val="ru-RU"/>
        </w:rPr>
        <w:t xml:space="preserve"> наба</w:t>
      </w:r>
      <w:r w:rsidRPr="006E1A67">
        <w:rPr>
          <w:rFonts w:ascii="Arial" w:hAnsi="Arial" w:cs="Arial"/>
          <w:lang w:val="sr-Cyrl-CS"/>
        </w:rPr>
        <w:t>в</w:t>
      </w:r>
      <w:r w:rsidRPr="006E1A67">
        <w:rPr>
          <w:rFonts w:ascii="Arial" w:hAnsi="Arial" w:cs="Arial"/>
          <w:lang w:val="ru-RU"/>
        </w:rPr>
        <w:t>к</w:t>
      </w:r>
      <w:r w:rsidR="00C02404" w:rsidRPr="006E1A67">
        <w:rPr>
          <w:rFonts w:ascii="Arial" w:hAnsi="Arial" w:cs="Arial"/>
          <w:lang w:val="sr-Cyrl-CS"/>
        </w:rPr>
        <w:t>е</w:t>
      </w:r>
      <w:r w:rsidR="002A77B1" w:rsidRPr="006E1A67">
        <w:rPr>
          <w:rFonts w:ascii="Arial" w:hAnsi="Arial" w:cs="Arial"/>
          <w:lang w:val="sr-Cyrl-CS"/>
        </w:rPr>
        <w:t xml:space="preserve"> </w:t>
      </w:r>
      <w:r w:rsidR="00C02404" w:rsidRPr="006E1A67">
        <w:rPr>
          <w:rFonts w:ascii="Arial" w:hAnsi="Arial" w:cs="Arial"/>
          <w:lang w:val="sr-Cyrl-CS"/>
        </w:rPr>
        <w:t xml:space="preserve">мале вредности број </w:t>
      </w:r>
      <w:r w:rsidR="004A5FE9">
        <w:rPr>
          <w:rFonts w:ascii="Arial" w:hAnsi="Arial" w:cs="Arial"/>
          <w:lang w:val="sr-Cyrl-CS"/>
        </w:rPr>
        <w:t>3/2016</w:t>
      </w:r>
      <w:r w:rsidRPr="006E1A67">
        <w:rPr>
          <w:rFonts w:ascii="Arial" w:hAnsi="Arial" w:cs="Arial"/>
          <w:lang w:val="sr-Cyrl-CS"/>
        </w:rPr>
        <w:t xml:space="preserve">, деловодни број </w:t>
      </w:r>
      <w:r w:rsidR="00AA54B2">
        <w:rPr>
          <w:rFonts w:ascii="Arial" w:hAnsi="Arial" w:cs="Arial"/>
          <w:lang w:val="sr-Cyrl-CS"/>
        </w:rPr>
        <w:t>17-3-2</w:t>
      </w:r>
      <w:r w:rsidR="00333E33" w:rsidRPr="006E1A67">
        <w:rPr>
          <w:rFonts w:ascii="Arial" w:hAnsi="Arial" w:cs="Arial"/>
          <w:lang w:val="sr-Cyrl-CS"/>
        </w:rPr>
        <w:t xml:space="preserve"> од </w:t>
      </w:r>
      <w:r w:rsidR="00AA54B2">
        <w:rPr>
          <w:rFonts w:ascii="Arial" w:hAnsi="Arial" w:cs="Arial"/>
          <w:lang w:val="sr-Cyrl-CS"/>
        </w:rPr>
        <w:t>10.03</w:t>
      </w:r>
      <w:r w:rsidR="00B87178">
        <w:rPr>
          <w:rFonts w:ascii="Arial" w:hAnsi="Arial" w:cs="Arial"/>
          <w:lang w:val="sr-Cyrl-CS"/>
        </w:rPr>
        <w:t>.2016</w:t>
      </w:r>
      <w:r w:rsidR="00BF7F36" w:rsidRPr="006E1A67">
        <w:rPr>
          <w:rFonts w:ascii="Arial" w:hAnsi="Arial" w:cs="Arial"/>
          <w:lang w:val="sr-Cyrl-CS"/>
        </w:rPr>
        <w:t>.</w:t>
      </w:r>
      <w:r w:rsidR="00E5482E" w:rsidRPr="006E1A67">
        <w:rPr>
          <w:rFonts w:ascii="Arial" w:hAnsi="Arial" w:cs="Arial"/>
          <w:lang w:val="sr-Cyrl-CS"/>
        </w:rPr>
        <w:t xml:space="preserve"> г</w:t>
      </w:r>
      <w:r w:rsidR="00BF7F36" w:rsidRPr="006E1A67">
        <w:rPr>
          <w:rFonts w:ascii="Arial" w:hAnsi="Arial" w:cs="Arial"/>
          <w:lang w:val="sr-Cyrl-CS"/>
        </w:rPr>
        <w:t>одине</w:t>
      </w:r>
      <w:r w:rsidR="00333E33" w:rsidRPr="006E1A67">
        <w:rPr>
          <w:rFonts w:ascii="Arial" w:hAnsi="Arial" w:cs="Arial"/>
          <w:lang w:val="ru-RU"/>
        </w:rPr>
        <w:t xml:space="preserve"> </w:t>
      </w:r>
      <w:r w:rsidRPr="006E1A67">
        <w:rPr>
          <w:rFonts w:ascii="Arial" w:hAnsi="Arial" w:cs="Arial"/>
          <w:lang w:val="sr-Cyrl-CS"/>
        </w:rPr>
        <w:t>п</w:t>
      </w:r>
      <w:r w:rsidRPr="006E1A67">
        <w:rPr>
          <w:rFonts w:ascii="Arial" w:hAnsi="Arial" w:cs="Arial"/>
          <w:lang w:val="ru-RU"/>
        </w:rPr>
        <w:t>рипремљена је:</w:t>
      </w:r>
    </w:p>
    <w:p w:rsidR="009A45CD" w:rsidRPr="00D44231" w:rsidRDefault="003824AD" w:rsidP="001B1553">
      <w:pPr>
        <w:shd w:val="clear" w:color="auto" w:fill="B8CCE4"/>
        <w:jc w:val="center"/>
        <w:rPr>
          <w:rFonts w:ascii="Arial Black" w:eastAsia="TimesNewRomanPS-BoldMT" w:hAnsi="Arial Black" w:cs="Arial"/>
          <w:b/>
          <w:bCs/>
          <w:sz w:val="24"/>
          <w:szCs w:val="24"/>
          <w:lang w:val="ru-RU"/>
        </w:rPr>
      </w:pPr>
      <w:r>
        <w:rPr>
          <w:rFonts w:ascii="Arial Black" w:eastAsia="TimesNewRomanPS-BoldMT" w:hAnsi="Arial Black" w:cs="Arial"/>
          <w:b/>
          <w:bCs/>
          <w:sz w:val="24"/>
          <w:szCs w:val="24"/>
          <w:lang w:val="ru-RU"/>
        </w:rPr>
        <w:t xml:space="preserve">ИЗМЕЊЕНА </w:t>
      </w:r>
      <w:r w:rsidR="009A45CD" w:rsidRPr="00D44231">
        <w:rPr>
          <w:rFonts w:ascii="Arial Black" w:eastAsia="TimesNewRomanPS-BoldMT" w:hAnsi="Arial Black" w:cs="Arial"/>
          <w:b/>
          <w:bCs/>
          <w:sz w:val="24"/>
          <w:szCs w:val="24"/>
          <w:lang w:val="ru-RU"/>
        </w:rPr>
        <w:t>КОНКУРСНА ДОКУМЕНТАЦИЈА</w:t>
      </w:r>
    </w:p>
    <w:p w:rsidR="009A45CD" w:rsidRPr="00D44231" w:rsidRDefault="009A45CD" w:rsidP="001B1553">
      <w:pPr>
        <w:shd w:val="clear" w:color="auto" w:fill="B8CCE4"/>
        <w:jc w:val="center"/>
        <w:rPr>
          <w:rFonts w:ascii="Arial Black" w:eastAsia="TimesNewRomanPS-BoldMT" w:hAnsi="Arial Black" w:cs="Arial"/>
          <w:b/>
          <w:bCs/>
          <w:sz w:val="24"/>
          <w:szCs w:val="24"/>
          <w:lang w:val="sr-Cyrl-CS"/>
        </w:rPr>
      </w:pPr>
      <w:r w:rsidRPr="00D44231">
        <w:rPr>
          <w:rFonts w:ascii="Arial Black" w:eastAsia="TimesNewRomanPS-BoldMT" w:hAnsi="Arial Black" w:cs="Arial"/>
          <w:b/>
          <w:bCs/>
          <w:sz w:val="24"/>
          <w:szCs w:val="24"/>
          <w:lang w:val="ru-RU"/>
        </w:rPr>
        <w:t>за јав</w:t>
      </w:r>
      <w:r w:rsidR="00E37910" w:rsidRPr="00D44231">
        <w:rPr>
          <w:rFonts w:ascii="Arial Black" w:eastAsia="TimesNewRomanPS-BoldMT" w:hAnsi="Arial Black" w:cs="Arial"/>
          <w:b/>
          <w:bCs/>
          <w:sz w:val="24"/>
          <w:szCs w:val="24"/>
          <w:lang w:val="ru-RU"/>
        </w:rPr>
        <w:t xml:space="preserve">ну набавку мале вредности </w:t>
      </w:r>
      <w:r w:rsidR="00EA2259" w:rsidRPr="00D44231">
        <w:rPr>
          <w:rFonts w:ascii="Arial Black" w:eastAsia="TimesNewRomanPS-BoldMT" w:hAnsi="Arial Black" w:cs="Arial"/>
          <w:b/>
          <w:bCs/>
          <w:sz w:val="24"/>
          <w:szCs w:val="24"/>
          <w:lang w:val="sr-Cyrl-CS"/>
        </w:rPr>
        <w:t>радова</w:t>
      </w:r>
      <w:r w:rsidRPr="00D44231">
        <w:rPr>
          <w:rFonts w:ascii="Arial Black" w:eastAsia="TimesNewRomanPS-BoldMT" w:hAnsi="Arial Black" w:cs="Arial"/>
          <w:b/>
          <w:bCs/>
          <w:sz w:val="24"/>
          <w:szCs w:val="24"/>
          <w:lang w:val="ru-RU"/>
        </w:rPr>
        <w:t xml:space="preserve"> – </w:t>
      </w:r>
      <w:r w:rsidR="004A5FE9">
        <w:rPr>
          <w:rFonts w:ascii="Arial Black" w:eastAsia="TimesNewRomanPS-BoldMT" w:hAnsi="Arial Black" w:cs="Arial"/>
          <w:b/>
          <w:bCs/>
          <w:sz w:val="24"/>
          <w:szCs w:val="24"/>
          <w:lang w:val="ru-RU"/>
        </w:rPr>
        <w:t xml:space="preserve">реконструкција  </w:t>
      </w:r>
      <w:r w:rsidR="00B168ED">
        <w:rPr>
          <w:rFonts w:ascii="Arial Black" w:eastAsia="TimesNewRomanPS-BoldMT" w:hAnsi="Arial Black" w:cs="Arial"/>
          <w:b/>
          <w:bCs/>
          <w:sz w:val="24"/>
          <w:szCs w:val="24"/>
          <w:lang w:val="ru-RU"/>
        </w:rPr>
        <w:t>дела</w:t>
      </w:r>
      <w:r w:rsidR="003863BA" w:rsidRPr="00F175DE">
        <w:rPr>
          <w:rFonts w:ascii="Arial Black" w:eastAsia="TimesNewRomanPS-BoldMT" w:hAnsi="Arial Black" w:cs="Arial"/>
          <w:b/>
          <w:bCs/>
          <w:sz w:val="24"/>
          <w:szCs w:val="24"/>
          <w:lang w:val="ru-RU"/>
        </w:rPr>
        <w:t xml:space="preserve"> школског дворишта</w:t>
      </w:r>
    </w:p>
    <w:p w:rsidR="009A45CD" w:rsidRPr="004A5FE9" w:rsidRDefault="009A45CD" w:rsidP="004A5FE9">
      <w:pPr>
        <w:shd w:val="clear" w:color="auto" w:fill="B8CCE4"/>
        <w:jc w:val="center"/>
        <w:rPr>
          <w:rFonts w:ascii="Arial Black" w:eastAsia="TimesNewRomanPS-BoldMT" w:hAnsi="Arial Black" w:cs="Arial"/>
          <w:b/>
          <w:bCs/>
          <w:sz w:val="24"/>
          <w:szCs w:val="24"/>
          <w:lang w:val="sr-Cyrl-CS"/>
        </w:rPr>
      </w:pPr>
      <w:r w:rsidRPr="00D44231">
        <w:rPr>
          <w:rFonts w:ascii="Arial Black" w:eastAsia="TimesNewRomanPS-BoldMT" w:hAnsi="Arial Black" w:cs="Arial"/>
          <w:b/>
          <w:bCs/>
          <w:sz w:val="24"/>
          <w:szCs w:val="24"/>
          <w:lang w:val="ru-RU"/>
        </w:rPr>
        <w:t xml:space="preserve">ЈН </w:t>
      </w:r>
      <w:r w:rsidRPr="00B01539">
        <w:rPr>
          <w:rFonts w:ascii="Arial Black" w:eastAsia="TimesNewRomanPS-BoldMT" w:hAnsi="Arial Black" w:cs="Arial"/>
          <w:b/>
          <w:bCs/>
          <w:sz w:val="24"/>
          <w:szCs w:val="24"/>
          <w:lang w:val="ru-RU"/>
        </w:rPr>
        <w:t xml:space="preserve">бр. </w:t>
      </w:r>
      <w:r w:rsidR="004A5FE9">
        <w:rPr>
          <w:rFonts w:ascii="Arial Black" w:eastAsia="TimesNewRomanPS-BoldMT" w:hAnsi="Arial Black" w:cs="Arial"/>
          <w:b/>
          <w:bCs/>
          <w:sz w:val="24"/>
          <w:szCs w:val="24"/>
          <w:lang w:val="sr-Cyrl-CS"/>
        </w:rPr>
        <w:t>3/2016</w:t>
      </w:r>
    </w:p>
    <w:p w:rsidR="009A45CD" w:rsidRPr="00D44231" w:rsidRDefault="009A45CD" w:rsidP="009A45CD">
      <w:pPr>
        <w:jc w:val="both"/>
        <w:rPr>
          <w:rFonts w:ascii="Arial" w:eastAsia="TimesNewRomanPSMT" w:hAnsi="Arial" w:cs="Arial"/>
          <w:lang w:val="ru-RU"/>
        </w:rPr>
      </w:pPr>
      <w:r w:rsidRPr="00D44231">
        <w:rPr>
          <w:rFonts w:ascii="Arial" w:eastAsia="TimesNewRomanPSMT" w:hAnsi="Arial" w:cs="Arial"/>
          <w:lang w:val="ru-RU"/>
        </w:rPr>
        <w:t>Конкурсна документација садржи:</w:t>
      </w:r>
    </w:p>
    <w:tbl>
      <w:tblPr>
        <w:tblW w:w="1065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9A45CD" w:rsidRPr="00D44231">
        <w:trPr>
          <w:trHeight w:val="423"/>
        </w:trPr>
        <w:tc>
          <w:tcPr>
            <w:tcW w:w="1553" w:type="dxa"/>
            <w:shd w:val="clear" w:color="auto" w:fill="auto"/>
          </w:tcPr>
          <w:p w:rsidR="009A45CD" w:rsidRPr="00D44231" w:rsidRDefault="009A45CD" w:rsidP="009A45CD">
            <w:pPr>
              <w:jc w:val="both"/>
              <w:rPr>
                <w:rFonts w:ascii="Arial" w:eastAsia="TimesNewRomanPSMT" w:hAnsi="Arial" w:cs="Arial"/>
                <w:b/>
              </w:rPr>
            </w:pPr>
            <w:r w:rsidRPr="00D44231">
              <w:rPr>
                <w:rFonts w:ascii="Arial" w:eastAsia="TimesNewRomanPSMT" w:hAnsi="Arial" w:cs="Arial"/>
                <w:b/>
                <w:lang w:val="sr-Cyrl-CS"/>
              </w:rPr>
              <w:t>Поглавље</w:t>
            </w:r>
          </w:p>
        </w:tc>
        <w:tc>
          <w:tcPr>
            <w:tcW w:w="7390" w:type="dxa"/>
            <w:shd w:val="clear" w:color="auto" w:fill="auto"/>
          </w:tcPr>
          <w:p w:rsidR="009A45CD" w:rsidRPr="00D44231" w:rsidRDefault="009A45CD" w:rsidP="009A45CD">
            <w:pPr>
              <w:jc w:val="center"/>
              <w:rPr>
                <w:rFonts w:ascii="Arial" w:eastAsia="TimesNewRomanPSMT" w:hAnsi="Arial" w:cs="Arial"/>
                <w:b/>
              </w:rPr>
            </w:pPr>
            <w:r w:rsidRPr="00D44231">
              <w:rPr>
                <w:rFonts w:ascii="Arial" w:eastAsia="TimesNewRomanPSMT" w:hAnsi="Arial" w:cs="Arial"/>
                <w:b/>
              </w:rPr>
              <w:t>Назив</w:t>
            </w:r>
            <w:r w:rsidRPr="00D44231">
              <w:rPr>
                <w:rFonts w:ascii="Arial" w:eastAsia="TimesNewRomanPSMT" w:hAnsi="Arial" w:cs="Arial"/>
                <w:b/>
                <w:lang w:val="sr-Cyrl-CS"/>
              </w:rPr>
              <w:t xml:space="preserve"> поглавља</w:t>
            </w:r>
          </w:p>
        </w:tc>
        <w:tc>
          <w:tcPr>
            <w:tcW w:w="1710" w:type="dxa"/>
            <w:shd w:val="clear" w:color="auto" w:fill="auto"/>
          </w:tcPr>
          <w:p w:rsidR="009A45CD" w:rsidRPr="00D44231" w:rsidRDefault="009A45CD" w:rsidP="009A45CD">
            <w:pPr>
              <w:jc w:val="center"/>
              <w:rPr>
                <w:rFonts w:ascii="Arial" w:hAnsi="Arial" w:cs="Arial"/>
                <w:bCs/>
                <w:iCs/>
              </w:rPr>
            </w:pPr>
            <w:r w:rsidRPr="00D44231">
              <w:rPr>
                <w:rFonts w:ascii="Arial" w:eastAsia="TimesNewRomanPSMT" w:hAnsi="Arial" w:cs="Arial"/>
                <w:b/>
              </w:rPr>
              <w:t>Страна</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hAnsi="Arial" w:cs="Arial"/>
                <w:bCs/>
                <w:iCs/>
              </w:rPr>
              <w:t>I</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Општи подаци о јавној набавци</w:t>
            </w:r>
          </w:p>
        </w:tc>
        <w:tc>
          <w:tcPr>
            <w:tcW w:w="1710" w:type="dxa"/>
            <w:shd w:val="clear" w:color="auto" w:fill="auto"/>
            <w:vAlign w:val="center"/>
          </w:tcPr>
          <w:p w:rsidR="009A45CD" w:rsidRPr="000E7745" w:rsidRDefault="00EE54F6" w:rsidP="00040350">
            <w:pPr>
              <w:snapToGrid w:val="0"/>
              <w:jc w:val="center"/>
              <w:rPr>
                <w:rFonts w:ascii="Arial" w:hAnsi="Arial" w:cs="Arial"/>
                <w:bCs/>
                <w:iCs/>
                <w:lang w:val="sr-Cyrl-RS"/>
              </w:rPr>
            </w:pPr>
            <w:r w:rsidRPr="000E7745">
              <w:rPr>
                <w:rFonts w:ascii="Arial" w:hAnsi="Arial" w:cs="Arial"/>
                <w:bCs/>
                <w:iCs/>
                <w:lang w:val="sr-Cyrl-RS"/>
              </w:rPr>
              <w:t>3</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hAnsi="Arial" w:cs="Arial"/>
                <w:bCs/>
                <w:iCs/>
              </w:rPr>
              <w:t>II</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Подаци о предмету јавне набавке</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4</w:t>
            </w:r>
          </w:p>
        </w:tc>
      </w:tr>
      <w:tr w:rsidR="009A45CD" w:rsidRPr="00D44231">
        <w:tc>
          <w:tcPr>
            <w:tcW w:w="1553" w:type="dxa"/>
            <w:shd w:val="clear" w:color="auto" w:fill="auto"/>
          </w:tcPr>
          <w:p w:rsidR="009A45CD" w:rsidRPr="00D44231" w:rsidRDefault="009A45CD" w:rsidP="002A3B89">
            <w:pPr>
              <w:snapToGrid w:val="0"/>
              <w:jc w:val="center"/>
              <w:rPr>
                <w:rFonts w:ascii="Arial" w:eastAsia="TimesNewRomanPSMT" w:hAnsi="Arial" w:cs="Arial"/>
                <w:lang w:val="ru-RU"/>
              </w:rPr>
            </w:pPr>
          </w:p>
          <w:p w:rsidR="009A45CD" w:rsidRPr="00D44231" w:rsidRDefault="009A45CD" w:rsidP="002A3B89">
            <w:pPr>
              <w:snapToGrid w:val="0"/>
              <w:jc w:val="center"/>
              <w:rPr>
                <w:rFonts w:ascii="Arial" w:eastAsia="TimesNewRomanPSMT" w:hAnsi="Arial" w:cs="Arial"/>
              </w:rPr>
            </w:pPr>
            <w:r w:rsidRPr="00D44231">
              <w:rPr>
                <w:rFonts w:ascii="Arial" w:eastAsia="TimesNewRomanPSMT" w:hAnsi="Arial" w:cs="Arial"/>
              </w:rPr>
              <w:t>III</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 xml:space="preserve">Врста, техничке карактеристике, </w:t>
            </w:r>
            <w:r w:rsidR="00136263" w:rsidRPr="00D44231">
              <w:rPr>
                <w:rFonts w:ascii="Arial" w:eastAsia="TimesNewRomanPSMT" w:hAnsi="Arial" w:cs="Arial"/>
                <w:lang w:val="ru-RU"/>
              </w:rPr>
              <w:t>квалитет, количина и опис радова</w:t>
            </w:r>
            <w:r w:rsidRPr="00D44231">
              <w:rPr>
                <w:rFonts w:ascii="Arial" w:eastAsia="TimesNewRomanPSMT" w:hAnsi="Arial" w:cs="Arial"/>
                <w:lang w:val="ru-RU"/>
              </w:rPr>
              <w:t>, начин спровођења контроле и обезбеђења гаранције квалитета, р</w:t>
            </w:r>
            <w:r w:rsidR="00136263" w:rsidRPr="00D44231">
              <w:rPr>
                <w:rFonts w:ascii="Arial" w:eastAsia="TimesNewRomanPSMT" w:hAnsi="Arial" w:cs="Arial"/>
                <w:lang w:val="ru-RU"/>
              </w:rPr>
              <w:t>ок извршења, место извршења</w:t>
            </w:r>
            <w:r w:rsidRPr="00D44231">
              <w:rPr>
                <w:rFonts w:ascii="Arial" w:eastAsia="TimesNewRomanPSMT" w:hAnsi="Arial" w:cs="Arial"/>
                <w:lang w:val="ru-RU"/>
              </w:rPr>
              <w:t>, евентуалне додатне услуге и сл.</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4</w:t>
            </w:r>
          </w:p>
        </w:tc>
      </w:tr>
      <w:tr w:rsidR="009A45CD" w:rsidRPr="00D44231">
        <w:tc>
          <w:tcPr>
            <w:tcW w:w="1553" w:type="dxa"/>
            <w:shd w:val="clear" w:color="auto" w:fill="auto"/>
          </w:tcPr>
          <w:p w:rsidR="009A45CD" w:rsidRPr="00D44231" w:rsidRDefault="00605BAC" w:rsidP="002A3B89">
            <w:pPr>
              <w:snapToGrid w:val="0"/>
              <w:jc w:val="center"/>
              <w:rPr>
                <w:rFonts w:ascii="Arial" w:eastAsia="TimesNewRomanPSMT" w:hAnsi="Arial" w:cs="Arial"/>
              </w:rPr>
            </w:pPr>
            <w:r w:rsidRPr="00D44231">
              <w:rPr>
                <w:rFonts w:ascii="Arial" w:eastAsia="TimesNewRomanPSMT" w:hAnsi="Arial" w:cs="Arial"/>
              </w:rPr>
              <w:t>IV</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5</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eastAsia="TimesNewRomanPSMT" w:hAnsi="Arial" w:cs="Arial"/>
              </w:rPr>
              <w:t>V</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Упутство понуђачима како да сачине понуду</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10</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eastAsia="TimesNewRomanPSMT" w:hAnsi="Arial" w:cs="Arial"/>
              </w:rPr>
              <w:t>VI</w:t>
            </w:r>
          </w:p>
        </w:tc>
        <w:tc>
          <w:tcPr>
            <w:tcW w:w="7390" w:type="dxa"/>
            <w:shd w:val="clear" w:color="auto" w:fill="auto"/>
          </w:tcPr>
          <w:p w:rsidR="009A45CD" w:rsidRPr="00D44231" w:rsidRDefault="009A45CD" w:rsidP="009A45CD">
            <w:pPr>
              <w:snapToGrid w:val="0"/>
              <w:jc w:val="both"/>
              <w:rPr>
                <w:rFonts w:ascii="Arial" w:eastAsia="TimesNewRomanPSMT" w:hAnsi="Arial" w:cs="Arial"/>
              </w:rPr>
            </w:pPr>
            <w:r w:rsidRPr="00D44231">
              <w:rPr>
                <w:rFonts w:ascii="Arial" w:eastAsia="TimesNewRomanPSMT" w:hAnsi="Arial" w:cs="Arial"/>
              </w:rPr>
              <w:t>Образац понуде</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20</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rPr>
            </w:pPr>
            <w:r w:rsidRPr="00D44231">
              <w:rPr>
                <w:rFonts w:ascii="Arial" w:eastAsia="TimesNewRomanPSMT" w:hAnsi="Arial" w:cs="Arial"/>
              </w:rPr>
              <w:t>VII</w:t>
            </w:r>
          </w:p>
        </w:tc>
        <w:tc>
          <w:tcPr>
            <w:tcW w:w="7390" w:type="dxa"/>
            <w:shd w:val="clear" w:color="auto" w:fill="auto"/>
          </w:tcPr>
          <w:p w:rsidR="009A45CD" w:rsidRPr="00D44231" w:rsidRDefault="009A45CD" w:rsidP="009A45CD">
            <w:pPr>
              <w:snapToGrid w:val="0"/>
              <w:jc w:val="both"/>
              <w:rPr>
                <w:rFonts w:ascii="Arial" w:eastAsia="TimesNewRomanPSMT" w:hAnsi="Arial" w:cs="Arial"/>
              </w:rPr>
            </w:pPr>
            <w:r w:rsidRPr="00D44231">
              <w:rPr>
                <w:rFonts w:ascii="Arial" w:eastAsia="TimesNewRomanPSMT" w:hAnsi="Arial" w:cs="Arial"/>
              </w:rPr>
              <w:t>Модел уговора</w:t>
            </w:r>
          </w:p>
        </w:tc>
        <w:tc>
          <w:tcPr>
            <w:tcW w:w="1710" w:type="dxa"/>
            <w:shd w:val="clear" w:color="auto" w:fill="auto"/>
            <w:vAlign w:val="center"/>
          </w:tcPr>
          <w:p w:rsidR="009A45CD" w:rsidRPr="000E7745" w:rsidRDefault="000E7745" w:rsidP="00040350">
            <w:pPr>
              <w:snapToGrid w:val="0"/>
              <w:jc w:val="center"/>
              <w:rPr>
                <w:rFonts w:ascii="Arial" w:eastAsia="TimesNewRomanPSMT" w:hAnsi="Arial" w:cs="Arial"/>
                <w:lang w:val="sr-Cyrl-RS"/>
              </w:rPr>
            </w:pPr>
            <w:r w:rsidRPr="000E7745">
              <w:rPr>
                <w:rFonts w:ascii="Arial" w:eastAsia="TimesNewRomanPSMT" w:hAnsi="Arial" w:cs="Arial"/>
                <w:lang w:val="sr-Cyrl-RS"/>
              </w:rPr>
              <w:t>28</w:t>
            </w:r>
          </w:p>
        </w:tc>
      </w:tr>
      <w:tr w:rsidR="009A45CD" w:rsidRPr="00D44231">
        <w:tc>
          <w:tcPr>
            <w:tcW w:w="1553" w:type="dxa"/>
            <w:shd w:val="clear" w:color="auto" w:fill="auto"/>
          </w:tcPr>
          <w:p w:rsidR="009A45CD" w:rsidRPr="00D44231" w:rsidRDefault="00605BAC" w:rsidP="009A45CD">
            <w:pPr>
              <w:snapToGrid w:val="0"/>
              <w:jc w:val="center"/>
              <w:rPr>
                <w:rFonts w:ascii="Arial" w:eastAsia="TimesNewRomanPSMT" w:hAnsi="Arial" w:cs="Arial"/>
              </w:rPr>
            </w:pPr>
            <w:r w:rsidRPr="00D44231">
              <w:rPr>
                <w:rFonts w:ascii="Arial" w:eastAsia="TimesNewRomanPSMT" w:hAnsi="Arial" w:cs="Arial"/>
              </w:rPr>
              <w:t>VIII</w:t>
            </w:r>
          </w:p>
        </w:tc>
        <w:tc>
          <w:tcPr>
            <w:tcW w:w="7390" w:type="dxa"/>
            <w:shd w:val="clear" w:color="auto" w:fill="auto"/>
          </w:tcPr>
          <w:p w:rsidR="009A45CD" w:rsidRPr="00D44231" w:rsidRDefault="009A45CD" w:rsidP="009A45CD">
            <w:pPr>
              <w:snapToGrid w:val="0"/>
              <w:jc w:val="both"/>
              <w:rPr>
                <w:rFonts w:ascii="Arial" w:eastAsia="TimesNewRomanPSMT" w:hAnsi="Arial" w:cs="Arial"/>
              </w:rPr>
            </w:pPr>
            <w:r w:rsidRPr="00D44231">
              <w:rPr>
                <w:rFonts w:ascii="Arial" w:eastAsia="TimesNewRomanPSMT" w:hAnsi="Arial" w:cs="Arial"/>
              </w:rPr>
              <w:t>Образац трошкова припреме понуде</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3</w:t>
            </w:r>
            <w:r w:rsidR="000E7745" w:rsidRPr="000E7745">
              <w:rPr>
                <w:rFonts w:ascii="Arial" w:eastAsia="TimesNewRomanPSMT" w:hAnsi="Arial" w:cs="Arial"/>
                <w:lang w:val="sr-Cyrl-RS"/>
              </w:rPr>
              <w:t>4</w:t>
            </w:r>
          </w:p>
        </w:tc>
      </w:tr>
      <w:tr w:rsidR="009A45CD" w:rsidRPr="00D44231">
        <w:tc>
          <w:tcPr>
            <w:tcW w:w="1553" w:type="dxa"/>
            <w:shd w:val="clear" w:color="auto" w:fill="auto"/>
          </w:tcPr>
          <w:p w:rsidR="009A45CD" w:rsidRPr="00D44231" w:rsidRDefault="00605BAC" w:rsidP="009A45CD">
            <w:pPr>
              <w:snapToGrid w:val="0"/>
              <w:jc w:val="center"/>
              <w:rPr>
                <w:rFonts w:ascii="Arial" w:eastAsia="TimesNewRomanPSMT" w:hAnsi="Arial" w:cs="Arial"/>
              </w:rPr>
            </w:pPr>
            <w:r w:rsidRPr="00D44231">
              <w:rPr>
                <w:rFonts w:ascii="Arial" w:eastAsia="TimesNewRomanPSMT" w:hAnsi="Arial" w:cs="Arial"/>
              </w:rPr>
              <w:t>I</w:t>
            </w:r>
            <w:r w:rsidR="009A45CD" w:rsidRPr="00D44231">
              <w:rPr>
                <w:rFonts w:ascii="Arial" w:eastAsia="TimesNewRomanPSMT" w:hAnsi="Arial" w:cs="Arial"/>
              </w:rPr>
              <w:t>X</w:t>
            </w:r>
          </w:p>
        </w:tc>
        <w:tc>
          <w:tcPr>
            <w:tcW w:w="7390" w:type="dxa"/>
            <w:shd w:val="clear" w:color="auto" w:fill="auto"/>
          </w:tcPr>
          <w:p w:rsidR="009A45CD" w:rsidRPr="00D44231" w:rsidRDefault="009A45CD" w:rsidP="009A45CD">
            <w:pPr>
              <w:snapToGrid w:val="0"/>
              <w:jc w:val="both"/>
              <w:rPr>
                <w:rFonts w:ascii="Arial" w:eastAsia="TimesNewRomanPSMT" w:hAnsi="Arial" w:cs="Arial"/>
                <w:lang w:val="ru-RU"/>
              </w:rPr>
            </w:pPr>
            <w:r w:rsidRPr="00D44231">
              <w:rPr>
                <w:rFonts w:ascii="Arial" w:eastAsia="TimesNewRomanPSMT" w:hAnsi="Arial" w:cs="Arial"/>
                <w:lang w:val="ru-RU"/>
              </w:rPr>
              <w:t>Образац изјаве о независној понуди</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3</w:t>
            </w:r>
            <w:r w:rsidR="000E7745" w:rsidRPr="000E7745">
              <w:rPr>
                <w:rFonts w:ascii="Arial" w:eastAsia="TimesNewRomanPSMT" w:hAnsi="Arial" w:cs="Arial"/>
                <w:lang w:val="sr-Cyrl-RS"/>
              </w:rPr>
              <w:t>5</w:t>
            </w:r>
          </w:p>
        </w:tc>
      </w:tr>
      <w:tr w:rsidR="009A45CD" w:rsidRPr="00D44231">
        <w:tc>
          <w:tcPr>
            <w:tcW w:w="1553" w:type="dxa"/>
            <w:shd w:val="clear" w:color="auto" w:fill="auto"/>
          </w:tcPr>
          <w:p w:rsidR="009A45CD" w:rsidRPr="00D44231" w:rsidRDefault="009A45CD" w:rsidP="009A45CD">
            <w:pPr>
              <w:snapToGrid w:val="0"/>
              <w:jc w:val="center"/>
              <w:rPr>
                <w:rFonts w:ascii="Arial" w:eastAsia="TimesNewRomanPSMT" w:hAnsi="Arial" w:cs="Arial"/>
                <w:lang w:val="sr-Cyrl-CS"/>
              </w:rPr>
            </w:pPr>
            <w:r w:rsidRPr="00D44231">
              <w:rPr>
                <w:rFonts w:ascii="Arial" w:eastAsia="TimesNewRomanPSMT" w:hAnsi="Arial" w:cs="Arial"/>
              </w:rPr>
              <w:t>X</w:t>
            </w:r>
          </w:p>
        </w:tc>
        <w:tc>
          <w:tcPr>
            <w:tcW w:w="7390" w:type="dxa"/>
            <w:shd w:val="clear" w:color="auto" w:fill="auto"/>
          </w:tcPr>
          <w:p w:rsidR="009A45CD" w:rsidRPr="00D44231" w:rsidRDefault="00040350" w:rsidP="009A45CD">
            <w:pPr>
              <w:snapToGrid w:val="0"/>
              <w:jc w:val="both"/>
              <w:rPr>
                <w:rFonts w:ascii="Arial" w:eastAsia="TimesNewRomanPSMT" w:hAnsi="Arial" w:cs="Arial"/>
                <w:lang w:val="sr-Cyrl-CS"/>
              </w:rPr>
            </w:pPr>
            <w:r w:rsidRPr="00D44231">
              <w:rPr>
                <w:rFonts w:ascii="Arial" w:eastAsia="TimesNewRomanPSMT" w:hAnsi="Arial" w:cs="Arial"/>
                <w:lang w:val="sr-Cyrl-CS"/>
              </w:rPr>
              <w:t>Образац изјаве о ис</w:t>
            </w:r>
            <w:r w:rsidR="00562082" w:rsidRPr="00D44231">
              <w:rPr>
                <w:rFonts w:ascii="Arial" w:eastAsia="TimesNewRomanPSMT" w:hAnsi="Arial" w:cs="Arial"/>
                <w:lang w:val="sr-Cyrl-CS"/>
              </w:rPr>
              <w:t>пуњавању услова из чл. 75.</w:t>
            </w:r>
            <w:r w:rsidRPr="00D44231">
              <w:rPr>
                <w:rFonts w:ascii="Arial" w:eastAsia="TimesNewRomanPSMT" w:hAnsi="Arial" w:cs="Arial"/>
                <w:lang w:val="sr-Cyrl-CS"/>
              </w:rPr>
              <w:t xml:space="preserve"> Закона</w:t>
            </w:r>
          </w:p>
        </w:tc>
        <w:tc>
          <w:tcPr>
            <w:tcW w:w="1710" w:type="dxa"/>
            <w:shd w:val="clear" w:color="auto" w:fill="auto"/>
            <w:vAlign w:val="center"/>
          </w:tcPr>
          <w:p w:rsidR="009A45CD"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3</w:t>
            </w:r>
            <w:r w:rsidR="000E7745" w:rsidRPr="000E7745">
              <w:rPr>
                <w:rFonts w:ascii="Arial" w:eastAsia="TimesNewRomanPSMT" w:hAnsi="Arial" w:cs="Arial"/>
                <w:lang w:val="sr-Cyrl-RS"/>
              </w:rPr>
              <w:t>6</w:t>
            </w:r>
          </w:p>
        </w:tc>
      </w:tr>
      <w:tr w:rsidR="00E3316B" w:rsidRPr="00D44231">
        <w:tc>
          <w:tcPr>
            <w:tcW w:w="1553" w:type="dxa"/>
            <w:shd w:val="clear" w:color="auto" w:fill="auto"/>
          </w:tcPr>
          <w:p w:rsidR="00E3316B" w:rsidRPr="00D44231" w:rsidRDefault="00605BAC" w:rsidP="009A45CD">
            <w:pPr>
              <w:snapToGrid w:val="0"/>
              <w:jc w:val="center"/>
              <w:rPr>
                <w:rFonts w:ascii="Arial" w:eastAsia="TimesNewRomanPSMT" w:hAnsi="Arial" w:cs="Arial"/>
              </w:rPr>
            </w:pPr>
            <w:r w:rsidRPr="00D44231">
              <w:rPr>
                <w:rFonts w:ascii="Arial" w:eastAsia="TimesNewRomanPSMT" w:hAnsi="Arial" w:cs="Arial"/>
              </w:rPr>
              <w:t>X</w:t>
            </w:r>
            <w:r w:rsidR="00E3316B" w:rsidRPr="00D44231">
              <w:rPr>
                <w:rFonts w:ascii="Arial" w:eastAsia="TimesNewRomanPSMT" w:hAnsi="Arial" w:cs="Arial"/>
              </w:rPr>
              <w:t>I</w:t>
            </w:r>
          </w:p>
        </w:tc>
        <w:tc>
          <w:tcPr>
            <w:tcW w:w="7390" w:type="dxa"/>
            <w:shd w:val="clear" w:color="auto" w:fill="auto"/>
          </w:tcPr>
          <w:p w:rsidR="00E3316B" w:rsidRPr="00D44231" w:rsidRDefault="003F63C6" w:rsidP="009A45CD">
            <w:pPr>
              <w:snapToGrid w:val="0"/>
              <w:jc w:val="both"/>
              <w:rPr>
                <w:rFonts w:ascii="Arial" w:eastAsia="TimesNewRomanPSMT" w:hAnsi="Arial" w:cs="Arial"/>
                <w:lang w:val="sr-Cyrl-CS"/>
              </w:rPr>
            </w:pPr>
            <w:r w:rsidRPr="00D44231">
              <w:rPr>
                <w:rFonts w:ascii="Arial" w:eastAsia="TimesNewRomanPSMT" w:hAnsi="Arial" w:cs="Arial"/>
                <w:lang w:val="sr-Cyrl-CS"/>
              </w:rPr>
              <w:t xml:space="preserve">Образац изјаве о испуњавању услова из чл. 75. </w:t>
            </w:r>
            <w:r w:rsidRPr="00F175DE">
              <w:rPr>
                <w:rFonts w:ascii="Arial" w:eastAsia="TimesNewRomanPSMT" w:hAnsi="Arial" w:cs="Arial"/>
                <w:lang w:val="ru-RU"/>
              </w:rPr>
              <w:t xml:space="preserve">став 2. </w:t>
            </w:r>
            <w:r w:rsidRPr="00D44231">
              <w:rPr>
                <w:rFonts w:ascii="Arial" w:eastAsia="TimesNewRomanPSMT" w:hAnsi="Arial" w:cs="Arial"/>
                <w:lang w:val="sr-Cyrl-CS"/>
              </w:rPr>
              <w:t>Закона</w:t>
            </w:r>
          </w:p>
        </w:tc>
        <w:tc>
          <w:tcPr>
            <w:tcW w:w="1710" w:type="dxa"/>
            <w:shd w:val="clear" w:color="auto" w:fill="auto"/>
            <w:vAlign w:val="center"/>
          </w:tcPr>
          <w:p w:rsidR="00E3316B" w:rsidRPr="000E7745" w:rsidRDefault="000E7745" w:rsidP="00040350">
            <w:pPr>
              <w:snapToGrid w:val="0"/>
              <w:jc w:val="center"/>
              <w:rPr>
                <w:rFonts w:ascii="Arial" w:eastAsia="TimesNewRomanPSMT" w:hAnsi="Arial" w:cs="Arial"/>
                <w:lang w:val="sr-Cyrl-RS"/>
              </w:rPr>
            </w:pPr>
            <w:r w:rsidRPr="000E7745">
              <w:rPr>
                <w:rFonts w:ascii="Arial" w:eastAsia="TimesNewRomanPSMT" w:hAnsi="Arial" w:cs="Arial"/>
                <w:lang w:val="sr-Cyrl-RS"/>
              </w:rPr>
              <w:t>38</w:t>
            </w:r>
          </w:p>
        </w:tc>
      </w:tr>
      <w:tr w:rsidR="009A3300" w:rsidRPr="00D44231">
        <w:tc>
          <w:tcPr>
            <w:tcW w:w="1553" w:type="dxa"/>
            <w:shd w:val="clear" w:color="auto" w:fill="auto"/>
          </w:tcPr>
          <w:p w:rsidR="009A3300" w:rsidRPr="00D44231" w:rsidRDefault="00605BAC" w:rsidP="009A45CD">
            <w:pPr>
              <w:snapToGrid w:val="0"/>
              <w:jc w:val="center"/>
              <w:rPr>
                <w:rFonts w:ascii="Arial" w:eastAsia="TimesNewRomanPSMT" w:hAnsi="Arial" w:cs="Arial"/>
              </w:rPr>
            </w:pPr>
            <w:r w:rsidRPr="00D44231">
              <w:rPr>
                <w:rFonts w:ascii="Arial" w:eastAsia="TimesNewRomanPSMT" w:hAnsi="Arial" w:cs="Arial"/>
              </w:rPr>
              <w:t>XII</w:t>
            </w:r>
          </w:p>
        </w:tc>
        <w:tc>
          <w:tcPr>
            <w:tcW w:w="7390" w:type="dxa"/>
            <w:shd w:val="clear" w:color="auto" w:fill="auto"/>
          </w:tcPr>
          <w:p w:rsidR="009A3300" w:rsidRPr="00F175DE" w:rsidRDefault="009A3300" w:rsidP="003F63C6">
            <w:pPr>
              <w:snapToGrid w:val="0"/>
              <w:jc w:val="both"/>
              <w:rPr>
                <w:rFonts w:ascii="Arial" w:eastAsia="TimesNewRomanPSMT" w:hAnsi="Arial" w:cs="Arial"/>
                <w:lang w:val="ru-RU"/>
              </w:rPr>
            </w:pPr>
            <w:r w:rsidRPr="00F175DE">
              <w:rPr>
                <w:rFonts w:ascii="Arial" w:eastAsia="TimesNewRomanPSMT" w:hAnsi="Arial" w:cs="Arial"/>
                <w:lang w:val="ru-RU"/>
              </w:rPr>
              <w:t xml:space="preserve">Образац изјаве о </w:t>
            </w:r>
            <w:r w:rsidR="003F63C6" w:rsidRPr="00F175DE">
              <w:rPr>
                <w:rFonts w:ascii="Arial" w:eastAsia="TimesNewRomanPSMT" w:hAnsi="Arial" w:cs="Arial"/>
                <w:lang w:val="ru-RU"/>
              </w:rPr>
              <w:t>финансијском обезбеђењу</w:t>
            </w:r>
          </w:p>
        </w:tc>
        <w:tc>
          <w:tcPr>
            <w:tcW w:w="1710" w:type="dxa"/>
            <w:shd w:val="clear" w:color="auto" w:fill="auto"/>
            <w:vAlign w:val="center"/>
          </w:tcPr>
          <w:p w:rsidR="009A3300" w:rsidRPr="000E7745" w:rsidRDefault="000E7745" w:rsidP="00040350">
            <w:pPr>
              <w:snapToGrid w:val="0"/>
              <w:jc w:val="center"/>
              <w:rPr>
                <w:rFonts w:ascii="Arial" w:eastAsia="TimesNewRomanPSMT" w:hAnsi="Arial" w:cs="Arial"/>
                <w:lang w:val="sr-Cyrl-RS"/>
              </w:rPr>
            </w:pPr>
            <w:r w:rsidRPr="000E7745">
              <w:rPr>
                <w:rFonts w:ascii="Arial" w:eastAsia="TimesNewRomanPSMT" w:hAnsi="Arial" w:cs="Arial"/>
                <w:lang w:val="sr-Cyrl-RS"/>
              </w:rPr>
              <w:t>39</w:t>
            </w:r>
          </w:p>
        </w:tc>
      </w:tr>
      <w:tr w:rsidR="00E90A01" w:rsidRPr="00D44231">
        <w:tc>
          <w:tcPr>
            <w:tcW w:w="1553" w:type="dxa"/>
            <w:shd w:val="clear" w:color="auto" w:fill="auto"/>
          </w:tcPr>
          <w:p w:rsidR="00E90A01" w:rsidRPr="00D44231" w:rsidRDefault="00E90A01" w:rsidP="009A45CD">
            <w:pPr>
              <w:snapToGrid w:val="0"/>
              <w:jc w:val="center"/>
              <w:rPr>
                <w:rFonts w:ascii="Arial" w:eastAsia="TimesNewRomanPSMT" w:hAnsi="Arial" w:cs="Arial"/>
              </w:rPr>
            </w:pPr>
            <w:r w:rsidRPr="00D44231">
              <w:rPr>
                <w:rFonts w:ascii="Arial" w:eastAsia="TimesNewRomanPSMT" w:hAnsi="Arial" w:cs="Arial"/>
              </w:rPr>
              <w:lastRenderedPageBreak/>
              <w:t>XIII</w:t>
            </w:r>
          </w:p>
        </w:tc>
        <w:tc>
          <w:tcPr>
            <w:tcW w:w="7390" w:type="dxa"/>
            <w:shd w:val="clear" w:color="auto" w:fill="auto"/>
          </w:tcPr>
          <w:p w:rsidR="00E90A01" w:rsidRPr="00F175DE" w:rsidRDefault="002A3B89" w:rsidP="003F63C6">
            <w:pPr>
              <w:snapToGrid w:val="0"/>
              <w:jc w:val="both"/>
              <w:rPr>
                <w:rFonts w:ascii="Arial" w:eastAsia="TimesNewRomanPSMT" w:hAnsi="Arial" w:cs="Arial"/>
                <w:lang w:val="ru-RU"/>
              </w:rPr>
            </w:pPr>
            <w:r w:rsidRPr="00F175DE">
              <w:rPr>
                <w:rFonts w:ascii="Arial" w:eastAsia="TimesNewRomanPSMT" w:hAnsi="Arial" w:cs="Arial"/>
                <w:lang w:val="ru-RU"/>
              </w:rPr>
              <w:t>Изјава</w:t>
            </w:r>
            <w:r w:rsidR="00E90A01" w:rsidRPr="00F175DE">
              <w:rPr>
                <w:rFonts w:ascii="Arial" w:eastAsia="TimesNewRomanPSMT" w:hAnsi="Arial" w:cs="Arial"/>
                <w:lang w:val="ru-RU"/>
              </w:rPr>
              <w:t xml:space="preserve"> о реализацији закључених уговора</w:t>
            </w:r>
          </w:p>
        </w:tc>
        <w:tc>
          <w:tcPr>
            <w:tcW w:w="1710" w:type="dxa"/>
            <w:shd w:val="clear" w:color="auto" w:fill="auto"/>
            <w:vAlign w:val="center"/>
          </w:tcPr>
          <w:p w:rsidR="00E90A01" w:rsidRPr="000E7745" w:rsidRDefault="00EE54F6" w:rsidP="00040350">
            <w:pPr>
              <w:snapToGrid w:val="0"/>
              <w:jc w:val="center"/>
              <w:rPr>
                <w:rFonts w:ascii="Arial" w:eastAsia="TimesNewRomanPSMT" w:hAnsi="Arial" w:cs="Arial"/>
                <w:lang w:val="sr-Cyrl-RS"/>
              </w:rPr>
            </w:pPr>
            <w:r w:rsidRPr="000E7745">
              <w:rPr>
                <w:rFonts w:ascii="Arial" w:eastAsia="TimesNewRomanPSMT" w:hAnsi="Arial" w:cs="Arial"/>
                <w:lang w:val="sr-Cyrl-RS"/>
              </w:rPr>
              <w:t>4</w:t>
            </w:r>
            <w:r w:rsidR="000E7745" w:rsidRPr="000E7745">
              <w:rPr>
                <w:rFonts w:ascii="Arial" w:eastAsia="TimesNewRomanPSMT" w:hAnsi="Arial" w:cs="Arial"/>
                <w:lang w:val="sr-Cyrl-RS"/>
              </w:rPr>
              <w:t>0</w:t>
            </w:r>
          </w:p>
        </w:tc>
      </w:tr>
    </w:tbl>
    <w:p w:rsidR="004D0775" w:rsidRPr="00D46878" w:rsidRDefault="004D0775" w:rsidP="009A45CD">
      <w:pPr>
        <w:jc w:val="both"/>
        <w:rPr>
          <w:rFonts w:ascii="Arial" w:hAnsi="Arial" w:cs="Arial"/>
          <w:lang w:val="sr-Latn-RS"/>
        </w:rPr>
      </w:pPr>
    </w:p>
    <w:p w:rsidR="009A45CD" w:rsidRPr="00347E15" w:rsidRDefault="001A01B6" w:rsidP="001B1553">
      <w:pPr>
        <w:shd w:val="clear" w:color="auto" w:fill="B8CCE4"/>
        <w:jc w:val="center"/>
        <w:rPr>
          <w:rFonts w:ascii="Arial Black" w:hAnsi="Arial Black" w:cs="Arial"/>
          <w:b/>
          <w:bCs/>
          <w:iCs/>
          <w:sz w:val="28"/>
          <w:szCs w:val="28"/>
          <w:lang w:val="ru-RU"/>
        </w:rPr>
      </w:pPr>
      <w:r w:rsidRPr="00347E15">
        <w:rPr>
          <w:rFonts w:ascii="Arial Black" w:hAnsi="Arial Black" w:cs="Arial"/>
          <w:b/>
          <w:bCs/>
          <w:iCs/>
          <w:sz w:val="28"/>
          <w:szCs w:val="28"/>
        </w:rPr>
        <w:t>I</w:t>
      </w:r>
      <w:r w:rsidR="0049103C" w:rsidRPr="00F175DE">
        <w:rPr>
          <w:rFonts w:ascii="Arial Black" w:hAnsi="Arial Black" w:cs="Arial"/>
          <w:b/>
          <w:bCs/>
          <w:iCs/>
          <w:sz w:val="28"/>
          <w:szCs w:val="28"/>
          <w:lang w:val="ru-RU"/>
        </w:rPr>
        <w:t>-</w:t>
      </w:r>
      <w:r w:rsidR="009A45CD" w:rsidRPr="00347E15">
        <w:rPr>
          <w:rFonts w:ascii="Arial Black" w:hAnsi="Arial Black" w:cs="Arial"/>
          <w:b/>
          <w:bCs/>
          <w:iCs/>
          <w:sz w:val="28"/>
          <w:szCs w:val="28"/>
          <w:lang w:val="ru-RU"/>
        </w:rPr>
        <w:t xml:space="preserve"> ОПШТИ ПОДАЦИ О ЈАВНОЈ НАБАВЦИ</w:t>
      </w:r>
    </w:p>
    <w:p w:rsidR="00333E33" w:rsidRPr="00F175DE" w:rsidRDefault="00333E33" w:rsidP="009A45CD">
      <w:pPr>
        <w:jc w:val="both"/>
        <w:rPr>
          <w:rFonts w:ascii="Arial" w:hAnsi="Arial" w:cs="Arial"/>
          <w:b/>
          <w:bCs/>
          <w:lang w:val="ru-RU"/>
        </w:rPr>
      </w:pPr>
    </w:p>
    <w:p w:rsidR="0079338E" w:rsidRPr="0079338E" w:rsidRDefault="009A45CD" w:rsidP="0079338E">
      <w:pPr>
        <w:numPr>
          <w:ilvl w:val="0"/>
          <w:numId w:val="45"/>
        </w:numPr>
        <w:jc w:val="both"/>
        <w:rPr>
          <w:rFonts w:ascii="Arial" w:hAnsi="Arial" w:cs="Arial"/>
          <w:b/>
          <w:bCs/>
          <w:lang w:val="sr-Cyrl-RS"/>
        </w:rPr>
      </w:pPr>
      <w:r w:rsidRPr="00D44231">
        <w:rPr>
          <w:rFonts w:ascii="Arial" w:hAnsi="Arial" w:cs="Arial"/>
          <w:b/>
          <w:bCs/>
        </w:rPr>
        <w:t>Подаци о наручиоцу</w:t>
      </w:r>
      <w:r w:rsidR="00E57EF3" w:rsidRPr="00D44231">
        <w:rPr>
          <w:rFonts w:ascii="Arial" w:hAnsi="Arial" w:cs="Arial"/>
          <w:b/>
          <w:bCs/>
        </w:rPr>
        <w:t>:</w:t>
      </w:r>
    </w:p>
    <w:p w:rsidR="0079338E" w:rsidRPr="0079338E" w:rsidRDefault="0079338E" w:rsidP="0079338E">
      <w:pPr>
        <w:jc w:val="both"/>
        <w:rPr>
          <w:rFonts w:ascii="Times New Roman" w:hAnsi="Times New Roman"/>
          <w:sz w:val="24"/>
          <w:szCs w:val="24"/>
          <w:lang w:val="sr-Cyrl-RS"/>
        </w:rPr>
      </w:pPr>
      <w:r w:rsidRPr="0079338E">
        <w:rPr>
          <w:rFonts w:ascii="Times New Roman" w:hAnsi="Times New Roman"/>
          <w:b/>
          <w:sz w:val="24"/>
          <w:szCs w:val="24"/>
        </w:rPr>
        <w:t>Наручилац</w:t>
      </w:r>
      <w:r w:rsidRPr="0079338E">
        <w:rPr>
          <w:rFonts w:ascii="Times New Roman" w:hAnsi="Times New Roman"/>
          <w:sz w:val="24"/>
          <w:szCs w:val="24"/>
        </w:rPr>
        <w:t xml:space="preserve">: </w:t>
      </w:r>
      <w:r w:rsidRPr="0079338E">
        <w:rPr>
          <w:rFonts w:ascii="Times New Roman" w:hAnsi="Times New Roman"/>
          <w:sz w:val="24"/>
          <w:szCs w:val="24"/>
          <w:lang w:val="sr-Cyrl-RS"/>
        </w:rPr>
        <w:t>Основна школа „Раде  Драинац“</w:t>
      </w:r>
    </w:p>
    <w:p w:rsidR="0079338E" w:rsidRPr="0079338E" w:rsidRDefault="0079338E" w:rsidP="0079338E">
      <w:pPr>
        <w:jc w:val="both"/>
        <w:rPr>
          <w:rFonts w:ascii="Times New Roman" w:hAnsi="Times New Roman"/>
          <w:sz w:val="24"/>
          <w:szCs w:val="24"/>
          <w:lang w:val="sr-Cyrl-CS"/>
        </w:rPr>
      </w:pPr>
      <w:r w:rsidRPr="0079338E">
        <w:rPr>
          <w:rFonts w:ascii="Times New Roman" w:hAnsi="Times New Roman"/>
          <w:b/>
          <w:sz w:val="24"/>
          <w:szCs w:val="24"/>
          <w:lang w:val="sr-Cyrl-CS"/>
        </w:rPr>
        <w:t>Адреса</w:t>
      </w:r>
      <w:r w:rsidRPr="0079338E">
        <w:rPr>
          <w:rFonts w:ascii="Times New Roman" w:hAnsi="Times New Roman"/>
          <w:sz w:val="24"/>
          <w:szCs w:val="24"/>
          <w:lang w:val="sr-Cyrl-CS"/>
        </w:rPr>
        <w:t>: ул. Ковиловска бр.1 , Београд - Борча</w:t>
      </w:r>
    </w:p>
    <w:p w:rsidR="0079338E" w:rsidRPr="0079338E" w:rsidRDefault="0079338E" w:rsidP="0079338E">
      <w:pPr>
        <w:rPr>
          <w:rFonts w:ascii="Times New Roman" w:hAnsi="Times New Roman"/>
          <w:sz w:val="24"/>
          <w:szCs w:val="24"/>
          <w:u w:val="single"/>
          <w:lang w:val="sr-Cyrl-RS"/>
        </w:rPr>
      </w:pPr>
      <w:r w:rsidRPr="0079338E">
        <w:rPr>
          <w:rFonts w:ascii="Times New Roman" w:hAnsi="Times New Roman"/>
          <w:b/>
          <w:sz w:val="24"/>
          <w:szCs w:val="24"/>
          <w:lang w:val="sr-Cyrl-CS"/>
        </w:rPr>
        <w:t>Интернет страница</w:t>
      </w:r>
      <w:r w:rsidRPr="0079338E">
        <w:rPr>
          <w:rFonts w:ascii="Times New Roman" w:hAnsi="Times New Roman"/>
          <w:sz w:val="24"/>
          <w:szCs w:val="24"/>
          <w:lang w:val="sr-Cyrl-CS"/>
        </w:rPr>
        <w:t xml:space="preserve">: </w:t>
      </w:r>
      <w:bookmarkStart w:id="1" w:name="OLE_LINK2"/>
      <w:bookmarkStart w:id="2" w:name="OLE_LINK1"/>
      <w:r w:rsidRPr="0079338E">
        <w:rPr>
          <w:rFonts w:ascii="Times New Roman" w:hAnsi="Times New Roman"/>
          <w:sz w:val="24"/>
          <w:szCs w:val="24"/>
        </w:rPr>
        <w:fldChar w:fldCharType="begin"/>
      </w:r>
      <w:r w:rsidRPr="0079338E">
        <w:rPr>
          <w:rFonts w:ascii="Times New Roman" w:hAnsi="Times New Roman"/>
          <w:sz w:val="24"/>
          <w:szCs w:val="24"/>
        </w:rPr>
        <w:instrText xml:space="preserve"> HYPERLINK "http://www.osradedrainacpalilula.nasaskola.rs" </w:instrText>
      </w:r>
      <w:r w:rsidRPr="0079338E">
        <w:rPr>
          <w:rFonts w:ascii="Times New Roman" w:hAnsi="Times New Roman"/>
          <w:sz w:val="24"/>
          <w:szCs w:val="24"/>
        </w:rPr>
        <w:fldChar w:fldCharType="separate"/>
      </w:r>
      <w:r w:rsidRPr="0079338E">
        <w:rPr>
          <w:rStyle w:val="Hyperlink"/>
          <w:rFonts w:ascii="Times New Roman" w:hAnsi="Times New Roman"/>
          <w:sz w:val="24"/>
          <w:szCs w:val="24"/>
        </w:rPr>
        <w:t>www.</w:t>
      </w:r>
      <w:bookmarkEnd w:id="1"/>
      <w:bookmarkEnd w:id="2"/>
      <w:r w:rsidRPr="0079338E">
        <w:rPr>
          <w:rStyle w:val="Hyperlink"/>
          <w:rFonts w:ascii="Times New Roman" w:hAnsi="Times New Roman"/>
          <w:sz w:val="24"/>
          <w:szCs w:val="24"/>
          <w:lang w:val="sr-Latn-RS"/>
        </w:rPr>
        <w:t>osradedrainacpalilula.nasaskola.rs</w:t>
      </w:r>
      <w:r w:rsidRPr="0079338E">
        <w:rPr>
          <w:rFonts w:ascii="Times New Roman" w:hAnsi="Times New Roman"/>
          <w:sz w:val="24"/>
          <w:szCs w:val="24"/>
        </w:rPr>
        <w:fldChar w:fldCharType="end"/>
      </w:r>
    </w:p>
    <w:p w:rsidR="0079338E" w:rsidRPr="0079338E" w:rsidRDefault="0079338E" w:rsidP="0079338E">
      <w:pPr>
        <w:rPr>
          <w:rFonts w:ascii="Times New Roman" w:hAnsi="Times New Roman"/>
          <w:sz w:val="24"/>
          <w:szCs w:val="24"/>
          <w:lang w:val="sr-Cyrl-RS"/>
        </w:rPr>
      </w:pPr>
      <w:r w:rsidRPr="0079338E">
        <w:rPr>
          <w:rFonts w:ascii="Times New Roman" w:hAnsi="Times New Roman"/>
          <w:b/>
          <w:sz w:val="24"/>
          <w:szCs w:val="24"/>
          <w:lang w:val="sr-Cyrl-RS"/>
        </w:rPr>
        <w:t>Шифра делатности:</w:t>
      </w:r>
      <w:r w:rsidRPr="0079338E">
        <w:rPr>
          <w:rFonts w:ascii="Times New Roman" w:hAnsi="Times New Roman"/>
          <w:sz w:val="24"/>
          <w:szCs w:val="24"/>
          <w:lang w:val="sr-Cyrl-RS"/>
        </w:rPr>
        <w:t xml:space="preserve"> 8520</w:t>
      </w:r>
    </w:p>
    <w:p w:rsidR="0079338E" w:rsidRPr="0079338E" w:rsidRDefault="0079338E" w:rsidP="0079338E">
      <w:pPr>
        <w:rPr>
          <w:rFonts w:ascii="Times New Roman" w:hAnsi="Times New Roman"/>
          <w:sz w:val="24"/>
          <w:szCs w:val="24"/>
          <w:lang w:val="sr-Cyrl-RS"/>
        </w:rPr>
      </w:pPr>
      <w:r w:rsidRPr="0079338E">
        <w:rPr>
          <w:rFonts w:ascii="Times New Roman" w:hAnsi="Times New Roman"/>
          <w:b/>
          <w:sz w:val="24"/>
          <w:szCs w:val="24"/>
          <w:lang w:val="sr-Cyrl-RS"/>
        </w:rPr>
        <w:t>ПИБ :</w:t>
      </w:r>
      <w:r w:rsidRPr="0079338E">
        <w:rPr>
          <w:rFonts w:ascii="Times New Roman" w:hAnsi="Times New Roman"/>
          <w:sz w:val="24"/>
          <w:szCs w:val="24"/>
          <w:lang w:val="sr-Cyrl-RS"/>
        </w:rPr>
        <w:t xml:space="preserve"> 100254469</w:t>
      </w:r>
    </w:p>
    <w:p w:rsidR="0079338E" w:rsidRPr="0079338E" w:rsidRDefault="0079338E" w:rsidP="0079338E">
      <w:pPr>
        <w:rPr>
          <w:rFonts w:ascii="Times New Roman" w:hAnsi="Times New Roman"/>
          <w:sz w:val="24"/>
          <w:szCs w:val="24"/>
          <w:lang w:val="sr-Cyrl-RS"/>
        </w:rPr>
      </w:pPr>
      <w:r w:rsidRPr="0079338E">
        <w:rPr>
          <w:rFonts w:ascii="Times New Roman" w:hAnsi="Times New Roman"/>
          <w:b/>
          <w:sz w:val="24"/>
          <w:szCs w:val="24"/>
          <w:lang w:val="sr-Cyrl-RS"/>
        </w:rPr>
        <w:t>Матични број</w:t>
      </w:r>
      <w:r w:rsidRPr="0079338E">
        <w:rPr>
          <w:rFonts w:ascii="Times New Roman" w:hAnsi="Times New Roman"/>
          <w:sz w:val="24"/>
          <w:szCs w:val="24"/>
          <w:lang w:val="sr-Cyrl-RS"/>
        </w:rPr>
        <w:t xml:space="preserve"> : 07004346</w:t>
      </w:r>
    </w:p>
    <w:p w:rsidR="00333E33" w:rsidRDefault="00333E33" w:rsidP="00AE5C84">
      <w:pPr>
        <w:suppressAutoHyphens/>
        <w:spacing w:after="0" w:line="100" w:lineRule="atLeast"/>
        <w:jc w:val="both"/>
        <w:rPr>
          <w:rFonts w:ascii="Arial" w:eastAsia="Arial Unicode MS" w:hAnsi="Arial" w:cs="Arial"/>
          <w:b/>
          <w:iCs/>
          <w:color w:val="000000"/>
          <w:kern w:val="1"/>
          <w:lang w:eastAsia="ar-SA"/>
        </w:rPr>
      </w:pPr>
    </w:p>
    <w:p w:rsidR="00AE5C84" w:rsidRPr="00D44231" w:rsidRDefault="00AE5C84" w:rsidP="00AE5C84">
      <w:pPr>
        <w:suppressAutoHyphens/>
        <w:spacing w:after="0" w:line="100" w:lineRule="atLeast"/>
        <w:jc w:val="both"/>
        <w:rPr>
          <w:rFonts w:ascii="Arial" w:eastAsia="Arial Unicode MS" w:hAnsi="Arial" w:cs="Arial"/>
          <w:iCs/>
          <w:color w:val="000000"/>
          <w:kern w:val="1"/>
          <w:lang w:val="ru-RU" w:eastAsia="ar-SA"/>
        </w:rPr>
      </w:pPr>
      <w:r w:rsidRPr="00D44231">
        <w:rPr>
          <w:rFonts w:ascii="Arial" w:eastAsia="Arial Unicode MS" w:hAnsi="Arial" w:cs="Arial"/>
          <w:b/>
          <w:iCs/>
          <w:color w:val="000000"/>
          <w:kern w:val="1"/>
          <w:lang w:val="ru-RU" w:eastAsia="ar-SA"/>
        </w:rPr>
        <w:t xml:space="preserve">2. Категорија наручиоца: </w:t>
      </w:r>
      <w:r w:rsidRPr="00D44231">
        <w:rPr>
          <w:rFonts w:ascii="Arial" w:eastAsia="Arial Unicode MS" w:hAnsi="Arial" w:cs="Arial"/>
          <w:iCs/>
          <w:color w:val="000000"/>
          <w:kern w:val="1"/>
          <w:lang w:val="ru-RU" w:eastAsia="ar-SA"/>
        </w:rPr>
        <w:t>Просвета</w:t>
      </w:r>
      <w:r w:rsidR="00FF60FF" w:rsidRPr="00D44231">
        <w:rPr>
          <w:rFonts w:ascii="Arial" w:eastAsia="Arial Unicode MS" w:hAnsi="Arial" w:cs="Arial"/>
          <w:iCs/>
          <w:color w:val="000000"/>
          <w:kern w:val="1"/>
          <w:lang w:val="ru-RU" w:eastAsia="ar-SA"/>
        </w:rPr>
        <w:t>.</w:t>
      </w:r>
    </w:p>
    <w:p w:rsidR="00AE5C84" w:rsidRPr="00D44231" w:rsidRDefault="00AE5C84" w:rsidP="00AE5C84">
      <w:pPr>
        <w:suppressAutoHyphens/>
        <w:spacing w:after="0" w:line="100" w:lineRule="atLeast"/>
        <w:jc w:val="both"/>
        <w:rPr>
          <w:rFonts w:ascii="Arial" w:eastAsia="Arial Unicode MS" w:hAnsi="Arial" w:cs="Arial"/>
          <w:color w:val="000000"/>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bCs/>
          <w:color w:val="000000"/>
          <w:kern w:val="1"/>
          <w:lang w:val="ru-RU" w:eastAsia="ar-SA"/>
        </w:rPr>
      </w:pPr>
      <w:r w:rsidRPr="00D44231">
        <w:rPr>
          <w:rFonts w:ascii="Arial" w:eastAsia="Arial Unicode MS" w:hAnsi="Arial" w:cs="Arial"/>
          <w:b/>
          <w:bCs/>
          <w:color w:val="000000"/>
          <w:kern w:val="1"/>
          <w:lang w:val="ru-RU" w:eastAsia="ar-SA"/>
        </w:rPr>
        <w:t>3. Врста поступка јавне набавке</w:t>
      </w:r>
      <w:r w:rsidR="00C02404" w:rsidRPr="00D44231">
        <w:rPr>
          <w:rFonts w:ascii="Arial" w:eastAsia="Arial Unicode MS" w:hAnsi="Arial" w:cs="Arial"/>
          <w:b/>
          <w:bCs/>
          <w:color w:val="000000"/>
          <w:kern w:val="1"/>
          <w:lang w:val="ru-RU" w:eastAsia="ar-SA"/>
        </w:rPr>
        <w:t>:</w:t>
      </w:r>
    </w:p>
    <w:p w:rsidR="00AE5C84" w:rsidRPr="00D44231" w:rsidRDefault="00AE5C84" w:rsidP="00AE5C84">
      <w:pPr>
        <w:suppressAutoHyphens/>
        <w:spacing w:after="0" w:line="100" w:lineRule="atLeast"/>
        <w:jc w:val="both"/>
        <w:rPr>
          <w:rFonts w:ascii="Arial" w:eastAsia="Arial Unicode MS" w:hAnsi="Arial" w:cs="Arial"/>
          <w:color w:val="000000"/>
          <w:kern w:val="1"/>
          <w:lang w:val="ru-RU" w:eastAsia="ar-SA"/>
        </w:rPr>
      </w:pPr>
    </w:p>
    <w:p w:rsidR="00AE5C84" w:rsidRPr="00D44231" w:rsidRDefault="00AE5C84" w:rsidP="00AE5C84">
      <w:pPr>
        <w:jc w:val="both"/>
        <w:rPr>
          <w:rFonts w:ascii="Arial" w:hAnsi="Arial" w:cs="Arial"/>
          <w:lang w:val="ru-RU"/>
        </w:rPr>
      </w:pPr>
      <w:r w:rsidRPr="00D44231">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D44231">
        <w:rPr>
          <w:rFonts w:ascii="Arial" w:hAnsi="Arial" w:cs="Arial"/>
          <w:lang w:val="sr-Cyrl-CS"/>
        </w:rPr>
        <w:t xml:space="preserve"> и са свим другим важећима законским и подзаконским прописима који регулишу </w:t>
      </w:r>
      <w:r w:rsidR="000E1F95" w:rsidRPr="00D44231">
        <w:rPr>
          <w:rFonts w:ascii="Arial" w:hAnsi="Arial" w:cs="Arial"/>
          <w:lang w:val="sr-Cyrl-CS"/>
        </w:rPr>
        <w:t xml:space="preserve">предметну набавку </w:t>
      </w:r>
      <w:r w:rsidR="00EA2259" w:rsidRPr="00D44231">
        <w:rPr>
          <w:rFonts w:ascii="Arial" w:hAnsi="Arial" w:cs="Arial"/>
          <w:lang w:val="sr-Cyrl-CS"/>
        </w:rPr>
        <w:t>радова</w:t>
      </w:r>
      <w:r w:rsidRPr="00D44231">
        <w:rPr>
          <w:rFonts w:ascii="Arial" w:hAnsi="Arial" w:cs="Arial"/>
          <w:lang w:val="sr-Cyrl-CS"/>
        </w:rPr>
        <w:t>.</w:t>
      </w:r>
    </w:p>
    <w:p w:rsidR="00AE5C84" w:rsidRPr="00D44231" w:rsidRDefault="00AE5C84" w:rsidP="00AE5C84">
      <w:pPr>
        <w:suppressAutoHyphens/>
        <w:spacing w:after="0" w:line="100" w:lineRule="atLeast"/>
        <w:jc w:val="both"/>
        <w:rPr>
          <w:rFonts w:ascii="Arial" w:eastAsia="Arial Unicode MS" w:hAnsi="Arial" w:cs="Arial"/>
          <w:color w:val="000000"/>
          <w:kern w:val="1"/>
          <w:lang w:val="ru-RU" w:eastAsia="ar-SA"/>
        </w:rPr>
      </w:pPr>
      <w:r w:rsidRPr="00D44231">
        <w:rPr>
          <w:rFonts w:ascii="Arial" w:eastAsia="Arial Unicode MS" w:hAnsi="Arial" w:cs="Arial"/>
          <w:color w:val="000000"/>
          <w:kern w:val="1"/>
          <w:lang w:val="ru-RU" w:eastAsia="ar-SA"/>
        </w:rPr>
        <w:t>.</w:t>
      </w:r>
    </w:p>
    <w:p w:rsidR="00AE5C84" w:rsidRPr="00B01539" w:rsidRDefault="00AE5C84" w:rsidP="00AE5C84">
      <w:pPr>
        <w:suppressAutoHyphens/>
        <w:spacing w:after="0" w:line="100" w:lineRule="atLeast"/>
        <w:jc w:val="both"/>
        <w:rPr>
          <w:rFonts w:ascii="Arial" w:eastAsia="Arial Unicode MS" w:hAnsi="Arial" w:cs="Arial"/>
          <w:kern w:val="1"/>
          <w:lang w:val="ru-RU" w:eastAsia="ar-SA"/>
        </w:rPr>
      </w:pPr>
      <w:r w:rsidRPr="00B01539">
        <w:rPr>
          <w:rFonts w:ascii="Arial" w:eastAsia="Arial Unicode MS" w:hAnsi="Arial" w:cs="Arial"/>
          <w:b/>
          <w:bCs/>
          <w:kern w:val="1"/>
          <w:lang w:val="ru-RU" w:eastAsia="ar-SA"/>
        </w:rPr>
        <w:t>4. Предмет јавне набавке</w:t>
      </w:r>
      <w:r w:rsidR="00C02404" w:rsidRPr="00B01539">
        <w:rPr>
          <w:rFonts w:ascii="Arial" w:eastAsia="Arial Unicode MS" w:hAnsi="Arial" w:cs="Arial"/>
          <w:b/>
          <w:bCs/>
          <w:kern w:val="1"/>
          <w:lang w:val="ru-RU" w:eastAsia="ar-SA"/>
        </w:rPr>
        <w:t>:</w:t>
      </w:r>
    </w:p>
    <w:p w:rsidR="00AE5C84" w:rsidRPr="00B01539" w:rsidRDefault="00AE5C84" w:rsidP="00AE5C84">
      <w:pPr>
        <w:suppressAutoHyphens/>
        <w:spacing w:after="0" w:line="100" w:lineRule="atLeast"/>
        <w:jc w:val="both"/>
        <w:rPr>
          <w:rFonts w:ascii="Arial" w:eastAsia="Arial Unicode MS" w:hAnsi="Arial" w:cs="Arial"/>
          <w:kern w:val="1"/>
          <w:lang w:val="ru-RU" w:eastAsia="ar-SA"/>
        </w:rPr>
      </w:pPr>
    </w:p>
    <w:p w:rsidR="00AE5C84" w:rsidRPr="00F175DE" w:rsidRDefault="00AE5C84" w:rsidP="00AE5C84">
      <w:pPr>
        <w:suppressAutoHyphens/>
        <w:spacing w:after="0" w:line="100" w:lineRule="atLeast"/>
        <w:jc w:val="both"/>
        <w:rPr>
          <w:rFonts w:ascii="Arial" w:eastAsia="Arial Unicode MS" w:hAnsi="Arial" w:cs="Arial"/>
          <w:kern w:val="1"/>
          <w:lang w:val="ru-RU" w:eastAsia="ar-SA"/>
        </w:rPr>
      </w:pPr>
      <w:r w:rsidRPr="00B01539">
        <w:rPr>
          <w:rFonts w:ascii="Arial" w:eastAsia="Arial Unicode MS" w:hAnsi="Arial" w:cs="Arial"/>
          <w:kern w:val="1"/>
          <w:lang w:val="ru-RU" w:eastAsia="ar-SA"/>
        </w:rPr>
        <w:t xml:space="preserve">Предмет јавне набавке број </w:t>
      </w:r>
      <w:r w:rsidR="004A5FE9">
        <w:rPr>
          <w:rFonts w:ascii="Arial" w:eastAsia="Arial Unicode MS" w:hAnsi="Arial" w:cs="Arial"/>
          <w:kern w:val="1"/>
          <w:lang w:val="sr-Cyrl-CS" w:eastAsia="ar-SA"/>
        </w:rPr>
        <w:t>3/2016</w:t>
      </w:r>
      <w:r w:rsidR="000E1F95" w:rsidRPr="00B01539">
        <w:rPr>
          <w:rFonts w:ascii="Arial" w:eastAsia="Arial Unicode MS" w:hAnsi="Arial" w:cs="Arial"/>
          <w:kern w:val="1"/>
          <w:lang w:val="ru-RU" w:eastAsia="ar-SA"/>
        </w:rPr>
        <w:t xml:space="preserve"> су </w:t>
      </w:r>
      <w:r w:rsidR="00EA2259" w:rsidRPr="00B01539">
        <w:rPr>
          <w:rFonts w:ascii="Arial" w:eastAsia="Arial Unicode MS" w:hAnsi="Arial" w:cs="Arial"/>
          <w:kern w:val="1"/>
          <w:lang w:val="ru-RU" w:eastAsia="ar-SA"/>
        </w:rPr>
        <w:t>радови</w:t>
      </w:r>
      <w:r w:rsidR="00333E33" w:rsidRPr="00F175DE">
        <w:rPr>
          <w:rFonts w:ascii="Arial" w:eastAsia="Arial Unicode MS" w:hAnsi="Arial" w:cs="Arial"/>
          <w:kern w:val="1"/>
          <w:lang w:val="ru-RU" w:eastAsia="ar-SA"/>
        </w:rPr>
        <w:t xml:space="preserve"> </w:t>
      </w:r>
      <w:r w:rsidR="000E1F95" w:rsidRPr="00B01539">
        <w:rPr>
          <w:rFonts w:ascii="Arial" w:eastAsia="Arial Unicode MS" w:hAnsi="Arial" w:cs="Arial"/>
          <w:kern w:val="1"/>
          <w:lang w:val="ru-RU" w:eastAsia="ar-SA"/>
        </w:rPr>
        <w:t>–</w:t>
      </w:r>
      <w:r w:rsidR="00333E33" w:rsidRPr="00F175DE">
        <w:rPr>
          <w:rFonts w:ascii="Arial" w:eastAsia="Arial Unicode MS" w:hAnsi="Arial" w:cs="Arial"/>
          <w:kern w:val="1"/>
          <w:lang w:val="ru-RU" w:eastAsia="ar-SA"/>
        </w:rPr>
        <w:t xml:space="preserve"> </w:t>
      </w:r>
      <w:r w:rsidR="004A5FE9">
        <w:rPr>
          <w:rFonts w:ascii="Arial" w:eastAsia="Arial Unicode MS" w:hAnsi="Arial" w:cs="Arial"/>
          <w:kern w:val="1"/>
          <w:lang w:val="ru-RU" w:eastAsia="ar-SA"/>
        </w:rPr>
        <w:t xml:space="preserve">реконструкција </w:t>
      </w:r>
      <w:r w:rsidR="00B168ED">
        <w:rPr>
          <w:rFonts w:ascii="Arial" w:eastAsia="Arial Unicode MS" w:hAnsi="Arial" w:cs="Arial"/>
          <w:kern w:val="1"/>
          <w:lang w:val="ru-RU" w:eastAsia="ar-SA"/>
        </w:rPr>
        <w:t xml:space="preserve">дела </w:t>
      </w:r>
      <w:r w:rsidR="003863BA">
        <w:rPr>
          <w:rFonts w:ascii="Arial" w:eastAsia="Arial Unicode MS" w:hAnsi="Arial" w:cs="Arial"/>
          <w:kern w:val="1"/>
          <w:lang w:val="ru-RU" w:eastAsia="ar-SA"/>
        </w:rPr>
        <w:t xml:space="preserve"> школског дворишта</w:t>
      </w:r>
      <w:r w:rsidR="00F95E0B" w:rsidRPr="00B01539">
        <w:rPr>
          <w:rFonts w:ascii="Arial" w:eastAsia="Arial Unicode MS" w:hAnsi="Arial" w:cs="Arial"/>
          <w:kern w:val="1"/>
          <w:lang w:val="ru-RU" w:eastAsia="ar-SA"/>
        </w:rPr>
        <w:t>,</w:t>
      </w:r>
      <w:r w:rsidR="0049103C" w:rsidRPr="00B01539">
        <w:rPr>
          <w:rFonts w:ascii="Arial" w:eastAsia="Arial Unicode MS" w:hAnsi="Arial" w:cs="Arial"/>
          <w:kern w:val="1"/>
          <w:lang w:val="ru-RU" w:eastAsia="ar-SA"/>
        </w:rPr>
        <w:t xml:space="preserve"> за</w:t>
      </w:r>
      <w:r w:rsidR="00C94DAB" w:rsidRPr="00B01539">
        <w:rPr>
          <w:rFonts w:ascii="Arial" w:eastAsia="Arial Unicode MS" w:hAnsi="Arial" w:cs="Arial"/>
          <w:kern w:val="1"/>
          <w:lang w:val="ru-RU" w:eastAsia="ar-SA"/>
        </w:rPr>
        <w:t xml:space="preserve"> потребе </w:t>
      </w:r>
      <w:r w:rsidR="003863BA">
        <w:rPr>
          <w:rFonts w:ascii="Arial" w:eastAsia="Arial Unicode MS" w:hAnsi="Arial" w:cs="Arial"/>
          <w:kern w:val="1"/>
          <w:lang w:val="ru-RU" w:eastAsia="ar-SA"/>
        </w:rPr>
        <w:t xml:space="preserve">Основнe школe </w:t>
      </w:r>
      <w:r w:rsidR="004A5FE9">
        <w:rPr>
          <w:rFonts w:ascii="Arial" w:eastAsia="Arial Unicode MS" w:hAnsi="Arial" w:cs="Arial"/>
          <w:kern w:val="1"/>
          <w:lang w:val="ru-RU" w:eastAsia="ar-SA"/>
        </w:rPr>
        <w:t xml:space="preserve">„Раде  Драинац </w:t>
      </w:r>
      <w:r w:rsidR="003863BA">
        <w:rPr>
          <w:rFonts w:ascii="Arial" w:eastAsia="Arial Unicode MS" w:hAnsi="Arial" w:cs="Arial"/>
          <w:kern w:val="1"/>
          <w:lang w:val="ru-RU" w:eastAsia="ar-SA"/>
        </w:rPr>
        <w:t>“ из Београда</w:t>
      </w:r>
      <w:r w:rsidR="004A5FE9">
        <w:rPr>
          <w:rFonts w:ascii="Arial" w:eastAsia="Arial Unicode MS" w:hAnsi="Arial" w:cs="Arial"/>
          <w:kern w:val="1"/>
          <w:lang w:val="ru-RU" w:eastAsia="ar-SA"/>
        </w:rPr>
        <w:t xml:space="preserve"> - Борче</w:t>
      </w:r>
      <w:r w:rsidR="000E1F95" w:rsidRPr="00F175DE">
        <w:rPr>
          <w:rFonts w:ascii="Arial" w:eastAsia="Arial Unicode MS" w:hAnsi="Arial" w:cs="Arial"/>
          <w:kern w:val="1"/>
          <w:lang w:val="ru-RU" w:eastAsia="ar-SA"/>
        </w:rPr>
        <w:t>.</w:t>
      </w:r>
    </w:p>
    <w:p w:rsidR="00AE5C84" w:rsidRPr="00B01539" w:rsidRDefault="00AE5C84" w:rsidP="00AE5C84">
      <w:pPr>
        <w:suppressAutoHyphens/>
        <w:spacing w:after="0" w:line="100" w:lineRule="atLeast"/>
        <w:rPr>
          <w:rFonts w:ascii="Arial" w:eastAsia="Arial Unicode MS" w:hAnsi="Arial" w:cs="Arial"/>
          <w:b/>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color w:val="000000"/>
          <w:kern w:val="1"/>
          <w:lang w:val="ru-RU" w:eastAsia="ar-SA"/>
        </w:rPr>
      </w:pPr>
    </w:p>
    <w:p w:rsidR="00AE5C84" w:rsidRPr="00D44231" w:rsidRDefault="00AE5C84" w:rsidP="00C94DAB">
      <w:pPr>
        <w:suppressAutoHyphens/>
        <w:spacing w:after="0" w:line="100" w:lineRule="atLeast"/>
        <w:jc w:val="both"/>
        <w:rPr>
          <w:rFonts w:ascii="Arial" w:eastAsia="Arial Unicode MS" w:hAnsi="Arial" w:cs="Arial"/>
          <w:b/>
          <w:color w:val="000000"/>
          <w:kern w:val="1"/>
          <w:lang w:val="ru-RU" w:eastAsia="ar-SA"/>
        </w:rPr>
      </w:pPr>
      <w:r w:rsidRPr="00D44231">
        <w:rPr>
          <w:rFonts w:ascii="Arial" w:eastAsia="Arial Unicode MS" w:hAnsi="Arial" w:cs="Arial"/>
          <w:b/>
          <w:color w:val="000000"/>
          <w:kern w:val="1"/>
          <w:lang w:val="ru-RU" w:eastAsia="ar-SA"/>
        </w:rPr>
        <w:t xml:space="preserve">5. </w:t>
      </w:r>
      <w:r w:rsidR="00C94DAB" w:rsidRPr="00D44231">
        <w:rPr>
          <w:rFonts w:ascii="Arial" w:eastAsia="Arial Unicode MS" w:hAnsi="Arial" w:cs="Arial"/>
          <w:b/>
          <w:color w:val="000000"/>
          <w:kern w:val="1"/>
          <w:lang w:val="ru-RU" w:eastAsia="ar-SA"/>
        </w:rPr>
        <w:t>Циљ поступка</w:t>
      </w:r>
      <w:r w:rsidR="00C02404" w:rsidRPr="00D44231">
        <w:rPr>
          <w:rFonts w:ascii="Arial" w:eastAsia="Arial Unicode MS" w:hAnsi="Arial" w:cs="Arial"/>
          <w:b/>
          <w:color w:val="000000"/>
          <w:kern w:val="1"/>
          <w:lang w:val="ru-RU" w:eastAsia="ar-SA"/>
        </w:rPr>
        <w:t>:</w:t>
      </w:r>
    </w:p>
    <w:p w:rsidR="00842ED8" w:rsidRPr="00F175DE" w:rsidRDefault="00842ED8" w:rsidP="00C94DAB">
      <w:pPr>
        <w:widowControl w:val="0"/>
        <w:autoSpaceDE w:val="0"/>
        <w:autoSpaceDN w:val="0"/>
        <w:adjustRightInd w:val="0"/>
        <w:spacing w:after="0" w:line="240" w:lineRule="auto"/>
        <w:rPr>
          <w:rFonts w:ascii="Arial" w:hAnsi="Arial" w:cs="Arial"/>
          <w:lang w:val="ru-RU"/>
        </w:rPr>
      </w:pPr>
    </w:p>
    <w:p w:rsidR="00C94DAB" w:rsidRPr="00D44231" w:rsidRDefault="00C94DAB" w:rsidP="00C94DAB">
      <w:pPr>
        <w:widowControl w:val="0"/>
        <w:autoSpaceDE w:val="0"/>
        <w:autoSpaceDN w:val="0"/>
        <w:adjustRightInd w:val="0"/>
        <w:spacing w:after="0" w:line="240" w:lineRule="auto"/>
        <w:rPr>
          <w:rFonts w:ascii="Arial" w:hAnsi="Arial" w:cs="Arial"/>
          <w:lang w:val="ru-RU"/>
        </w:rPr>
      </w:pPr>
      <w:r w:rsidRPr="00D44231">
        <w:rPr>
          <w:rFonts w:ascii="Arial" w:hAnsi="Arial" w:cs="Arial"/>
          <w:lang w:val="ru-RU"/>
        </w:rPr>
        <w:t>Поступак јавне набавке спроводи се ради закључења уговора о јавној набавци.</w:t>
      </w:r>
    </w:p>
    <w:p w:rsidR="00C94DAB" w:rsidRPr="00D44231" w:rsidRDefault="00C94DAB" w:rsidP="00C94DAB">
      <w:pPr>
        <w:suppressAutoHyphens/>
        <w:spacing w:after="0" w:line="100" w:lineRule="atLeast"/>
        <w:jc w:val="both"/>
        <w:rPr>
          <w:rFonts w:ascii="Arial" w:eastAsia="Arial Unicode MS" w:hAnsi="Arial" w:cs="Arial"/>
          <w:color w:val="000000"/>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color w:val="000000"/>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color w:val="000000"/>
          <w:kern w:val="1"/>
          <w:lang w:val="ru-RU" w:eastAsia="ar-SA"/>
        </w:rPr>
      </w:pPr>
      <w:r w:rsidRPr="00D44231">
        <w:rPr>
          <w:rFonts w:ascii="Arial" w:eastAsia="Arial Unicode MS" w:hAnsi="Arial" w:cs="Arial"/>
          <w:b/>
          <w:color w:val="000000"/>
          <w:kern w:val="1"/>
          <w:lang w:val="ru-RU" w:eastAsia="ar-SA"/>
        </w:rPr>
        <w:t>6. Начин преузимања конкурсне документације</w:t>
      </w:r>
      <w:r w:rsidR="00C02404" w:rsidRPr="00D44231">
        <w:rPr>
          <w:rFonts w:ascii="Arial" w:eastAsia="Arial Unicode MS" w:hAnsi="Arial" w:cs="Arial"/>
          <w:b/>
          <w:color w:val="000000"/>
          <w:kern w:val="1"/>
          <w:lang w:val="ru-RU" w:eastAsia="ar-SA"/>
        </w:rPr>
        <w:t>:</w:t>
      </w:r>
    </w:p>
    <w:p w:rsidR="00AE5C84" w:rsidRPr="00D44231" w:rsidRDefault="00AE5C84" w:rsidP="00AE5C84">
      <w:pPr>
        <w:suppressAutoHyphens/>
        <w:spacing w:after="0" w:line="100" w:lineRule="atLeast"/>
        <w:jc w:val="both"/>
        <w:rPr>
          <w:rFonts w:ascii="Arial" w:eastAsia="Arial Unicode MS" w:hAnsi="Arial" w:cs="Arial"/>
          <w:color w:val="000000"/>
          <w:kern w:val="1"/>
          <w:lang w:val="ru-RU" w:eastAsia="ar-SA"/>
        </w:rPr>
      </w:pPr>
    </w:p>
    <w:p w:rsidR="00AE5C84" w:rsidRPr="00D44231" w:rsidRDefault="00AE5C84" w:rsidP="00AE5C84">
      <w:pPr>
        <w:suppressAutoHyphens/>
        <w:spacing w:after="0" w:line="100" w:lineRule="atLeast"/>
        <w:jc w:val="both"/>
        <w:rPr>
          <w:rFonts w:ascii="Arial" w:eastAsia="Arial Unicode MS" w:hAnsi="Arial" w:cs="Arial"/>
          <w:b/>
          <w:color w:val="000000"/>
          <w:kern w:val="1"/>
          <w:lang w:val="sr-Cyrl-CS" w:eastAsia="ar-SA"/>
        </w:rPr>
      </w:pPr>
      <w:r w:rsidRPr="00D44231">
        <w:rPr>
          <w:rFonts w:ascii="Arial" w:eastAsia="Arial Unicode MS" w:hAnsi="Arial" w:cs="Arial"/>
          <w:color w:val="000000"/>
          <w:kern w:val="1"/>
          <w:lang w:val="sr-Cyrl-CS" w:eastAsia="ar-SA"/>
        </w:rPr>
        <w:t>Конкурсна документација се може преузети са Портала јавних набавки</w:t>
      </w:r>
      <w:r w:rsidR="00671E4C">
        <w:rPr>
          <w:rFonts w:ascii="Arial" w:eastAsia="Arial Unicode MS" w:hAnsi="Arial" w:cs="Arial"/>
          <w:color w:val="000000"/>
          <w:kern w:val="1"/>
          <w:lang w:val="sr-Cyrl-CS" w:eastAsia="ar-SA"/>
        </w:rPr>
        <w:t xml:space="preserve"> </w:t>
      </w:r>
      <w:r w:rsidR="000D0C90" w:rsidRPr="00F175DE">
        <w:rPr>
          <w:rFonts w:ascii="Arial" w:eastAsia="Arial Unicode MS" w:hAnsi="Arial" w:cs="Arial"/>
          <w:color w:val="000000"/>
          <w:kern w:val="1"/>
          <w:lang w:val="ru-RU" w:eastAsia="ar-SA"/>
        </w:rPr>
        <w:t xml:space="preserve">и </w:t>
      </w:r>
      <w:r w:rsidR="000D0C90" w:rsidRPr="00F175DE">
        <w:rPr>
          <w:rFonts w:ascii="Arial" w:eastAsia="Arial Unicode MS" w:hAnsi="Arial" w:cs="Arial"/>
          <w:kern w:val="1"/>
          <w:lang w:val="ru-RU" w:eastAsia="ar-SA"/>
        </w:rPr>
        <w:t>сајта школе</w:t>
      </w:r>
      <w:r w:rsidRPr="00D44231">
        <w:rPr>
          <w:rFonts w:ascii="Arial" w:eastAsia="Arial Unicode MS" w:hAnsi="Arial" w:cs="Arial"/>
          <w:kern w:val="1"/>
          <w:lang w:val="sr-Cyrl-CS" w:eastAsia="ar-SA"/>
        </w:rPr>
        <w:t>.</w:t>
      </w:r>
    </w:p>
    <w:p w:rsidR="00AE5C84" w:rsidRPr="00F175DE" w:rsidRDefault="00AE5C84" w:rsidP="009A45CD">
      <w:pPr>
        <w:jc w:val="both"/>
        <w:rPr>
          <w:rFonts w:ascii="Arial" w:hAnsi="Arial" w:cs="Arial"/>
          <w:b/>
          <w:bCs/>
          <w:lang w:val="ru-RU"/>
        </w:rPr>
      </w:pPr>
    </w:p>
    <w:p w:rsidR="009A45CD" w:rsidRPr="00D44231" w:rsidRDefault="0049103C" w:rsidP="009A45CD">
      <w:pPr>
        <w:jc w:val="both"/>
        <w:rPr>
          <w:rFonts w:ascii="Arial" w:hAnsi="Arial" w:cs="Arial"/>
        </w:rPr>
      </w:pPr>
      <w:r w:rsidRPr="00D44231">
        <w:rPr>
          <w:rFonts w:ascii="Arial" w:hAnsi="Arial" w:cs="Arial"/>
          <w:b/>
          <w:bCs/>
          <w:lang w:val="sr-Cyrl-CS"/>
        </w:rPr>
        <w:t>7</w:t>
      </w:r>
      <w:r w:rsidR="00C02404" w:rsidRPr="00D44231">
        <w:rPr>
          <w:rFonts w:ascii="Arial" w:hAnsi="Arial" w:cs="Arial"/>
          <w:b/>
          <w:bCs/>
        </w:rPr>
        <w:t>. Контакт лице:</w:t>
      </w:r>
    </w:p>
    <w:p w:rsidR="00333E33" w:rsidRPr="00333E33" w:rsidRDefault="004A5FE9" w:rsidP="00333E33">
      <w:pPr>
        <w:numPr>
          <w:ilvl w:val="0"/>
          <w:numId w:val="6"/>
        </w:numPr>
        <w:jc w:val="both"/>
        <w:rPr>
          <w:rFonts w:ascii="Arial" w:hAnsi="Arial" w:cs="Arial"/>
          <w:lang w:val="sr-Latn-CS"/>
        </w:rPr>
      </w:pPr>
      <w:r>
        <w:rPr>
          <w:rFonts w:ascii="Arial" w:hAnsi="Arial" w:cs="Arial"/>
          <w:lang w:val="ru-RU"/>
        </w:rPr>
        <w:t xml:space="preserve">Славица  Срзентић </w:t>
      </w:r>
      <w:r w:rsidR="001B3A57">
        <w:rPr>
          <w:rFonts w:ascii="Arial" w:hAnsi="Arial" w:cs="Arial"/>
          <w:lang w:val="sr-Cyrl-CS"/>
        </w:rPr>
        <w:t xml:space="preserve">, </w:t>
      </w:r>
      <w:r w:rsidR="00333E33" w:rsidRPr="00333E33">
        <w:rPr>
          <w:rFonts w:ascii="Arial" w:hAnsi="Arial" w:cs="Arial"/>
          <w:lang w:val="sr-Cyrl-CS"/>
        </w:rPr>
        <w:t>службеник за јавне набавке</w:t>
      </w:r>
    </w:p>
    <w:p w:rsidR="00333E33" w:rsidRPr="00333E33" w:rsidRDefault="00333E33" w:rsidP="00333E33">
      <w:pPr>
        <w:numPr>
          <w:ilvl w:val="0"/>
          <w:numId w:val="6"/>
        </w:numPr>
        <w:jc w:val="both"/>
        <w:rPr>
          <w:rFonts w:ascii="Arial" w:hAnsi="Arial" w:cs="Arial"/>
          <w:lang w:val="ru-RU"/>
        </w:rPr>
      </w:pPr>
      <w:r w:rsidRPr="00333E33">
        <w:rPr>
          <w:rFonts w:ascii="Arial" w:hAnsi="Arial" w:cs="Arial"/>
          <w:lang w:val="fr-FR"/>
        </w:rPr>
        <w:t>E-</w:t>
      </w:r>
      <w:r w:rsidR="00C142A5">
        <w:rPr>
          <w:rFonts w:ascii="Arial" w:hAnsi="Arial" w:cs="Arial"/>
          <w:lang w:val="fr-FR"/>
        </w:rPr>
        <w:t>м</w:t>
      </w:r>
      <w:r w:rsidRPr="00333E33">
        <w:rPr>
          <w:rFonts w:ascii="Arial" w:hAnsi="Arial" w:cs="Arial"/>
          <w:lang w:val="fr-FR"/>
        </w:rPr>
        <w:t>ail</w:t>
      </w:r>
      <w:r w:rsidRPr="00333E33">
        <w:rPr>
          <w:rFonts w:ascii="Arial" w:hAnsi="Arial" w:cs="Arial"/>
          <w:lang w:val="sr-Cyrl-CS"/>
        </w:rPr>
        <w:t xml:space="preserve"> адреса: </w:t>
      </w:r>
      <w:r w:rsidR="004A5FE9">
        <w:rPr>
          <w:rFonts w:ascii="Arial" w:hAnsi="Arial" w:cs="Arial"/>
        </w:rPr>
        <w:t>slavicasekretar@gmail.com</w:t>
      </w:r>
    </w:p>
    <w:p w:rsidR="00333E33" w:rsidRPr="00333E33" w:rsidRDefault="00333E33" w:rsidP="00333E33">
      <w:pPr>
        <w:numPr>
          <w:ilvl w:val="0"/>
          <w:numId w:val="6"/>
        </w:numPr>
        <w:jc w:val="both"/>
        <w:rPr>
          <w:rFonts w:ascii="Arial" w:hAnsi="Arial" w:cs="Arial"/>
          <w:bCs/>
        </w:rPr>
      </w:pPr>
      <w:r w:rsidRPr="00333E33">
        <w:rPr>
          <w:rFonts w:ascii="Arial" w:hAnsi="Arial" w:cs="Arial"/>
        </w:rPr>
        <w:lastRenderedPageBreak/>
        <w:t>Факс:</w:t>
      </w:r>
      <w:r w:rsidR="004A5FE9">
        <w:rPr>
          <w:rFonts w:ascii="Arial" w:hAnsi="Arial" w:cs="Arial"/>
          <w:lang w:val="sr-Latn-CS"/>
        </w:rPr>
        <w:t xml:space="preserve"> 011/</w:t>
      </w:r>
      <w:r w:rsidR="004A5FE9">
        <w:rPr>
          <w:rFonts w:ascii="Arial" w:hAnsi="Arial" w:cs="Arial"/>
          <w:lang w:val="sr-Cyrl-RS"/>
        </w:rPr>
        <w:t xml:space="preserve"> 2784 - 581</w:t>
      </w:r>
    </w:p>
    <w:p w:rsidR="00333E33" w:rsidRPr="00333E33" w:rsidRDefault="00333E33" w:rsidP="009A45CD">
      <w:pPr>
        <w:jc w:val="both"/>
        <w:rPr>
          <w:rFonts w:ascii="Arial" w:hAnsi="Arial" w:cs="Arial"/>
          <w:bCs/>
          <w:lang w:val="sr-Cyrl-RS"/>
        </w:rPr>
      </w:pPr>
    </w:p>
    <w:p w:rsidR="009A45CD" w:rsidRPr="00D44231" w:rsidRDefault="009A45CD"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lang w:val="sr-Latn-CS"/>
        </w:rPr>
        <w:t>II</w:t>
      </w:r>
      <w:r w:rsidR="0049103C" w:rsidRPr="00F175DE">
        <w:rPr>
          <w:rFonts w:ascii="Arial Black" w:hAnsi="Arial Black" w:cs="Arial"/>
          <w:b/>
          <w:bCs/>
          <w:iCs/>
          <w:sz w:val="28"/>
          <w:szCs w:val="28"/>
          <w:lang w:val="ru-RU"/>
        </w:rPr>
        <w:t>-</w:t>
      </w:r>
      <w:r w:rsidRPr="00D44231">
        <w:rPr>
          <w:rFonts w:ascii="Arial Black" w:hAnsi="Arial Black" w:cs="Arial"/>
          <w:b/>
          <w:bCs/>
          <w:iCs/>
          <w:sz w:val="28"/>
          <w:szCs w:val="28"/>
          <w:lang w:val="ru-RU"/>
        </w:rPr>
        <w:t xml:space="preserve"> ПОДАЦИ О ПРЕДМЕТУ ЈАВНЕ НАБАВКЕ</w:t>
      </w:r>
    </w:p>
    <w:p w:rsidR="009A45CD" w:rsidRPr="00D44231" w:rsidRDefault="009A45CD" w:rsidP="009A45CD">
      <w:pPr>
        <w:jc w:val="both"/>
        <w:rPr>
          <w:rFonts w:ascii="Arial" w:hAnsi="Arial" w:cs="Arial"/>
          <w:b/>
          <w:bCs/>
          <w:i/>
          <w:iCs/>
          <w:color w:val="0000FF"/>
          <w:lang w:val="ru-RU"/>
        </w:rPr>
      </w:pPr>
    </w:p>
    <w:p w:rsidR="009A45CD" w:rsidRPr="00D44231" w:rsidRDefault="009A45CD" w:rsidP="009A45CD">
      <w:pPr>
        <w:jc w:val="both"/>
        <w:rPr>
          <w:rFonts w:ascii="Arial" w:hAnsi="Arial" w:cs="Arial"/>
          <w:lang w:val="ru-RU"/>
        </w:rPr>
      </w:pPr>
      <w:r w:rsidRPr="00D44231">
        <w:rPr>
          <w:rFonts w:ascii="Arial" w:hAnsi="Arial" w:cs="Arial"/>
          <w:b/>
          <w:bCs/>
          <w:lang w:val="ru-RU"/>
        </w:rPr>
        <w:t>1. Предмет јавне набавке</w:t>
      </w:r>
    </w:p>
    <w:p w:rsidR="000E1F95" w:rsidRPr="00B01539" w:rsidRDefault="009A45CD" w:rsidP="000E1F95">
      <w:pPr>
        <w:suppressAutoHyphens/>
        <w:spacing w:after="0" w:line="100" w:lineRule="atLeast"/>
        <w:jc w:val="both"/>
        <w:rPr>
          <w:rFonts w:ascii="Arial" w:eastAsia="Arial Unicode MS" w:hAnsi="Arial" w:cs="Arial"/>
          <w:kern w:val="1"/>
          <w:lang w:val="sr-Cyrl-RS" w:eastAsia="ar-SA"/>
        </w:rPr>
      </w:pPr>
      <w:r w:rsidRPr="00B01539">
        <w:rPr>
          <w:rFonts w:ascii="Arial" w:hAnsi="Arial" w:cs="Arial"/>
          <w:lang w:val="ru-RU"/>
        </w:rPr>
        <w:t>Предмет јавне набавке бр</w:t>
      </w:r>
      <w:r w:rsidR="005072EE" w:rsidRPr="00F175DE">
        <w:rPr>
          <w:rFonts w:ascii="Arial" w:hAnsi="Arial" w:cs="Arial"/>
          <w:lang w:val="ru-RU"/>
        </w:rPr>
        <w:t>.</w:t>
      </w:r>
      <w:r w:rsidR="004A5FE9">
        <w:rPr>
          <w:rFonts w:ascii="Arial" w:hAnsi="Arial" w:cs="Arial"/>
          <w:lang w:val="ru-RU"/>
        </w:rPr>
        <w:t xml:space="preserve">3/2016 </w:t>
      </w:r>
      <w:r w:rsidR="00F95E0B" w:rsidRPr="00B01539">
        <w:rPr>
          <w:rFonts w:ascii="Arial" w:eastAsia="Arial Unicode MS" w:hAnsi="Arial" w:cs="Arial"/>
          <w:kern w:val="1"/>
          <w:lang w:val="ru-RU" w:eastAsia="ar-SA"/>
        </w:rPr>
        <w:t xml:space="preserve"> су радови –</w:t>
      </w:r>
      <w:r w:rsidR="00333E33" w:rsidRPr="00B01539">
        <w:rPr>
          <w:rFonts w:ascii="Arial" w:eastAsia="Arial Unicode MS" w:hAnsi="Arial" w:cs="Arial"/>
          <w:kern w:val="1"/>
          <w:lang w:val="ru-RU" w:eastAsia="ar-SA"/>
        </w:rPr>
        <w:t xml:space="preserve"> </w:t>
      </w:r>
      <w:r w:rsidR="003863BA">
        <w:rPr>
          <w:rFonts w:ascii="Arial" w:eastAsia="Arial Unicode MS" w:hAnsi="Arial" w:cs="Arial"/>
          <w:kern w:val="1"/>
          <w:lang w:val="ru-RU" w:eastAsia="ar-SA"/>
        </w:rPr>
        <w:t xml:space="preserve">реконструкција </w:t>
      </w:r>
      <w:r w:rsidR="00B168ED">
        <w:rPr>
          <w:rFonts w:ascii="Arial" w:eastAsia="Arial Unicode MS" w:hAnsi="Arial" w:cs="Arial"/>
          <w:kern w:val="1"/>
          <w:lang w:val="ru-RU" w:eastAsia="ar-SA"/>
        </w:rPr>
        <w:t>дела</w:t>
      </w:r>
      <w:r w:rsidR="003863BA">
        <w:rPr>
          <w:rFonts w:ascii="Arial" w:eastAsia="Arial Unicode MS" w:hAnsi="Arial" w:cs="Arial"/>
          <w:kern w:val="1"/>
          <w:lang w:val="ru-RU" w:eastAsia="ar-SA"/>
        </w:rPr>
        <w:t xml:space="preserve"> школског дворишта</w:t>
      </w:r>
      <w:r w:rsidR="00F95E0B" w:rsidRPr="00B01539">
        <w:rPr>
          <w:rFonts w:ascii="Arial" w:eastAsia="Arial Unicode MS" w:hAnsi="Arial" w:cs="Arial"/>
          <w:kern w:val="1"/>
          <w:lang w:val="ru-RU" w:eastAsia="ar-SA"/>
        </w:rPr>
        <w:t xml:space="preserve">, за потребе </w:t>
      </w:r>
      <w:r w:rsidR="004A5FE9">
        <w:rPr>
          <w:rFonts w:ascii="Arial" w:eastAsia="Arial Unicode MS" w:hAnsi="Arial" w:cs="Arial"/>
          <w:kern w:val="1"/>
          <w:lang w:val="ru-RU" w:eastAsia="ar-SA"/>
        </w:rPr>
        <w:t>Основнe школe „Раде  Драинац</w:t>
      </w:r>
      <w:r w:rsidR="003863BA">
        <w:rPr>
          <w:rFonts w:ascii="Arial" w:eastAsia="Arial Unicode MS" w:hAnsi="Arial" w:cs="Arial"/>
          <w:kern w:val="1"/>
          <w:lang w:val="ru-RU" w:eastAsia="ar-SA"/>
        </w:rPr>
        <w:t>“ из Београда</w:t>
      </w:r>
      <w:r w:rsidR="004A5FE9">
        <w:rPr>
          <w:rFonts w:ascii="Arial" w:eastAsia="Arial Unicode MS" w:hAnsi="Arial" w:cs="Arial"/>
          <w:kern w:val="1"/>
          <w:lang w:val="ru-RU" w:eastAsia="ar-SA"/>
        </w:rPr>
        <w:t>-Борче</w:t>
      </w:r>
      <w:r w:rsidR="00333E33" w:rsidRPr="00B01539">
        <w:rPr>
          <w:rFonts w:ascii="Arial" w:eastAsia="Arial Unicode MS" w:hAnsi="Arial" w:cs="Arial"/>
          <w:kern w:val="1"/>
          <w:lang w:val="ru-RU" w:eastAsia="ar-SA"/>
        </w:rPr>
        <w:t>.</w:t>
      </w:r>
    </w:p>
    <w:p w:rsidR="006231F1" w:rsidRPr="00F175DE" w:rsidRDefault="006231F1" w:rsidP="000E1F95">
      <w:pPr>
        <w:suppressAutoHyphens/>
        <w:spacing w:after="0" w:line="100" w:lineRule="atLeast"/>
        <w:jc w:val="both"/>
        <w:rPr>
          <w:rFonts w:ascii="Arial" w:eastAsia="Arial Unicode MS" w:hAnsi="Arial" w:cs="Arial"/>
          <w:kern w:val="1"/>
          <w:lang w:val="ru-RU" w:eastAsia="ar-SA"/>
        </w:rPr>
      </w:pPr>
    </w:p>
    <w:p w:rsidR="00C608B7" w:rsidRPr="00223516" w:rsidRDefault="00B23922" w:rsidP="00BD00CB">
      <w:pPr>
        <w:numPr>
          <w:ilvl w:val="0"/>
          <w:numId w:val="18"/>
        </w:numPr>
        <w:spacing w:after="0" w:line="240" w:lineRule="auto"/>
        <w:rPr>
          <w:rFonts w:ascii="Arial" w:hAnsi="Arial" w:cs="Arial"/>
          <w:b/>
          <w:lang w:val="sr-Cyrl-CS"/>
        </w:rPr>
      </w:pPr>
      <w:r w:rsidRPr="00223516">
        <w:rPr>
          <w:rFonts w:ascii="Arial" w:hAnsi="Arial" w:cs="Arial"/>
        </w:rPr>
        <w:t>O</w:t>
      </w:r>
      <w:r w:rsidR="009A45CD" w:rsidRPr="00223516">
        <w:rPr>
          <w:rFonts w:ascii="Arial" w:hAnsi="Arial" w:cs="Arial"/>
          <w:lang w:val="sr-Cyrl-CS"/>
        </w:rPr>
        <w:t>знака</w:t>
      </w:r>
      <w:r w:rsidRPr="00F175DE">
        <w:rPr>
          <w:rFonts w:ascii="Arial" w:hAnsi="Arial" w:cs="Arial"/>
          <w:lang w:val="ru-RU"/>
        </w:rPr>
        <w:t xml:space="preserve"> и назив</w:t>
      </w:r>
      <w:r w:rsidRPr="00223516">
        <w:rPr>
          <w:rFonts w:ascii="Arial" w:hAnsi="Arial" w:cs="Arial"/>
          <w:lang w:val="sr-Cyrl-CS"/>
        </w:rPr>
        <w:t xml:space="preserve"> из Општег речника набавки</w:t>
      </w:r>
      <w:r w:rsidRPr="00F175DE">
        <w:rPr>
          <w:rFonts w:ascii="Arial" w:hAnsi="Arial" w:cs="Arial"/>
          <w:lang w:val="ru-RU"/>
        </w:rPr>
        <w:t>:</w:t>
      </w:r>
      <w:r w:rsidR="00333E33" w:rsidRPr="00223516">
        <w:rPr>
          <w:rFonts w:ascii="Arial" w:hAnsi="Arial" w:cs="Arial"/>
          <w:lang w:val="sr-Cyrl-RS"/>
        </w:rPr>
        <w:t xml:space="preserve"> </w:t>
      </w:r>
      <w:r w:rsidR="00C6457A" w:rsidRPr="00223516">
        <w:rPr>
          <w:rFonts w:ascii="Arial" w:hAnsi="Arial" w:cs="Arial"/>
          <w:lang w:val="sr-Cyrl-RS"/>
        </w:rPr>
        <w:t>45453100-8 – Радови на реновирању.</w:t>
      </w:r>
    </w:p>
    <w:p w:rsidR="006231F1" w:rsidRPr="00D44231" w:rsidRDefault="006231F1" w:rsidP="00C608B7">
      <w:pPr>
        <w:rPr>
          <w:rFonts w:ascii="Arial" w:hAnsi="Arial" w:cs="Arial"/>
          <w:b/>
          <w:bCs/>
          <w:lang w:val="sr-Cyrl-CS"/>
        </w:rPr>
      </w:pPr>
    </w:p>
    <w:p w:rsidR="008F5ACB" w:rsidRPr="00F175DE" w:rsidRDefault="00BD00CB" w:rsidP="00BD00CB">
      <w:pPr>
        <w:jc w:val="both"/>
        <w:rPr>
          <w:rFonts w:ascii="Arial" w:hAnsi="Arial" w:cs="Arial"/>
          <w:b/>
          <w:lang w:val="ru-RU"/>
        </w:rPr>
      </w:pPr>
      <w:r w:rsidRPr="00D44231">
        <w:rPr>
          <w:rFonts w:ascii="Arial" w:hAnsi="Arial" w:cs="Arial"/>
          <w:b/>
          <w:bCs/>
          <w:lang w:val="sr-Cyrl-CS"/>
        </w:rPr>
        <w:t>2.</w:t>
      </w:r>
      <w:r w:rsidR="00333E33">
        <w:rPr>
          <w:rFonts w:ascii="Arial" w:hAnsi="Arial" w:cs="Arial"/>
          <w:b/>
          <w:bCs/>
          <w:lang w:val="sr-Cyrl-CS"/>
        </w:rPr>
        <w:t xml:space="preserve"> </w:t>
      </w:r>
      <w:r w:rsidR="00AE5C84" w:rsidRPr="00D44231">
        <w:rPr>
          <w:rFonts w:ascii="Arial" w:hAnsi="Arial" w:cs="Arial"/>
          <w:b/>
          <w:bCs/>
          <w:lang w:val="sr-Cyrl-CS"/>
        </w:rPr>
        <w:t xml:space="preserve">Партије: </w:t>
      </w:r>
    </w:p>
    <w:p w:rsidR="00BD00CB" w:rsidRDefault="00BD00CB" w:rsidP="009A45CD">
      <w:pPr>
        <w:jc w:val="both"/>
        <w:rPr>
          <w:rFonts w:ascii="Arial" w:hAnsi="Arial" w:cs="Arial"/>
          <w:bCs/>
          <w:iCs/>
          <w:lang w:val="sr-Cyrl-RS"/>
        </w:rPr>
      </w:pPr>
      <w:r w:rsidRPr="00F175DE">
        <w:rPr>
          <w:rFonts w:ascii="Arial" w:hAnsi="Arial" w:cs="Arial"/>
          <w:bCs/>
          <w:iCs/>
          <w:lang w:val="ru-RU"/>
        </w:rPr>
        <w:t>Јавна набав</w:t>
      </w:r>
      <w:r w:rsidR="00333E33" w:rsidRPr="00F175DE">
        <w:rPr>
          <w:rFonts w:ascii="Arial" w:hAnsi="Arial" w:cs="Arial"/>
          <w:bCs/>
          <w:iCs/>
          <w:lang w:val="ru-RU"/>
        </w:rPr>
        <w:t>ка није обликована по партијама</w:t>
      </w:r>
      <w:r w:rsidR="00333E33">
        <w:rPr>
          <w:rFonts w:ascii="Arial" w:hAnsi="Arial" w:cs="Arial"/>
          <w:bCs/>
          <w:iCs/>
          <w:lang w:val="sr-Cyrl-RS"/>
        </w:rPr>
        <w:t xml:space="preserve">. </w:t>
      </w:r>
    </w:p>
    <w:p w:rsidR="00333E33" w:rsidRPr="00333E33" w:rsidRDefault="00333E33" w:rsidP="009A45CD">
      <w:pPr>
        <w:jc w:val="both"/>
        <w:rPr>
          <w:rFonts w:ascii="Arial" w:hAnsi="Arial" w:cs="Arial"/>
          <w:bCs/>
          <w:iCs/>
          <w:lang w:val="sr-Cyrl-RS"/>
        </w:rPr>
      </w:pPr>
    </w:p>
    <w:p w:rsidR="00AE5C84" w:rsidRPr="00F175DE" w:rsidRDefault="00AE5C84"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III</w:t>
      </w:r>
      <w:r w:rsidR="00D44231" w:rsidRPr="00F175DE">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ВРСТА,</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КАРАКТЕРИСТИКЕ,</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КВАЛИТЕТ,</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КОЛИЧИНА,</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ОПИС РАДОВА,</w:t>
      </w:r>
      <w:r w:rsidR="00333E33">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НАЧИН СПРОВОЂЕЊА КОНТРОЛЕ И ОБЕЗБЕЂИВАЊЕ КВАЛИТЕТА, РОК ИЗВРШЕЊА, МЕСТО ИЗВРШЕЊА,</w:t>
      </w:r>
      <w:r w:rsidR="00914E39">
        <w:rPr>
          <w:rFonts w:ascii="Arial Black" w:hAnsi="Arial Black" w:cs="Arial"/>
          <w:b/>
          <w:bCs/>
          <w:iCs/>
          <w:sz w:val="28"/>
          <w:szCs w:val="28"/>
          <w:lang w:val="ru-RU"/>
        </w:rPr>
        <w:t xml:space="preserve"> </w:t>
      </w:r>
      <w:r w:rsidR="00694971" w:rsidRPr="00D44231">
        <w:rPr>
          <w:rFonts w:ascii="Arial Black" w:hAnsi="Arial Black" w:cs="Arial"/>
          <w:b/>
          <w:bCs/>
          <w:iCs/>
          <w:sz w:val="28"/>
          <w:szCs w:val="28"/>
          <w:lang w:val="ru-RU"/>
        </w:rPr>
        <w:t>ТЕХНИЧКА ДОКУМЕНТАЦИЈА И ПЛАНОВИ</w:t>
      </w:r>
    </w:p>
    <w:p w:rsidR="00694971" w:rsidRPr="00D44231" w:rsidRDefault="00694971" w:rsidP="00694971">
      <w:pPr>
        <w:widowControl w:val="0"/>
        <w:overflowPunct w:val="0"/>
        <w:autoSpaceDE w:val="0"/>
        <w:autoSpaceDN w:val="0"/>
        <w:adjustRightInd w:val="0"/>
        <w:spacing w:after="0" w:line="240" w:lineRule="auto"/>
        <w:jc w:val="both"/>
        <w:rPr>
          <w:rFonts w:ascii="Arial" w:hAnsi="Arial" w:cs="Arial"/>
          <w:bCs/>
          <w:lang w:val="ru-RU"/>
        </w:rPr>
      </w:pPr>
    </w:p>
    <w:p w:rsidR="00694971" w:rsidRPr="00D44231" w:rsidRDefault="00694971" w:rsidP="00694971">
      <w:pPr>
        <w:widowControl w:val="0"/>
        <w:overflowPunct w:val="0"/>
        <w:autoSpaceDE w:val="0"/>
        <w:autoSpaceDN w:val="0"/>
        <w:adjustRightInd w:val="0"/>
        <w:spacing w:after="0" w:line="240" w:lineRule="auto"/>
        <w:jc w:val="both"/>
        <w:rPr>
          <w:rFonts w:ascii="Arial" w:hAnsi="Arial" w:cs="Arial"/>
          <w:bCs/>
          <w:lang w:val="ru-RU"/>
        </w:rPr>
      </w:pPr>
      <w:r w:rsidRPr="00D44231">
        <w:rPr>
          <w:rFonts w:ascii="Arial" w:hAnsi="Arial" w:cs="Arial"/>
          <w:bCs/>
          <w:lang w:val="ru-RU"/>
        </w:rPr>
        <w:t>Врста, опис и количина радова дати су у предмеру радова</w:t>
      </w:r>
      <w:r w:rsidR="00333E33">
        <w:rPr>
          <w:rFonts w:ascii="Arial" w:hAnsi="Arial" w:cs="Arial"/>
          <w:bCs/>
          <w:lang w:val="ru-RU"/>
        </w:rPr>
        <w:t xml:space="preserve"> </w:t>
      </w:r>
      <w:r w:rsidR="00030F22" w:rsidRPr="00D44231">
        <w:rPr>
          <w:rFonts w:ascii="Arial" w:hAnsi="Arial" w:cs="Arial"/>
          <w:b/>
          <w:bCs/>
          <w:lang w:val="ru-RU"/>
        </w:rPr>
        <w:t xml:space="preserve">(поглавље </w:t>
      </w:r>
      <w:r w:rsidR="00030F22" w:rsidRPr="00D44231">
        <w:rPr>
          <w:rFonts w:ascii="Arial" w:hAnsi="Arial" w:cs="Arial"/>
          <w:b/>
          <w:bCs/>
        </w:rPr>
        <w:t>VI</w:t>
      </w:r>
      <w:r w:rsidR="00333E33">
        <w:rPr>
          <w:rFonts w:ascii="Arial" w:hAnsi="Arial" w:cs="Arial"/>
          <w:b/>
          <w:bCs/>
          <w:lang w:val="sr-Cyrl-RS"/>
        </w:rPr>
        <w:t xml:space="preserve"> </w:t>
      </w:r>
      <w:r w:rsidR="00030F22" w:rsidRPr="00F175DE">
        <w:rPr>
          <w:rFonts w:ascii="Arial" w:hAnsi="Arial" w:cs="Arial"/>
          <w:b/>
          <w:bCs/>
          <w:lang w:val="ru-RU"/>
        </w:rPr>
        <w:t>тачка 6)</w:t>
      </w:r>
      <w:r w:rsidRPr="00D44231">
        <w:rPr>
          <w:rFonts w:ascii="Arial" w:hAnsi="Arial" w:cs="Arial"/>
          <w:bCs/>
          <w:lang w:val="ru-RU"/>
        </w:rPr>
        <w:t xml:space="preserve"> који је саставни део понуде.</w:t>
      </w:r>
      <w:r w:rsidR="00333E33">
        <w:rPr>
          <w:rFonts w:ascii="Arial" w:hAnsi="Arial" w:cs="Arial"/>
          <w:bCs/>
          <w:lang w:val="ru-RU"/>
        </w:rPr>
        <w:t xml:space="preserve"> </w:t>
      </w:r>
      <w:r w:rsidRPr="00D44231">
        <w:rPr>
          <w:rFonts w:ascii="Arial" w:hAnsi="Arial" w:cs="Arial"/>
          <w:bCs/>
          <w:lang w:val="ru-RU"/>
        </w:rPr>
        <w:t>Контрола извршења радова спроводиће се преко одговорног лица кога решењем одређује Наручилац.</w:t>
      </w:r>
    </w:p>
    <w:p w:rsidR="0093741B" w:rsidRPr="00F175DE" w:rsidRDefault="0093741B" w:rsidP="00694971">
      <w:pPr>
        <w:widowControl w:val="0"/>
        <w:overflowPunct w:val="0"/>
        <w:autoSpaceDE w:val="0"/>
        <w:autoSpaceDN w:val="0"/>
        <w:adjustRightInd w:val="0"/>
        <w:spacing w:after="0" w:line="240" w:lineRule="auto"/>
        <w:jc w:val="both"/>
        <w:rPr>
          <w:rFonts w:ascii="Arial" w:hAnsi="Arial" w:cs="Arial"/>
          <w:bCs/>
          <w:lang w:val="ru-RU"/>
        </w:rPr>
      </w:pPr>
    </w:p>
    <w:p w:rsidR="000202CE" w:rsidRPr="00F175DE" w:rsidRDefault="00694971" w:rsidP="00694971">
      <w:pPr>
        <w:widowControl w:val="0"/>
        <w:overflowPunct w:val="0"/>
        <w:autoSpaceDE w:val="0"/>
        <w:autoSpaceDN w:val="0"/>
        <w:adjustRightInd w:val="0"/>
        <w:spacing w:after="0" w:line="240" w:lineRule="auto"/>
        <w:jc w:val="both"/>
        <w:rPr>
          <w:rFonts w:ascii="Arial" w:hAnsi="Arial" w:cs="Arial"/>
          <w:bCs/>
          <w:lang w:val="ru-RU"/>
        </w:rPr>
      </w:pPr>
      <w:r w:rsidRPr="00D44231">
        <w:rPr>
          <w:rFonts w:ascii="Arial" w:hAnsi="Arial" w:cs="Arial"/>
          <w:bCs/>
          <w:lang w:val="ru-RU"/>
        </w:rPr>
        <w:t xml:space="preserve">Понуђач је обавезан да обезбеди гаранцију квалитета у гарантном року који је дат кроз упутство понуђачима како да сачине понуду и кроз модел уговора. </w:t>
      </w:r>
    </w:p>
    <w:p w:rsidR="0033677A" w:rsidRPr="00D44231" w:rsidRDefault="0033677A" w:rsidP="00694971">
      <w:pPr>
        <w:widowControl w:val="0"/>
        <w:overflowPunct w:val="0"/>
        <w:autoSpaceDE w:val="0"/>
        <w:autoSpaceDN w:val="0"/>
        <w:adjustRightInd w:val="0"/>
        <w:spacing w:after="0" w:line="240" w:lineRule="auto"/>
        <w:jc w:val="both"/>
        <w:rPr>
          <w:rFonts w:ascii="Arial" w:hAnsi="Arial" w:cs="Arial"/>
          <w:bCs/>
          <w:lang w:val="ru-RU"/>
        </w:rPr>
      </w:pPr>
    </w:p>
    <w:p w:rsidR="00EA584A" w:rsidRPr="00265E74" w:rsidRDefault="00EA584A" w:rsidP="00EA584A">
      <w:pPr>
        <w:widowControl w:val="0"/>
        <w:overflowPunct w:val="0"/>
        <w:autoSpaceDE w:val="0"/>
        <w:autoSpaceDN w:val="0"/>
        <w:adjustRightInd w:val="0"/>
        <w:spacing w:after="0" w:line="240" w:lineRule="auto"/>
        <w:jc w:val="both"/>
        <w:rPr>
          <w:rFonts w:ascii="Arial" w:hAnsi="Arial" w:cs="Arial"/>
          <w:bCs/>
          <w:lang w:val="sr-Cyrl-CS"/>
        </w:rPr>
      </w:pPr>
      <w:r w:rsidRPr="00265E74">
        <w:rPr>
          <w:rFonts w:ascii="Arial" w:hAnsi="Arial" w:cs="Arial"/>
          <w:bCs/>
          <w:lang w:val="sr-Cyrl-CS"/>
        </w:rPr>
        <w:t xml:space="preserve">За сваки уграђени материјал у објекат извођач радова је дужан да прибави одговарајући атест да производ одговара траженом квалитету и достави га инвеститору са назнаком да се атест односи искључиво на материјал који се уграђује. </w:t>
      </w:r>
    </w:p>
    <w:p w:rsidR="00D83A2C" w:rsidRPr="00D44231" w:rsidRDefault="00D83A2C" w:rsidP="00694971">
      <w:pPr>
        <w:widowControl w:val="0"/>
        <w:overflowPunct w:val="0"/>
        <w:autoSpaceDE w:val="0"/>
        <w:autoSpaceDN w:val="0"/>
        <w:adjustRightInd w:val="0"/>
        <w:spacing w:after="0" w:line="240" w:lineRule="auto"/>
        <w:jc w:val="both"/>
        <w:rPr>
          <w:rFonts w:ascii="Arial" w:hAnsi="Arial" w:cs="Arial"/>
          <w:bCs/>
          <w:lang w:val="sr-Latn-CS"/>
        </w:rPr>
      </w:pPr>
    </w:p>
    <w:p w:rsidR="000202CE" w:rsidRPr="00F175DE" w:rsidRDefault="00EE1D1C" w:rsidP="00694971">
      <w:pPr>
        <w:widowControl w:val="0"/>
        <w:overflowPunct w:val="0"/>
        <w:autoSpaceDE w:val="0"/>
        <w:autoSpaceDN w:val="0"/>
        <w:adjustRightInd w:val="0"/>
        <w:spacing w:after="0" w:line="240" w:lineRule="auto"/>
        <w:jc w:val="both"/>
        <w:rPr>
          <w:rFonts w:ascii="Arial" w:hAnsi="Arial" w:cs="Arial"/>
          <w:bCs/>
          <w:lang w:val="ru-RU"/>
        </w:rPr>
      </w:pPr>
      <w:r w:rsidRPr="00F175DE">
        <w:rPr>
          <w:rFonts w:ascii="Arial" w:hAnsi="Arial" w:cs="Arial"/>
          <w:bCs/>
          <w:lang w:val="ru-RU"/>
        </w:rPr>
        <w:t>Наручилац</w:t>
      </w:r>
      <w:r w:rsidR="00ED3182" w:rsidRPr="00F175DE">
        <w:rPr>
          <w:rFonts w:ascii="Arial" w:hAnsi="Arial" w:cs="Arial"/>
          <w:bCs/>
          <w:lang w:val="ru-RU"/>
        </w:rPr>
        <w:t xml:space="preserve"> је обавезан да обезбеди</w:t>
      </w:r>
      <w:r w:rsidR="000202CE" w:rsidRPr="00F175DE">
        <w:rPr>
          <w:rFonts w:ascii="Arial" w:hAnsi="Arial" w:cs="Arial"/>
          <w:bCs/>
          <w:lang w:val="ru-RU"/>
        </w:rPr>
        <w:t>:</w:t>
      </w:r>
    </w:p>
    <w:p w:rsidR="000202CE" w:rsidRPr="00F175DE" w:rsidRDefault="000202CE" w:rsidP="000202CE">
      <w:pPr>
        <w:widowControl w:val="0"/>
        <w:numPr>
          <w:ilvl w:val="0"/>
          <w:numId w:val="26"/>
        </w:numPr>
        <w:overflowPunct w:val="0"/>
        <w:autoSpaceDE w:val="0"/>
        <w:autoSpaceDN w:val="0"/>
        <w:adjustRightInd w:val="0"/>
        <w:spacing w:after="0" w:line="240" w:lineRule="auto"/>
        <w:jc w:val="both"/>
        <w:rPr>
          <w:rFonts w:ascii="Arial" w:hAnsi="Arial" w:cs="Arial"/>
          <w:bCs/>
          <w:lang w:val="ru-RU"/>
        </w:rPr>
      </w:pPr>
      <w:r w:rsidRPr="00F175DE">
        <w:rPr>
          <w:rFonts w:ascii="Arial" w:hAnsi="Arial" w:cs="Arial"/>
          <w:bCs/>
          <w:lang w:val="ru-RU"/>
        </w:rPr>
        <w:t>одговарајући простор за складишење опреме и материјала,</w:t>
      </w:r>
    </w:p>
    <w:p w:rsidR="000202CE" w:rsidRPr="00F175DE" w:rsidRDefault="000202CE" w:rsidP="000202CE">
      <w:pPr>
        <w:widowControl w:val="0"/>
        <w:numPr>
          <w:ilvl w:val="0"/>
          <w:numId w:val="26"/>
        </w:numPr>
        <w:overflowPunct w:val="0"/>
        <w:autoSpaceDE w:val="0"/>
        <w:autoSpaceDN w:val="0"/>
        <w:adjustRightInd w:val="0"/>
        <w:spacing w:after="0" w:line="240" w:lineRule="auto"/>
        <w:jc w:val="both"/>
        <w:rPr>
          <w:rFonts w:ascii="Arial" w:hAnsi="Arial" w:cs="Arial"/>
          <w:bCs/>
          <w:lang w:val="ru-RU"/>
        </w:rPr>
      </w:pPr>
      <w:r w:rsidRPr="00F175DE">
        <w:rPr>
          <w:rFonts w:ascii="Arial" w:hAnsi="Arial" w:cs="Arial"/>
          <w:bCs/>
          <w:lang w:val="ru-RU"/>
        </w:rPr>
        <w:t xml:space="preserve">неометање </w:t>
      </w:r>
      <w:r w:rsidR="00BB0615" w:rsidRPr="00F175DE">
        <w:rPr>
          <w:rFonts w:ascii="Arial" w:hAnsi="Arial" w:cs="Arial"/>
          <w:bCs/>
          <w:lang w:val="ru-RU"/>
        </w:rPr>
        <w:t>Извођача радова током вршења ра</w:t>
      </w:r>
      <w:r w:rsidRPr="00F175DE">
        <w:rPr>
          <w:rFonts w:ascii="Arial" w:hAnsi="Arial" w:cs="Arial"/>
          <w:bCs/>
          <w:lang w:val="ru-RU"/>
        </w:rPr>
        <w:t>дова.</w:t>
      </w:r>
    </w:p>
    <w:p w:rsidR="00C853F5" w:rsidRDefault="00C853F5" w:rsidP="00F76B0A">
      <w:pPr>
        <w:autoSpaceDE w:val="0"/>
        <w:autoSpaceDN w:val="0"/>
        <w:adjustRightInd w:val="0"/>
        <w:spacing w:after="0" w:line="240" w:lineRule="auto"/>
        <w:jc w:val="both"/>
        <w:rPr>
          <w:rFonts w:ascii="Arial" w:hAnsi="Arial" w:cs="Arial"/>
          <w:bCs/>
          <w:lang w:val="sr-Cyrl-RS"/>
        </w:rPr>
      </w:pPr>
    </w:p>
    <w:p w:rsidR="00F76B0A" w:rsidRDefault="00F76B0A" w:rsidP="00F76B0A">
      <w:pPr>
        <w:autoSpaceDE w:val="0"/>
        <w:autoSpaceDN w:val="0"/>
        <w:adjustRightInd w:val="0"/>
        <w:spacing w:after="0" w:line="240" w:lineRule="auto"/>
        <w:jc w:val="both"/>
        <w:rPr>
          <w:rFonts w:ascii="Arial" w:hAnsi="Arial" w:cs="Arial"/>
          <w:lang w:val="sr-Cyrl-RS"/>
        </w:rPr>
      </w:pPr>
      <w:r w:rsidRPr="00F175DE">
        <w:rPr>
          <w:rFonts w:ascii="Arial" w:hAnsi="Arial" w:cs="Arial"/>
          <w:bCs/>
          <w:lang w:val="ru-RU"/>
        </w:rPr>
        <w:t>Уколико се током извођења уговорених радова појави потреба за извођењем вишкова радова</w:t>
      </w:r>
      <w:r w:rsidRPr="00F175DE">
        <w:rPr>
          <w:rFonts w:ascii="Arial" w:hAnsi="Arial" w:cs="Arial"/>
          <w:lang w:val="ru-RU"/>
        </w:rPr>
        <w:t>, извођач се обавезује да све вишкове изведе по уговореним јединичним ценама, уз сагласност Наручиоца и закључење Анекса.</w:t>
      </w:r>
    </w:p>
    <w:p w:rsidR="00EA584A" w:rsidRPr="00EA584A" w:rsidRDefault="00EA584A" w:rsidP="00F76B0A">
      <w:pPr>
        <w:autoSpaceDE w:val="0"/>
        <w:autoSpaceDN w:val="0"/>
        <w:adjustRightInd w:val="0"/>
        <w:spacing w:after="0" w:line="240" w:lineRule="auto"/>
        <w:jc w:val="both"/>
        <w:rPr>
          <w:rFonts w:ascii="Arial" w:hAnsi="Arial" w:cs="Arial"/>
          <w:lang w:val="sr-Cyrl-RS"/>
        </w:rPr>
      </w:pPr>
    </w:p>
    <w:p w:rsidR="00F76B0A" w:rsidRPr="00F175DE" w:rsidRDefault="00F76B0A" w:rsidP="00F76B0A">
      <w:pPr>
        <w:autoSpaceDE w:val="0"/>
        <w:autoSpaceDN w:val="0"/>
        <w:adjustRightInd w:val="0"/>
        <w:spacing w:after="0" w:line="240" w:lineRule="auto"/>
        <w:jc w:val="both"/>
        <w:rPr>
          <w:rFonts w:ascii="Arial" w:hAnsi="Arial" w:cs="Arial"/>
          <w:b/>
          <w:bCs/>
          <w:lang w:val="ru-RU"/>
        </w:rPr>
      </w:pPr>
      <w:r w:rsidRPr="00F175DE">
        <w:rPr>
          <w:rFonts w:ascii="Arial" w:hAnsi="Arial" w:cs="Arial"/>
          <w:lang w:val="ru-RU"/>
        </w:rPr>
        <w:t>Извођач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w:t>
      </w:r>
    </w:p>
    <w:p w:rsidR="00F76B0A" w:rsidRPr="00F175DE" w:rsidRDefault="00F76B0A" w:rsidP="00F76B0A">
      <w:pPr>
        <w:autoSpaceDE w:val="0"/>
        <w:autoSpaceDN w:val="0"/>
        <w:adjustRightInd w:val="0"/>
        <w:spacing w:after="0" w:line="240" w:lineRule="auto"/>
        <w:jc w:val="both"/>
        <w:rPr>
          <w:rFonts w:ascii="Arial" w:eastAsia="Calibri" w:hAnsi="Arial" w:cs="Arial"/>
          <w:b/>
          <w:bCs/>
          <w:lang w:val="ru-RU"/>
        </w:rPr>
      </w:pPr>
    </w:p>
    <w:p w:rsidR="00F76B0A" w:rsidRPr="00F175DE" w:rsidRDefault="00F76B0A" w:rsidP="00F76B0A">
      <w:pPr>
        <w:autoSpaceDE w:val="0"/>
        <w:autoSpaceDN w:val="0"/>
        <w:adjustRightInd w:val="0"/>
        <w:spacing w:after="0" w:line="240" w:lineRule="auto"/>
        <w:jc w:val="both"/>
        <w:rPr>
          <w:rFonts w:ascii="Arial" w:hAnsi="Arial" w:cs="Arial"/>
          <w:lang w:val="ru-RU"/>
        </w:rPr>
      </w:pPr>
      <w:r w:rsidRPr="00F175DE">
        <w:rPr>
          <w:rFonts w:ascii="Arial" w:hAnsi="Arial" w:cs="Arial"/>
          <w:lang w:val="ru-RU"/>
        </w:rPr>
        <w:lastRenderedPageBreak/>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F76B0A" w:rsidRPr="00F175DE" w:rsidRDefault="00F76B0A" w:rsidP="00F76B0A">
      <w:pPr>
        <w:autoSpaceDE w:val="0"/>
        <w:autoSpaceDN w:val="0"/>
        <w:adjustRightInd w:val="0"/>
        <w:spacing w:after="0" w:line="240" w:lineRule="auto"/>
        <w:jc w:val="both"/>
        <w:rPr>
          <w:rFonts w:ascii="Arial" w:hAnsi="Arial" w:cs="Arial"/>
          <w:lang w:val="ru-RU"/>
        </w:rPr>
      </w:pPr>
    </w:p>
    <w:p w:rsidR="00F76B0A" w:rsidRPr="00F175DE" w:rsidRDefault="00F76B0A" w:rsidP="00F76B0A">
      <w:pPr>
        <w:autoSpaceDE w:val="0"/>
        <w:autoSpaceDN w:val="0"/>
        <w:adjustRightInd w:val="0"/>
        <w:spacing w:after="0" w:line="240" w:lineRule="auto"/>
        <w:jc w:val="both"/>
        <w:rPr>
          <w:rFonts w:ascii="Arial" w:hAnsi="Arial" w:cs="Arial"/>
          <w:lang w:val="ru-RU"/>
        </w:rPr>
      </w:pPr>
      <w:r w:rsidRPr="00F175DE">
        <w:rPr>
          <w:rFonts w:ascii="Arial" w:hAnsi="Arial" w:cs="Arial"/>
          <w:lang w:val="ru-RU"/>
        </w:rPr>
        <w:t>По прихватању прегледа вишкова и мањкова радова од стране Наручиоца, са Извођачем ће се закључити анекс уговора, а пре коначног обрачуна, односно испостављања окончане ситуације.У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4F1AC8" w:rsidRDefault="004F1AC8" w:rsidP="004F1AC8">
      <w:pPr>
        <w:widowControl w:val="0"/>
        <w:overflowPunct w:val="0"/>
        <w:autoSpaceDE w:val="0"/>
        <w:autoSpaceDN w:val="0"/>
        <w:adjustRightInd w:val="0"/>
        <w:spacing w:after="0" w:line="240" w:lineRule="auto"/>
        <w:jc w:val="both"/>
        <w:rPr>
          <w:rFonts w:ascii="Arial" w:hAnsi="Arial" w:cs="Arial"/>
          <w:b/>
          <w:bCs/>
          <w:lang w:val="ru-RU"/>
        </w:rPr>
      </w:pPr>
    </w:p>
    <w:p w:rsidR="004F1AC8" w:rsidRPr="00E02EEE" w:rsidRDefault="004F1AC8" w:rsidP="004F1AC8">
      <w:pPr>
        <w:widowControl w:val="0"/>
        <w:overflowPunct w:val="0"/>
        <w:autoSpaceDE w:val="0"/>
        <w:autoSpaceDN w:val="0"/>
        <w:adjustRightInd w:val="0"/>
        <w:spacing w:after="0" w:line="240" w:lineRule="auto"/>
        <w:jc w:val="both"/>
        <w:rPr>
          <w:rFonts w:ascii="Arial" w:hAnsi="Arial" w:cs="Arial"/>
          <w:bCs/>
          <w:lang w:val="ru-RU"/>
        </w:rPr>
      </w:pPr>
      <w:r w:rsidRPr="00E02EEE">
        <w:rPr>
          <w:rFonts w:ascii="Arial" w:hAnsi="Arial" w:cs="Arial"/>
          <w:b/>
          <w:bCs/>
          <w:lang w:val="ru-RU"/>
        </w:rPr>
        <w:t>Рок за извођење радова</w:t>
      </w:r>
      <w:r w:rsidR="004A5FE9">
        <w:rPr>
          <w:rFonts w:ascii="Arial" w:hAnsi="Arial" w:cs="Arial"/>
          <w:bCs/>
          <w:lang w:val="ru-RU"/>
        </w:rPr>
        <w:t>: не може бити дужи од  15 (петнаест</w:t>
      </w:r>
      <w:r w:rsidRPr="00E02EEE">
        <w:rPr>
          <w:rFonts w:ascii="Arial" w:hAnsi="Arial" w:cs="Arial"/>
          <w:bCs/>
          <w:lang w:val="ru-RU"/>
        </w:rPr>
        <w:t>) календарских дана.</w:t>
      </w:r>
    </w:p>
    <w:p w:rsidR="004F1AC8" w:rsidRPr="008B2760" w:rsidRDefault="004F1AC8" w:rsidP="004F1AC8">
      <w:pPr>
        <w:widowControl w:val="0"/>
        <w:overflowPunct w:val="0"/>
        <w:autoSpaceDE w:val="0"/>
        <w:autoSpaceDN w:val="0"/>
        <w:adjustRightInd w:val="0"/>
        <w:spacing w:after="0" w:line="240" w:lineRule="auto"/>
        <w:jc w:val="both"/>
        <w:rPr>
          <w:rFonts w:ascii="Arial" w:hAnsi="Arial" w:cs="Arial"/>
          <w:bCs/>
          <w:lang w:val="ru-RU"/>
        </w:rPr>
      </w:pPr>
    </w:p>
    <w:p w:rsidR="004F1AC8" w:rsidRPr="00EA584A" w:rsidRDefault="004F1AC8" w:rsidP="004F1AC8">
      <w:pPr>
        <w:widowControl w:val="0"/>
        <w:overflowPunct w:val="0"/>
        <w:autoSpaceDE w:val="0"/>
        <w:autoSpaceDN w:val="0"/>
        <w:adjustRightInd w:val="0"/>
        <w:spacing w:after="0" w:line="240" w:lineRule="auto"/>
        <w:jc w:val="both"/>
        <w:rPr>
          <w:rFonts w:ascii="Arial" w:hAnsi="Arial" w:cs="Arial"/>
          <w:b/>
          <w:bCs/>
          <w:lang w:val="sr-Cyrl-RS"/>
        </w:rPr>
      </w:pPr>
      <w:r w:rsidRPr="008B2760">
        <w:rPr>
          <w:rFonts w:ascii="Arial" w:hAnsi="Arial" w:cs="Arial"/>
          <w:b/>
          <w:bCs/>
          <w:lang w:val="ru-RU"/>
        </w:rPr>
        <w:t xml:space="preserve">Место извршења радова: </w:t>
      </w:r>
      <w:r w:rsidR="003863BA" w:rsidRPr="00F175DE">
        <w:rPr>
          <w:rFonts w:ascii="Arial" w:hAnsi="Arial" w:cs="Arial"/>
          <w:lang w:val="ru-RU"/>
        </w:rPr>
        <w:t>Основн</w:t>
      </w:r>
      <w:r w:rsidR="003863BA">
        <w:rPr>
          <w:rFonts w:ascii="Arial" w:hAnsi="Arial" w:cs="Arial"/>
        </w:rPr>
        <w:t>a</w:t>
      </w:r>
      <w:r w:rsidR="003863BA" w:rsidRPr="00F175DE">
        <w:rPr>
          <w:rFonts w:ascii="Arial" w:hAnsi="Arial" w:cs="Arial"/>
          <w:lang w:val="ru-RU"/>
        </w:rPr>
        <w:t xml:space="preserve"> школ</w:t>
      </w:r>
      <w:r w:rsidR="003863BA">
        <w:rPr>
          <w:rFonts w:ascii="Arial" w:hAnsi="Arial" w:cs="Arial"/>
        </w:rPr>
        <w:t>a</w:t>
      </w:r>
      <w:r w:rsidR="004A5FE9">
        <w:rPr>
          <w:rFonts w:ascii="Arial" w:hAnsi="Arial" w:cs="Arial"/>
          <w:lang w:val="ru-RU"/>
        </w:rPr>
        <w:t xml:space="preserve"> „Раде  Драинац“, Ковиловска 1, 11211</w:t>
      </w:r>
      <w:r w:rsidR="003863BA" w:rsidRPr="00F175DE">
        <w:rPr>
          <w:rFonts w:ascii="Arial" w:hAnsi="Arial" w:cs="Arial"/>
          <w:lang w:val="ru-RU"/>
        </w:rPr>
        <w:t xml:space="preserve"> Београд</w:t>
      </w:r>
      <w:r w:rsidR="004A5FE9">
        <w:rPr>
          <w:rFonts w:ascii="Arial" w:hAnsi="Arial" w:cs="Arial"/>
          <w:lang w:val="ru-RU"/>
        </w:rPr>
        <w:t>-Борча</w:t>
      </w:r>
      <w:r w:rsidR="00EA584A" w:rsidRPr="00EA584A">
        <w:rPr>
          <w:rFonts w:ascii="Arial" w:hAnsi="Arial" w:cs="Arial"/>
          <w:lang w:val="sr-Cyrl-RS"/>
        </w:rPr>
        <w:t>.</w:t>
      </w:r>
    </w:p>
    <w:p w:rsidR="004F1AC8" w:rsidRPr="008B2760" w:rsidRDefault="004F1AC8" w:rsidP="004F1AC8">
      <w:pPr>
        <w:widowControl w:val="0"/>
        <w:overflowPunct w:val="0"/>
        <w:autoSpaceDE w:val="0"/>
        <w:autoSpaceDN w:val="0"/>
        <w:adjustRightInd w:val="0"/>
        <w:spacing w:after="0" w:line="240" w:lineRule="auto"/>
        <w:jc w:val="both"/>
        <w:rPr>
          <w:rFonts w:ascii="Arial" w:hAnsi="Arial" w:cs="Arial"/>
          <w:bCs/>
          <w:lang w:val="sr-Cyrl-RS"/>
        </w:rPr>
      </w:pPr>
    </w:p>
    <w:p w:rsidR="00F76B0A" w:rsidRDefault="00F026FB" w:rsidP="00F76B0A">
      <w:pPr>
        <w:spacing w:line="240" w:lineRule="auto"/>
        <w:rPr>
          <w:rFonts w:ascii="Arial" w:hAnsi="Arial" w:cs="Arial"/>
          <w:lang w:val="sr-Cyrl-CS"/>
        </w:rPr>
      </w:pPr>
      <w:r w:rsidRPr="00CC5FE8">
        <w:rPr>
          <w:rFonts w:ascii="Arial" w:hAnsi="Arial" w:cs="Arial"/>
          <w:b/>
          <w:bCs/>
          <w:lang w:val="sr-Cyrl-CS"/>
        </w:rPr>
        <w:t xml:space="preserve">Наручилац ће омогућити потенцијалним понуђачима обилазак локације где треба да се изведу радови који су предмет јавне набавке, радним данима у времену од 09:00-12:00 часова. </w:t>
      </w:r>
      <w:r w:rsidRPr="00CC5FE8">
        <w:rPr>
          <w:rFonts w:ascii="Arial" w:hAnsi="Arial" w:cs="Arial"/>
          <w:b/>
          <w:bCs/>
          <w:lang w:val="sr-Cyrl-RS"/>
        </w:rPr>
        <w:t>Особа за контакт у вези обиласка:</w:t>
      </w:r>
      <w:r w:rsidRPr="00CC5FE8">
        <w:rPr>
          <w:rFonts w:ascii="Arial" w:hAnsi="Arial" w:cs="Arial"/>
          <w:b/>
          <w:bCs/>
          <w:lang w:val="sr-Cyrl-CS"/>
        </w:rPr>
        <w:t xml:space="preserve"> </w:t>
      </w:r>
      <w:r w:rsidR="004A5FE9">
        <w:rPr>
          <w:rFonts w:ascii="Arial" w:hAnsi="Arial" w:cs="Arial"/>
          <w:b/>
          <w:lang w:val="sr-Cyrl-RS"/>
        </w:rPr>
        <w:t>Наташа</w:t>
      </w:r>
      <w:r w:rsidR="00232078">
        <w:rPr>
          <w:rFonts w:ascii="Arial" w:hAnsi="Arial" w:cs="Arial"/>
          <w:b/>
          <w:lang w:val="sr-Cyrl-RS"/>
        </w:rPr>
        <w:t xml:space="preserve">  Лазић</w:t>
      </w:r>
      <w:r w:rsidR="004A5FE9">
        <w:rPr>
          <w:rFonts w:ascii="Arial" w:hAnsi="Arial" w:cs="Arial"/>
          <w:b/>
          <w:lang w:val="sr-Cyrl-RS"/>
        </w:rPr>
        <w:t xml:space="preserve">  </w:t>
      </w:r>
      <w:r w:rsidR="00567F09">
        <w:rPr>
          <w:rFonts w:ascii="Arial" w:hAnsi="Arial" w:cs="Arial"/>
          <w:b/>
          <w:bCs/>
          <w:lang w:val="sr-Cyrl-CS"/>
        </w:rPr>
        <w:t>, телефон</w:t>
      </w:r>
      <w:r w:rsidRPr="00CC5FE8">
        <w:rPr>
          <w:rFonts w:ascii="Arial" w:hAnsi="Arial" w:cs="Arial"/>
          <w:b/>
          <w:bCs/>
          <w:lang w:val="sr-Cyrl-CS"/>
        </w:rPr>
        <w:t xml:space="preserve">: </w:t>
      </w:r>
      <w:r w:rsidR="00C71746" w:rsidRPr="00C71746">
        <w:rPr>
          <w:rFonts w:ascii="Arial" w:hAnsi="Arial" w:cs="Arial"/>
          <w:b/>
          <w:bCs/>
          <w:lang w:val="sr-Cyrl-CS"/>
        </w:rPr>
        <w:t>011</w:t>
      </w:r>
      <w:r w:rsidR="00C71746">
        <w:rPr>
          <w:rFonts w:ascii="Arial" w:hAnsi="Arial" w:cs="Arial"/>
          <w:b/>
          <w:bCs/>
          <w:lang w:val="sr-Cyrl-CS"/>
        </w:rPr>
        <w:t>/</w:t>
      </w:r>
      <w:r w:rsidR="004A5FE9">
        <w:rPr>
          <w:rFonts w:ascii="Arial" w:hAnsi="Arial" w:cs="Arial"/>
          <w:b/>
          <w:bCs/>
          <w:lang w:val="sr-Cyrl-CS"/>
        </w:rPr>
        <w:t>33 22 950</w:t>
      </w:r>
      <w:r w:rsidRPr="00CC5FE8">
        <w:rPr>
          <w:rFonts w:ascii="Arial" w:hAnsi="Arial" w:cs="Arial"/>
          <w:b/>
          <w:bCs/>
          <w:lang w:val="sr-Cyrl-CS"/>
        </w:rPr>
        <w:t>.</w:t>
      </w:r>
    </w:p>
    <w:p w:rsidR="004F1AC8" w:rsidRPr="00D44231" w:rsidRDefault="004F1AC8" w:rsidP="00F76B0A">
      <w:pPr>
        <w:spacing w:line="240" w:lineRule="auto"/>
        <w:rPr>
          <w:rFonts w:ascii="Arial" w:hAnsi="Arial" w:cs="Arial"/>
          <w:lang w:val="sr-Cyrl-CS"/>
        </w:rPr>
      </w:pPr>
    </w:p>
    <w:p w:rsidR="00766598" w:rsidRPr="00D44231" w:rsidRDefault="00766598" w:rsidP="00766598">
      <w:pPr>
        <w:widowControl w:val="0"/>
        <w:autoSpaceDE w:val="0"/>
        <w:autoSpaceDN w:val="0"/>
        <w:adjustRightInd w:val="0"/>
        <w:spacing w:after="0" w:line="124" w:lineRule="exact"/>
        <w:rPr>
          <w:rFonts w:ascii="Arial" w:hAnsi="Arial" w:cs="Arial"/>
          <w:lang w:val="ru-RU"/>
        </w:rPr>
      </w:pPr>
    </w:p>
    <w:p w:rsidR="009A45CD" w:rsidRPr="00D44231" w:rsidRDefault="00553FBF"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I</w:t>
      </w:r>
      <w:r w:rsidR="009A45CD" w:rsidRPr="00D44231">
        <w:rPr>
          <w:rFonts w:ascii="Arial Black" w:hAnsi="Arial Black" w:cs="Arial"/>
          <w:b/>
          <w:bCs/>
          <w:iCs/>
          <w:sz w:val="28"/>
          <w:szCs w:val="28"/>
        </w:rPr>
        <w:t>V</w:t>
      </w:r>
      <w:r w:rsidR="00F614AA">
        <w:rPr>
          <w:rFonts w:ascii="Arial Black" w:hAnsi="Arial Black" w:cs="Arial"/>
          <w:b/>
          <w:bCs/>
          <w:iCs/>
          <w:sz w:val="28"/>
          <w:szCs w:val="28"/>
          <w:lang w:val="ru-RU"/>
        </w:rPr>
        <w:t xml:space="preserve"> </w:t>
      </w:r>
      <w:r w:rsidR="009A45CD" w:rsidRPr="00D44231">
        <w:rPr>
          <w:rFonts w:ascii="Arial Black" w:hAnsi="Arial Black" w:cs="Arial"/>
          <w:b/>
          <w:bCs/>
          <w:iCs/>
          <w:sz w:val="28"/>
          <w:szCs w:val="28"/>
          <w:lang w:val="ru-RU"/>
        </w:rPr>
        <w:t>УСЛОВИ ЗА УЧЕШЋЕ У ПОСТУПКУ ЈАВНЕ НАБАВКЕ ИЗ ЧЛ. 75. И 76. ЗАКОНА И УПУТСТВО КАКО СЕ ДОКАЗУЈЕ ИСПУЊЕНОСТ ТИХ УСЛОВА</w:t>
      </w:r>
    </w:p>
    <w:p w:rsidR="009A45CD" w:rsidRPr="00D44231" w:rsidRDefault="009A45CD" w:rsidP="009A45CD">
      <w:pPr>
        <w:jc w:val="both"/>
        <w:rPr>
          <w:rFonts w:ascii="Arial" w:hAnsi="Arial" w:cs="Arial"/>
          <w:b/>
          <w:bCs/>
          <w:i/>
          <w:iCs/>
          <w:lang w:val="ru-RU"/>
        </w:rPr>
      </w:pPr>
    </w:p>
    <w:p w:rsidR="009A45CD" w:rsidRPr="00D44231" w:rsidRDefault="009A45CD" w:rsidP="001B1553">
      <w:pPr>
        <w:pStyle w:val="Pasussalistom1"/>
        <w:numPr>
          <w:ilvl w:val="0"/>
          <w:numId w:val="1"/>
        </w:numPr>
        <w:shd w:val="clear" w:color="auto" w:fill="B8CCE4"/>
        <w:suppressAutoHyphens/>
        <w:spacing w:after="0" w:line="100" w:lineRule="atLeast"/>
        <w:contextualSpacing w:val="0"/>
        <w:jc w:val="center"/>
        <w:rPr>
          <w:rFonts w:ascii="Arial Black" w:hAnsi="Arial Black" w:cs="Arial"/>
          <w:b/>
          <w:bCs/>
          <w:iCs/>
        </w:rPr>
      </w:pPr>
      <w:r w:rsidRPr="00D44231">
        <w:rPr>
          <w:rFonts w:ascii="Arial Black" w:hAnsi="Arial Black" w:cs="Arial"/>
          <w:b/>
          <w:bCs/>
          <w:iCs/>
          <w:lang w:val="ru-RU"/>
        </w:rPr>
        <w:t xml:space="preserve">УСЛОВИ ЗА УЧЕШЋЕ У ПОСТУПКУ ЈАВНЕ НАБАВКЕ ИЗ ЧЛ. 75. </w:t>
      </w:r>
      <w:r w:rsidRPr="00D44231">
        <w:rPr>
          <w:rFonts w:ascii="Arial Black" w:hAnsi="Arial Black" w:cs="Arial"/>
          <w:b/>
          <w:bCs/>
          <w:iCs/>
        </w:rPr>
        <w:t>И 76. ЗАКОНА</w:t>
      </w:r>
    </w:p>
    <w:p w:rsidR="009A45CD" w:rsidRPr="00D44231" w:rsidRDefault="009A45CD" w:rsidP="009A45CD">
      <w:pPr>
        <w:pStyle w:val="Pasussalistom1"/>
        <w:jc w:val="both"/>
        <w:rPr>
          <w:rFonts w:ascii="Arial" w:hAnsi="Arial" w:cs="Arial"/>
          <w:b/>
          <w:bCs/>
          <w:i/>
          <w:iCs/>
        </w:rPr>
      </w:pPr>
    </w:p>
    <w:p w:rsidR="009A45CD" w:rsidRPr="00D44231" w:rsidRDefault="009A45CD" w:rsidP="00F90EA5">
      <w:pPr>
        <w:pStyle w:val="Pasussalistom1"/>
        <w:numPr>
          <w:ilvl w:val="1"/>
          <w:numId w:val="1"/>
        </w:numPr>
        <w:suppressAutoHyphens/>
        <w:spacing w:after="0" w:line="100" w:lineRule="atLeast"/>
        <w:contextualSpacing w:val="0"/>
        <w:jc w:val="both"/>
        <w:rPr>
          <w:rFonts w:ascii="Arial" w:hAnsi="Arial" w:cs="Arial"/>
          <w:iCs/>
        </w:rPr>
      </w:pPr>
      <w:r w:rsidRPr="00D44231">
        <w:rPr>
          <w:rFonts w:ascii="Arial" w:hAnsi="Arial" w:cs="Arial"/>
          <w:iCs/>
          <w:lang w:val="ru-RU"/>
        </w:rPr>
        <w:t xml:space="preserve">Право на учешће у поступку предметне јавне набавке има понуђач који испуњава </w:t>
      </w:r>
      <w:r w:rsidRPr="00D44231">
        <w:rPr>
          <w:rFonts w:ascii="Arial" w:hAnsi="Arial" w:cs="Arial"/>
          <w:b/>
          <w:iCs/>
          <w:lang w:val="ru-RU"/>
        </w:rPr>
        <w:t>обавезне услове</w:t>
      </w:r>
      <w:r w:rsidRPr="00D44231">
        <w:rPr>
          <w:rFonts w:ascii="Arial" w:hAnsi="Arial" w:cs="Arial"/>
          <w:iCs/>
          <w:lang w:val="ru-RU"/>
        </w:rPr>
        <w:t xml:space="preserve"> за учешће у поступку јавне набавке дефинисане чл. 75. </w:t>
      </w:r>
      <w:r w:rsidRPr="00D44231">
        <w:rPr>
          <w:rFonts w:ascii="Arial" w:hAnsi="Arial" w:cs="Arial"/>
          <w:iCs/>
        </w:rPr>
        <w:t>Закона, и то:</w:t>
      </w:r>
    </w:p>
    <w:p w:rsidR="009A45CD" w:rsidRPr="00D44231" w:rsidRDefault="009A45CD" w:rsidP="009A45CD">
      <w:pPr>
        <w:pStyle w:val="Pasussalistom1"/>
        <w:ind w:left="1350"/>
        <w:jc w:val="both"/>
        <w:rPr>
          <w:rFonts w:ascii="Arial" w:hAnsi="Arial" w:cs="Arial"/>
          <w:iCs/>
        </w:rPr>
      </w:pPr>
    </w:p>
    <w:p w:rsidR="009A45CD" w:rsidRPr="00D44231" w:rsidRDefault="009A45CD" w:rsidP="00F90EA5">
      <w:pPr>
        <w:pStyle w:val="Pasussalistom1"/>
        <w:numPr>
          <w:ilvl w:val="0"/>
          <w:numId w:val="3"/>
        </w:numPr>
        <w:suppressAutoHyphens/>
        <w:spacing w:after="0" w:line="100" w:lineRule="atLeast"/>
        <w:contextualSpacing w:val="0"/>
        <w:jc w:val="both"/>
        <w:rPr>
          <w:rFonts w:ascii="Arial" w:hAnsi="Arial" w:cs="Arial"/>
          <w:lang w:val="ru-RU"/>
        </w:rPr>
      </w:pPr>
      <w:r w:rsidRPr="00D44231">
        <w:rPr>
          <w:rFonts w:ascii="Arial" w:hAnsi="Arial" w:cs="Arial"/>
          <w:iCs/>
          <w:lang w:val="ru-RU"/>
        </w:rPr>
        <w:t>Да је регистрован код надлежног органа, односно уписан у одговарајући регистар</w:t>
      </w:r>
      <w:r w:rsidR="00713297">
        <w:rPr>
          <w:rFonts w:ascii="Arial" w:hAnsi="Arial" w:cs="Arial"/>
          <w:iCs/>
          <w:lang w:val="ru-RU"/>
        </w:rPr>
        <w:t xml:space="preserve"> </w:t>
      </w:r>
      <w:r w:rsidRPr="00D44231">
        <w:rPr>
          <w:rFonts w:ascii="Arial" w:hAnsi="Arial" w:cs="Arial"/>
          <w:i/>
          <w:iCs/>
          <w:lang w:val="sr-Cyrl-CS"/>
        </w:rPr>
        <w:t>(чл. 75. ст. 1. тач. 1) Закона);</w:t>
      </w:r>
    </w:p>
    <w:p w:rsidR="009A45CD" w:rsidRPr="00D44231" w:rsidRDefault="009A45CD" w:rsidP="009A45CD">
      <w:pPr>
        <w:pStyle w:val="Pasussalistom1"/>
        <w:ind w:left="1440"/>
        <w:jc w:val="both"/>
        <w:rPr>
          <w:rFonts w:ascii="Arial" w:hAnsi="Arial" w:cs="Arial"/>
          <w:lang w:val="ru-RU"/>
        </w:rPr>
      </w:pPr>
    </w:p>
    <w:p w:rsidR="009A45CD" w:rsidRPr="00D44231" w:rsidRDefault="009A45CD" w:rsidP="00F90EA5">
      <w:pPr>
        <w:pStyle w:val="Pasussalistom1"/>
        <w:numPr>
          <w:ilvl w:val="0"/>
          <w:numId w:val="3"/>
        </w:numPr>
        <w:suppressAutoHyphens/>
        <w:spacing w:after="0" w:line="100" w:lineRule="atLeast"/>
        <w:contextualSpacing w:val="0"/>
        <w:jc w:val="both"/>
        <w:rPr>
          <w:rFonts w:ascii="Arial" w:hAnsi="Arial" w:cs="Arial"/>
          <w:lang w:val="ru-RU"/>
        </w:rPr>
      </w:pPr>
      <w:r w:rsidRPr="00D44231">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13297">
        <w:rPr>
          <w:rFonts w:ascii="Arial" w:hAnsi="Arial" w:cs="Arial"/>
          <w:lang w:val="ru-RU"/>
        </w:rPr>
        <w:t xml:space="preserve"> </w:t>
      </w:r>
      <w:r w:rsidRPr="00D44231">
        <w:rPr>
          <w:rFonts w:ascii="Arial" w:hAnsi="Arial" w:cs="Arial"/>
          <w:i/>
          <w:iCs/>
          <w:lang w:val="sr-Cyrl-CS"/>
        </w:rPr>
        <w:t>(чл. 75. ст. 1. тач. 2) Закона);</w:t>
      </w:r>
    </w:p>
    <w:p w:rsidR="009A45CD" w:rsidRPr="00D44231" w:rsidRDefault="009A45CD" w:rsidP="009A45CD">
      <w:pPr>
        <w:pStyle w:val="Pasussalistom1"/>
        <w:ind w:left="1440"/>
        <w:jc w:val="both"/>
        <w:rPr>
          <w:rFonts w:ascii="Arial" w:hAnsi="Arial" w:cs="Arial"/>
          <w:lang w:val="ru-RU"/>
        </w:rPr>
      </w:pPr>
    </w:p>
    <w:p w:rsidR="009A45CD" w:rsidRPr="00D44231" w:rsidRDefault="009A45CD" w:rsidP="00142CF5">
      <w:pPr>
        <w:pStyle w:val="Pasussalistom1"/>
        <w:numPr>
          <w:ilvl w:val="0"/>
          <w:numId w:val="41"/>
        </w:numPr>
        <w:suppressAutoHyphens/>
        <w:spacing w:after="0" w:line="100" w:lineRule="atLeast"/>
        <w:contextualSpacing w:val="0"/>
        <w:jc w:val="both"/>
        <w:rPr>
          <w:rFonts w:ascii="Arial" w:hAnsi="Arial" w:cs="Arial"/>
          <w:lang w:val="ru-RU"/>
        </w:rPr>
      </w:pPr>
      <w:r w:rsidRPr="00D44231">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44231">
        <w:rPr>
          <w:rFonts w:ascii="Arial" w:hAnsi="Arial" w:cs="Arial"/>
          <w:i/>
          <w:iCs/>
          <w:lang w:val="sr-Cyrl-CS"/>
        </w:rPr>
        <w:t>(чл. 75. ст. 1. тач. 4) Закона);</w:t>
      </w:r>
    </w:p>
    <w:p w:rsidR="008244DA" w:rsidRPr="00D44231" w:rsidRDefault="008244DA" w:rsidP="008244DA">
      <w:pPr>
        <w:pStyle w:val="Pasussalistom1"/>
        <w:rPr>
          <w:rFonts w:ascii="Arial" w:hAnsi="Arial" w:cs="Arial"/>
          <w:lang w:val="ru-RU"/>
        </w:rPr>
      </w:pPr>
    </w:p>
    <w:p w:rsidR="00EB319C" w:rsidRPr="00541047" w:rsidRDefault="008244DA" w:rsidP="00541047">
      <w:pPr>
        <w:pStyle w:val="Pasussalistom1"/>
        <w:numPr>
          <w:ilvl w:val="0"/>
          <w:numId w:val="41"/>
        </w:numPr>
        <w:suppressAutoHyphens/>
        <w:spacing w:after="0" w:line="100" w:lineRule="atLeast"/>
        <w:contextualSpacing w:val="0"/>
        <w:jc w:val="both"/>
        <w:rPr>
          <w:rFonts w:ascii="Arial" w:hAnsi="Arial" w:cs="Arial"/>
          <w:b/>
        </w:rPr>
      </w:pPr>
      <w:r w:rsidRPr="00F175DE">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541047" w:rsidRPr="00F175DE">
        <w:rPr>
          <w:rFonts w:ascii="Arial" w:hAnsi="Arial" w:cs="Arial"/>
          <w:lang w:val="ru-RU"/>
        </w:rPr>
        <w:t xml:space="preserve">као и да нема забрану обављања делатности која је на снази у време подношења понуде (члан 75. став 2. </w:t>
      </w:r>
      <w:r w:rsidR="00541047" w:rsidRPr="00541047">
        <w:rPr>
          <w:rFonts w:ascii="Arial" w:hAnsi="Arial" w:cs="Arial"/>
        </w:rPr>
        <w:t>Закона).</w:t>
      </w:r>
    </w:p>
    <w:p w:rsidR="00541047" w:rsidRPr="00541047" w:rsidRDefault="00541047" w:rsidP="00541047">
      <w:pPr>
        <w:pStyle w:val="Pasussalistom1"/>
        <w:suppressAutoHyphens/>
        <w:spacing w:after="0" w:line="100" w:lineRule="atLeast"/>
        <w:ind w:left="1440"/>
        <w:contextualSpacing w:val="0"/>
        <w:jc w:val="both"/>
        <w:rPr>
          <w:rFonts w:ascii="Arial" w:hAnsi="Arial" w:cs="Arial"/>
          <w:b/>
        </w:rPr>
      </w:pPr>
    </w:p>
    <w:p w:rsidR="00EB319C" w:rsidRPr="00D44231" w:rsidRDefault="00EB319C" w:rsidP="00DE5CAD">
      <w:pPr>
        <w:pStyle w:val="Pasussalistom1"/>
        <w:numPr>
          <w:ilvl w:val="1"/>
          <w:numId w:val="1"/>
        </w:numPr>
        <w:jc w:val="both"/>
        <w:rPr>
          <w:rFonts w:ascii="Arial" w:hAnsi="Arial" w:cs="Arial"/>
          <w:b/>
        </w:rPr>
      </w:pPr>
      <w:r w:rsidRPr="00F175DE">
        <w:rPr>
          <w:rFonts w:ascii="Arial" w:hAnsi="Arial" w:cs="Arial"/>
          <w:b/>
          <w:bCs/>
          <w:iCs/>
          <w:lang w:val="ru-RU"/>
        </w:rPr>
        <w:lastRenderedPageBreak/>
        <w:t xml:space="preserve">Понуђач који </w:t>
      </w:r>
      <w:r w:rsidRPr="00F175DE">
        <w:rPr>
          <w:rFonts w:ascii="Arial" w:hAnsi="Arial" w:cs="Arial"/>
          <w:b/>
          <w:iCs/>
          <w:lang w:val="ru-RU"/>
        </w:rPr>
        <w:t>учествује у поступку предметне јавне набавке, мора испунити додатне услове за уч</w:t>
      </w:r>
      <w:r w:rsidR="00FE38CE" w:rsidRPr="00F175DE">
        <w:rPr>
          <w:rFonts w:ascii="Arial" w:hAnsi="Arial" w:cs="Arial"/>
          <w:b/>
          <w:iCs/>
          <w:lang w:val="ru-RU"/>
        </w:rPr>
        <w:t xml:space="preserve">ешће у поступку јавне набавке, </w:t>
      </w:r>
      <w:r w:rsidRPr="00F175DE">
        <w:rPr>
          <w:rFonts w:ascii="Arial" w:hAnsi="Arial" w:cs="Arial"/>
          <w:b/>
          <w:iCs/>
          <w:lang w:val="ru-RU"/>
        </w:rPr>
        <w:t xml:space="preserve">дефинисане чл. 76. </w:t>
      </w:r>
      <w:r w:rsidRPr="00D44231">
        <w:rPr>
          <w:rFonts w:ascii="Arial" w:hAnsi="Arial" w:cs="Arial"/>
          <w:b/>
          <w:iCs/>
        </w:rPr>
        <w:t>Закона, и то:</w:t>
      </w:r>
    </w:p>
    <w:p w:rsidR="00921CAF" w:rsidRPr="00F175DE" w:rsidRDefault="00921CAF" w:rsidP="00921CAF">
      <w:pPr>
        <w:numPr>
          <w:ilvl w:val="0"/>
          <w:numId w:val="30"/>
        </w:numPr>
        <w:tabs>
          <w:tab w:val="clear" w:pos="360"/>
          <w:tab w:val="num" w:pos="0"/>
        </w:tabs>
        <w:ind w:left="1440"/>
        <w:rPr>
          <w:rFonts w:ascii="Arial" w:eastAsia="Arial Unicode MS" w:hAnsi="Arial" w:cs="Arial"/>
          <w:iCs/>
          <w:kern w:val="1"/>
          <w:lang w:val="ru-RU" w:eastAsia="ar-SA"/>
        </w:rPr>
      </w:pPr>
      <w:r w:rsidRPr="00DF7DC8">
        <w:rPr>
          <w:rFonts w:ascii="Arial" w:hAnsi="Arial" w:cs="Arial"/>
          <w:iCs/>
          <w:lang w:val="sr-Cyrl-CS"/>
        </w:rPr>
        <w:t xml:space="preserve">У погледу финансијског капацитета услов је: </w:t>
      </w:r>
    </w:p>
    <w:p w:rsidR="00921CAF" w:rsidRPr="00F175DE" w:rsidRDefault="00F76B0A" w:rsidP="00F04413">
      <w:pPr>
        <w:numPr>
          <w:ilvl w:val="0"/>
          <w:numId w:val="34"/>
        </w:numPr>
        <w:jc w:val="both"/>
        <w:rPr>
          <w:rFonts w:ascii="Arial" w:eastAsia="Arial Unicode MS" w:hAnsi="Arial" w:cs="Arial"/>
          <w:iCs/>
          <w:kern w:val="1"/>
          <w:lang w:val="ru-RU" w:eastAsia="ar-SA"/>
        </w:rPr>
      </w:pPr>
      <w:r w:rsidRPr="00DF7DC8">
        <w:rPr>
          <w:rFonts w:ascii="Arial" w:hAnsi="Arial" w:cs="Arial"/>
          <w:iCs/>
          <w:lang w:val="sr-Cyrl-CS"/>
        </w:rPr>
        <w:t xml:space="preserve">да понуђач у претходне </w:t>
      </w:r>
      <w:r w:rsidR="00F04413" w:rsidRPr="00DF7DC8">
        <w:rPr>
          <w:rFonts w:ascii="Arial" w:hAnsi="Arial" w:cs="Arial"/>
          <w:iCs/>
          <w:lang w:val="sr-Cyrl-CS"/>
        </w:rPr>
        <w:t>2 (две)</w:t>
      </w:r>
      <w:r w:rsidRPr="00DF7DC8">
        <w:rPr>
          <w:rFonts w:ascii="Arial" w:hAnsi="Arial" w:cs="Arial"/>
          <w:iCs/>
          <w:lang w:val="sr-Cyrl-CS"/>
        </w:rPr>
        <w:t xml:space="preserve"> обрачунске године (</w:t>
      </w:r>
      <w:r w:rsidR="00921CAF" w:rsidRPr="00DF7DC8">
        <w:rPr>
          <w:rFonts w:ascii="Arial" w:hAnsi="Arial" w:cs="Arial"/>
          <w:iCs/>
          <w:lang w:val="sr-Cyrl-CS"/>
        </w:rPr>
        <w:t>201</w:t>
      </w:r>
      <w:r w:rsidR="00B168ED">
        <w:rPr>
          <w:rFonts w:ascii="Arial" w:hAnsi="Arial" w:cs="Arial"/>
          <w:iCs/>
          <w:lang w:val="ru-RU"/>
        </w:rPr>
        <w:t>3</w:t>
      </w:r>
      <w:r w:rsidR="00921CAF" w:rsidRPr="00DF7DC8">
        <w:rPr>
          <w:rFonts w:ascii="Arial" w:hAnsi="Arial" w:cs="Arial"/>
          <w:iCs/>
          <w:lang w:val="sr-Cyrl-CS"/>
        </w:rPr>
        <w:t>. и 201</w:t>
      </w:r>
      <w:r w:rsidR="00B168ED">
        <w:rPr>
          <w:rFonts w:ascii="Arial" w:hAnsi="Arial" w:cs="Arial"/>
          <w:iCs/>
          <w:lang w:val="ru-RU"/>
        </w:rPr>
        <w:t>4</w:t>
      </w:r>
      <w:r w:rsidR="00921CAF" w:rsidRPr="00DF7DC8">
        <w:rPr>
          <w:rFonts w:ascii="Arial" w:hAnsi="Arial" w:cs="Arial"/>
          <w:iCs/>
          <w:lang w:val="sr-Cyrl-CS"/>
        </w:rPr>
        <w:t>. године) није пословао са губитком</w:t>
      </w:r>
      <w:r w:rsidR="00921CAF" w:rsidRPr="00F175DE">
        <w:rPr>
          <w:rFonts w:ascii="Arial" w:hAnsi="Arial" w:cs="Arial"/>
          <w:iCs/>
          <w:lang w:val="ru-RU"/>
        </w:rPr>
        <w:t>;</w:t>
      </w:r>
    </w:p>
    <w:p w:rsidR="00253244" w:rsidRPr="00F175DE" w:rsidRDefault="00921CAF" w:rsidP="00265E74">
      <w:pPr>
        <w:numPr>
          <w:ilvl w:val="0"/>
          <w:numId w:val="34"/>
        </w:numPr>
        <w:jc w:val="both"/>
        <w:rPr>
          <w:rFonts w:ascii="Arial" w:eastAsia="Arial Unicode MS" w:hAnsi="Arial" w:cs="Arial"/>
          <w:iCs/>
          <w:kern w:val="1"/>
          <w:lang w:val="ru-RU" w:eastAsia="ar-SA"/>
        </w:rPr>
      </w:pPr>
      <w:r w:rsidRPr="00F175DE">
        <w:rPr>
          <w:rFonts w:ascii="Arial" w:eastAsia="Arial Unicode MS" w:hAnsi="Arial" w:cs="Arial"/>
          <w:iCs/>
          <w:kern w:val="1"/>
          <w:lang w:val="ru-RU" w:eastAsia="ar-SA"/>
        </w:rPr>
        <w:t xml:space="preserve">да </w:t>
      </w:r>
      <w:r w:rsidR="003B7302">
        <w:rPr>
          <w:rFonts w:ascii="Arial" w:eastAsia="Arial Unicode MS" w:hAnsi="Arial" w:cs="Arial"/>
          <w:iCs/>
          <w:kern w:val="1"/>
          <w:lang w:val="ru-RU" w:eastAsia="ar-SA"/>
        </w:rPr>
        <w:t>пословни рачун понуђача  није  био</w:t>
      </w:r>
      <w:r w:rsidRPr="00F175DE">
        <w:rPr>
          <w:rFonts w:ascii="Arial" w:eastAsia="Arial Unicode MS" w:hAnsi="Arial" w:cs="Arial"/>
          <w:iCs/>
          <w:kern w:val="1"/>
          <w:lang w:val="ru-RU" w:eastAsia="ar-SA"/>
        </w:rPr>
        <w:t xml:space="preserve"> у блокади </w:t>
      </w:r>
      <w:r w:rsidR="003B7302">
        <w:rPr>
          <w:rFonts w:ascii="Arial" w:eastAsia="Arial Unicode MS" w:hAnsi="Arial" w:cs="Arial"/>
          <w:iCs/>
          <w:kern w:val="1"/>
          <w:lang w:val="sr-Cyrl-CS" w:eastAsia="ar-SA"/>
        </w:rPr>
        <w:t>(неликвидан</w:t>
      </w:r>
      <w:r w:rsidRPr="00DF7DC8">
        <w:rPr>
          <w:rFonts w:ascii="Arial" w:eastAsia="Arial Unicode MS" w:hAnsi="Arial" w:cs="Arial"/>
          <w:iCs/>
          <w:kern w:val="1"/>
          <w:lang w:val="sr-Cyrl-CS" w:eastAsia="ar-SA"/>
        </w:rPr>
        <w:t xml:space="preserve">) </w:t>
      </w:r>
      <w:r w:rsidRPr="00F175DE">
        <w:rPr>
          <w:rFonts w:ascii="Arial" w:eastAsia="Arial Unicode MS" w:hAnsi="Arial" w:cs="Arial"/>
          <w:iCs/>
          <w:kern w:val="1"/>
          <w:lang w:val="ru-RU" w:eastAsia="ar-SA"/>
        </w:rPr>
        <w:t xml:space="preserve">у </w:t>
      </w:r>
      <w:r w:rsidR="00B168ED">
        <w:rPr>
          <w:rFonts w:ascii="Arial" w:eastAsia="Arial Unicode MS" w:hAnsi="Arial" w:cs="Arial"/>
          <w:iCs/>
          <w:kern w:val="1"/>
          <w:lang w:val="ru-RU" w:eastAsia="ar-SA"/>
        </w:rPr>
        <w:t>последњих три месеца</w:t>
      </w:r>
      <w:r w:rsidR="003B7302">
        <w:rPr>
          <w:rFonts w:ascii="Arial" w:eastAsia="Arial Unicode MS" w:hAnsi="Arial" w:cs="Arial"/>
          <w:iCs/>
          <w:kern w:val="1"/>
          <w:lang w:val="ru-RU" w:eastAsia="ar-SA"/>
        </w:rPr>
        <w:t>.</w:t>
      </w:r>
    </w:p>
    <w:p w:rsidR="00D776BB" w:rsidRPr="00F175DE" w:rsidRDefault="00D776BB" w:rsidP="00216E2D">
      <w:pPr>
        <w:pStyle w:val="ListParagraph"/>
        <w:numPr>
          <w:ilvl w:val="0"/>
          <w:numId w:val="30"/>
        </w:numPr>
        <w:jc w:val="both"/>
        <w:rPr>
          <w:rFonts w:ascii="Arial" w:hAnsi="Arial" w:cs="Arial"/>
          <w:lang w:val="ru-RU"/>
        </w:rPr>
      </w:pPr>
      <w:r w:rsidRPr="00F175DE">
        <w:rPr>
          <w:rFonts w:ascii="Arial" w:hAnsi="Arial" w:cs="Arial"/>
          <w:lang w:val="ru-RU"/>
        </w:rPr>
        <w:t xml:space="preserve">У погледу пословног капацитета услов је да је понуђач у </w:t>
      </w:r>
      <w:r w:rsidR="00383C5C">
        <w:rPr>
          <w:rFonts w:ascii="Arial" w:hAnsi="Arial" w:cs="Arial"/>
          <w:lang w:val="sr-Cyrl-RS"/>
        </w:rPr>
        <w:t>претходне</w:t>
      </w:r>
      <w:r w:rsidRPr="00F175DE">
        <w:rPr>
          <w:rFonts w:ascii="Arial" w:hAnsi="Arial" w:cs="Arial"/>
          <w:lang w:val="ru-RU"/>
        </w:rPr>
        <w:t xml:space="preserve"> три године (201</w:t>
      </w:r>
      <w:r w:rsidRPr="00E02EEE">
        <w:rPr>
          <w:rFonts w:ascii="Arial" w:hAnsi="Arial" w:cs="Arial"/>
          <w:lang w:val="sr-Cyrl-CS"/>
        </w:rPr>
        <w:t>2</w:t>
      </w:r>
      <w:r w:rsidRPr="00F175DE">
        <w:rPr>
          <w:rFonts w:ascii="Arial" w:hAnsi="Arial" w:cs="Arial"/>
          <w:lang w:val="ru-RU"/>
        </w:rPr>
        <w:t>, 201</w:t>
      </w:r>
      <w:r w:rsidRPr="00E02EEE">
        <w:rPr>
          <w:rFonts w:ascii="Arial" w:hAnsi="Arial" w:cs="Arial"/>
          <w:lang w:val="sr-Cyrl-CS"/>
        </w:rPr>
        <w:t>3</w:t>
      </w:r>
      <w:r w:rsidRPr="00F175DE">
        <w:rPr>
          <w:rFonts w:ascii="Arial" w:hAnsi="Arial" w:cs="Arial"/>
          <w:lang w:val="ru-RU"/>
        </w:rPr>
        <w:t>. и 201</w:t>
      </w:r>
      <w:r w:rsidRPr="00E02EEE">
        <w:rPr>
          <w:rFonts w:ascii="Arial" w:hAnsi="Arial" w:cs="Arial"/>
          <w:lang w:val="sr-Cyrl-CS"/>
        </w:rPr>
        <w:t>4</w:t>
      </w:r>
      <w:r w:rsidRPr="00F175DE">
        <w:rPr>
          <w:rFonts w:ascii="Arial" w:hAnsi="Arial" w:cs="Arial"/>
          <w:lang w:val="ru-RU"/>
        </w:rPr>
        <w:t xml:space="preserve">.) извео радове који су предмет јавне набавке, укупне збирне вредности, за наведени период, у износу од минимум </w:t>
      </w:r>
      <w:r w:rsidR="00232078">
        <w:rPr>
          <w:rFonts w:ascii="Arial" w:hAnsi="Arial" w:cs="Arial"/>
          <w:lang w:val="sr-Cyrl-CS"/>
        </w:rPr>
        <w:t>5</w:t>
      </w:r>
      <w:r w:rsidRPr="00F175DE">
        <w:rPr>
          <w:rFonts w:ascii="Arial" w:hAnsi="Arial" w:cs="Arial"/>
          <w:lang w:val="ru-RU"/>
        </w:rPr>
        <w:t>.000.000,00</w:t>
      </w:r>
      <w:r w:rsidR="00882030" w:rsidRPr="00F175DE">
        <w:rPr>
          <w:rFonts w:ascii="Arial" w:hAnsi="Arial" w:cs="Arial"/>
          <w:lang w:val="ru-RU"/>
        </w:rPr>
        <w:t xml:space="preserve"> динара</w:t>
      </w:r>
      <w:r w:rsidRPr="00F175DE">
        <w:rPr>
          <w:rFonts w:ascii="Arial" w:hAnsi="Arial" w:cs="Arial"/>
          <w:lang w:val="ru-RU"/>
        </w:rPr>
        <w:t xml:space="preserve">. </w:t>
      </w:r>
    </w:p>
    <w:p w:rsidR="00253244" w:rsidRPr="00F175DE" w:rsidRDefault="00253244" w:rsidP="00452A14">
      <w:pPr>
        <w:pStyle w:val="Pasussalistom1"/>
        <w:ind w:left="0"/>
        <w:jc w:val="both"/>
        <w:rPr>
          <w:rFonts w:ascii="Arial" w:hAnsi="Arial" w:cs="Arial"/>
          <w:lang w:val="ru-RU"/>
        </w:rPr>
      </w:pPr>
    </w:p>
    <w:p w:rsidR="003B7302" w:rsidRPr="00F175DE" w:rsidRDefault="003B7302" w:rsidP="003B7302">
      <w:pPr>
        <w:pStyle w:val="Pasussalistom1"/>
        <w:ind w:left="0"/>
        <w:jc w:val="both"/>
        <w:rPr>
          <w:rFonts w:ascii="Arial" w:hAnsi="Arial" w:cs="Arial"/>
          <w:lang w:val="ru-RU"/>
        </w:rPr>
      </w:pPr>
    </w:p>
    <w:p w:rsidR="003B7302" w:rsidRPr="001E498A" w:rsidRDefault="003B7302" w:rsidP="003B7302">
      <w:pPr>
        <w:pStyle w:val="ListParagraph"/>
        <w:numPr>
          <w:ilvl w:val="0"/>
          <w:numId w:val="30"/>
        </w:numPr>
        <w:jc w:val="both"/>
        <w:rPr>
          <w:rFonts w:ascii="Arial" w:hAnsi="Arial" w:cs="Arial"/>
          <w:lang w:val="sr-Cyrl-CS"/>
        </w:rPr>
      </w:pPr>
      <w:r w:rsidRPr="00AD316D">
        <w:rPr>
          <w:rFonts w:ascii="Arial" w:hAnsi="Arial" w:cs="Arial"/>
          <w:lang w:val="sr-Cyrl-CS"/>
        </w:rPr>
        <w:t xml:space="preserve">У погледу кадровског капацитета услов је да понуђач располаже кадровским </w:t>
      </w:r>
      <w:r w:rsidRPr="001E498A">
        <w:rPr>
          <w:rFonts w:ascii="Arial" w:hAnsi="Arial" w:cs="Arial"/>
          <w:lang w:val="sr-Cyrl-CS"/>
        </w:rPr>
        <w:t>капацитетом, односно да пону</w:t>
      </w:r>
      <w:r>
        <w:rPr>
          <w:rFonts w:ascii="Arial" w:hAnsi="Arial" w:cs="Arial"/>
          <w:lang w:val="sr-Cyrl-CS"/>
        </w:rPr>
        <w:t xml:space="preserve">ђач четрдесет дана пре објављивања позива за подношење понуда </w:t>
      </w:r>
      <w:r w:rsidRPr="001E498A">
        <w:rPr>
          <w:rFonts w:ascii="Arial" w:hAnsi="Arial" w:cs="Arial"/>
          <w:lang w:val="sr-Cyrl-CS"/>
        </w:rPr>
        <w:t>има у радном односу или ван</w:t>
      </w:r>
      <w:r>
        <w:rPr>
          <w:rFonts w:ascii="Arial" w:hAnsi="Arial" w:cs="Arial"/>
          <w:lang w:val="sr-Cyrl-CS"/>
        </w:rPr>
        <w:t xml:space="preserve"> радног односа</w:t>
      </w:r>
      <w:r w:rsidRPr="001E498A">
        <w:rPr>
          <w:rFonts w:ascii="Arial" w:hAnsi="Arial" w:cs="Arial"/>
          <w:lang w:val="sr-Cyrl-CS"/>
        </w:rPr>
        <w:t xml:space="preserve"> </w:t>
      </w:r>
      <w:r>
        <w:rPr>
          <w:rFonts w:ascii="Arial" w:hAnsi="Arial" w:cs="Arial"/>
          <w:lang w:val="sr-Cyrl-CS"/>
        </w:rPr>
        <w:t>радно ангажовано најмање 10 запослених радника за извођење предметних радова ; да има по једног грађевинског инжењера који</w:t>
      </w:r>
      <w:r w:rsidR="007A1222">
        <w:rPr>
          <w:rFonts w:ascii="Arial" w:hAnsi="Arial" w:cs="Arial"/>
          <w:lang w:val="sr-Cyrl-CS"/>
        </w:rPr>
        <w:t xml:space="preserve"> поседује лиценце бр.412</w:t>
      </w:r>
      <w:r w:rsidR="00EF14A6">
        <w:rPr>
          <w:rFonts w:ascii="Arial" w:hAnsi="Arial" w:cs="Arial"/>
          <w:lang w:val="sr-Cyrl-CS"/>
        </w:rPr>
        <w:t xml:space="preserve"> или 415</w:t>
      </w:r>
      <w:r w:rsidR="007A1222">
        <w:rPr>
          <w:rFonts w:ascii="Arial" w:hAnsi="Arial" w:cs="Arial"/>
          <w:lang w:val="sr-Cyrl-CS"/>
        </w:rPr>
        <w:t xml:space="preserve"> </w:t>
      </w:r>
      <w:r w:rsidR="00EF14A6">
        <w:rPr>
          <w:rFonts w:ascii="Arial" w:hAnsi="Arial" w:cs="Arial"/>
          <w:lang w:val="sr-Cyrl-CS"/>
        </w:rPr>
        <w:t xml:space="preserve">  </w:t>
      </w:r>
      <w:r w:rsidR="007A1222">
        <w:rPr>
          <w:rFonts w:ascii="Arial" w:hAnsi="Arial" w:cs="Arial"/>
          <w:lang w:val="sr-Cyrl-CS"/>
        </w:rPr>
        <w:t xml:space="preserve"> и 414 </w:t>
      </w:r>
      <w:r>
        <w:rPr>
          <w:rFonts w:ascii="Arial" w:hAnsi="Arial" w:cs="Arial"/>
          <w:lang w:val="sr-Cyrl-CS"/>
        </w:rPr>
        <w:t xml:space="preserve"> или једног грађевин</w:t>
      </w:r>
      <w:r w:rsidR="007A1222">
        <w:rPr>
          <w:rFonts w:ascii="Arial" w:hAnsi="Arial" w:cs="Arial"/>
          <w:lang w:val="sr-Cyrl-CS"/>
        </w:rPr>
        <w:t xml:space="preserve">ског инжењера који поседује </w:t>
      </w:r>
      <w:r>
        <w:rPr>
          <w:rFonts w:ascii="Arial" w:hAnsi="Arial" w:cs="Arial"/>
          <w:lang w:val="sr-Cyrl-CS"/>
        </w:rPr>
        <w:t xml:space="preserve"> </w:t>
      </w:r>
      <w:r w:rsidR="007A1222">
        <w:rPr>
          <w:rFonts w:ascii="Arial" w:hAnsi="Arial" w:cs="Arial"/>
          <w:lang w:val="sr-Cyrl-CS"/>
        </w:rPr>
        <w:t>лиценце  412</w:t>
      </w:r>
      <w:r w:rsidR="00EF14A6">
        <w:rPr>
          <w:rFonts w:ascii="Arial" w:hAnsi="Arial" w:cs="Arial"/>
          <w:lang w:val="sr-Cyrl-CS"/>
        </w:rPr>
        <w:t xml:space="preserve"> или 415 </w:t>
      </w:r>
      <w:r w:rsidR="007A1222">
        <w:rPr>
          <w:rFonts w:ascii="Arial" w:hAnsi="Arial" w:cs="Arial"/>
          <w:lang w:val="sr-Cyrl-CS"/>
        </w:rPr>
        <w:t xml:space="preserve">  и   414 </w:t>
      </w:r>
      <w:r>
        <w:rPr>
          <w:rFonts w:ascii="Arial" w:hAnsi="Arial" w:cs="Arial"/>
          <w:lang w:val="sr-Cyrl-CS"/>
        </w:rPr>
        <w:t>.</w:t>
      </w:r>
    </w:p>
    <w:p w:rsidR="004C793E" w:rsidRPr="00265E74" w:rsidRDefault="00BF02C2" w:rsidP="00216E2D">
      <w:pPr>
        <w:pStyle w:val="Pasussalistom1"/>
        <w:ind w:left="1710"/>
        <w:jc w:val="both"/>
        <w:rPr>
          <w:rFonts w:ascii="Arial" w:hAnsi="Arial" w:cs="Arial"/>
          <w:lang w:val="sr-Cyrl-CS"/>
        </w:rPr>
      </w:pPr>
      <w:r w:rsidRPr="00265E74">
        <w:rPr>
          <w:rFonts w:ascii="Arial" w:hAnsi="Arial" w:cs="Arial"/>
          <w:lang w:val="sr-Cyrl-CS"/>
        </w:rPr>
        <w:t>За лица ван радног односа (ангажов</w:t>
      </w:r>
      <w:r w:rsidR="00ED3182" w:rsidRPr="00265E74">
        <w:rPr>
          <w:rFonts w:ascii="Arial" w:hAnsi="Arial" w:cs="Arial"/>
          <w:lang w:val="sr-Cyrl-CS"/>
        </w:rPr>
        <w:t>ана у складу са Законом о раду</w:t>
      </w:r>
      <w:r w:rsidR="00ED3182" w:rsidRPr="00F175DE">
        <w:rPr>
          <w:rFonts w:ascii="Arial" w:hAnsi="Arial" w:cs="Arial"/>
          <w:lang w:val="ru-RU"/>
        </w:rPr>
        <w:t xml:space="preserve"> (</w:t>
      </w:r>
      <w:r w:rsidRPr="00265E74">
        <w:rPr>
          <w:rFonts w:ascii="Arial" w:hAnsi="Arial" w:cs="Arial"/>
          <w:lang w:val="sr-Cyrl-CS"/>
        </w:rPr>
        <w:t xml:space="preserve">„Службени </w:t>
      </w:r>
      <w:r w:rsidR="00216E2D" w:rsidRPr="00265E74">
        <w:rPr>
          <w:rFonts w:ascii="Arial" w:hAnsi="Arial" w:cs="Arial"/>
          <w:lang w:val="sr-Cyrl-CS"/>
        </w:rPr>
        <w:t xml:space="preserve">  </w:t>
      </w:r>
      <w:r w:rsidRPr="00265E74">
        <w:rPr>
          <w:rFonts w:ascii="Arial" w:hAnsi="Arial" w:cs="Arial"/>
          <w:lang w:val="sr-Cyrl-CS"/>
        </w:rPr>
        <w:t xml:space="preserve">гласник РС“, бр. 24/2005, 61/2005, 54/2009, 32/2013 и 75/2014) период радног </w:t>
      </w:r>
      <w:r w:rsidR="00216E2D" w:rsidRPr="00265E74">
        <w:rPr>
          <w:rFonts w:ascii="Arial" w:hAnsi="Arial" w:cs="Arial"/>
          <w:lang w:val="sr-Cyrl-CS"/>
        </w:rPr>
        <w:t xml:space="preserve"> </w:t>
      </w:r>
      <w:r w:rsidRPr="00265E74">
        <w:rPr>
          <w:rFonts w:ascii="Arial" w:hAnsi="Arial" w:cs="Arial"/>
          <w:lang w:val="sr-Cyrl-CS"/>
        </w:rPr>
        <w:t xml:space="preserve">ангажовања мора да покрива период </w:t>
      </w:r>
      <w:r w:rsidR="004C66D0" w:rsidRPr="00265E74">
        <w:rPr>
          <w:rFonts w:ascii="Arial" w:hAnsi="Arial" w:cs="Arial"/>
          <w:lang w:val="sr-Cyrl-CS"/>
        </w:rPr>
        <w:t>з</w:t>
      </w:r>
      <w:r w:rsidRPr="00265E74">
        <w:rPr>
          <w:rFonts w:ascii="Arial" w:hAnsi="Arial" w:cs="Arial"/>
          <w:lang w:val="sr-Cyrl-CS"/>
        </w:rPr>
        <w:t xml:space="preserve">а који се уговара предметна јавна набавка.   </w:t>
      </w:r>
    </w:p>
    <w:p w:rsidR="004C793E" w:rsidRPr="00265E74" w:rsidRDefault="004C793E" w:rsidP="00216E2D">
      <w:pPr>
        <w:pStyle w:val="Pasussalistom1"/>
        <w:ind w:left="1710"/>
        <w:jc w:val="both"/>
        <w:rPr>
          <w:rFonts w:ascii="Arial" w:hAnsi="Arial" w:cs="Arial"/>
          <w:lang w:val="sr-Cyrl-CS"/>
        </w:rPr>
      </w:pPr>
    </w:p>
    <w:p w:rsidR="002A6812" w:rsidRPr="00D44231" w:rsidRDefault="002A6812" w:rsidP="00216E2D">
      <w:pPr>
        <w:pStyle w:val="Pasussalistom1"/>
        <w:ind w:left="1710"/>
        <w:jc w:val="both"/>
        <w:rPr>
          <w:rFonts w:ascii="Arial" w:hAnsi="Arial" w:cs="Arial"/>
          <w:lang w:val="sr-Cyrl-CS"/>
        </w:rPr>
      </w:pPr>
    </w:p>
    <w:p w:rsidR="00BF02C2" w:rsidRPr="00D44231" w:rsidRDefault="00BF02C2" w:rsidP="002A6812">
      <w:pPr>
        <w:pStyle w:val="Pasussalistom1"/>
        <w:rPr>
          <w:rFonts w:ascii="Arial" w:hAnsi="Arial" w:cs="Arial"/>
          <w:lang w:val="sr-Cyrl-CS"/>
        </w:rPr>
      </w:pPr>
    </w:p>
    <w:p w:rsidR="009A45CD" w:rsidRPr="00D44231" w:rsidRDefault="009A45CD" w:rsidP="00F90EA5">
      <w:pPr>
        <w:pStyle w:val="Pasussalistom1"/>
        <w:numPr>
          <w:ilvl w:val="1"/>
          <w:numId w:val="1"/>
        </w:numPr>
        <w:suppressAutoHyphens/>
        <w:spacing w:after="0" w:line="100" w:lineRule="atLeast"/>
        <w:contextualSpacing w:val="0"/>
        <w:jc w:val="both"/>
        <w:rPr>
          <w:rFonts w:ascii="Arial" w:hAnsi="Arial" w:cs="Arial"/>
          <w:b/>
          <w:bCs/>
          <w:i/>
          <w:iCs/>
          <w:lang w:val="ru-RU"/>
        </w:rPr>
      </w:pPr>
      <w:r w:rsidRPr="00D44231">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w:t>
      </w:r>
      <w:r w:rsidR="005E60AB" w:rsidRPr="00D44231">
        <w:rPr>
          <w:rFonts w:ascii="Arial" w:hAnsi="Arial" w:cs="Arial"/>
          <w:bCs/>
          <w:iCs/>
          <w:lang w:val="ru-RU"/>
        </w:rPr>
        <w:t xml:space="preserve"> 1. тач. 1) до 4) Закона</w:t>
      </w:r>
      <w:r w:rsidRPr="00D44231">
        <w:rPr>
          <w:rFonts w:ascii="Arial" w:hAnsi="Arial" w:cs="Arial"/>
          <w:bCs/>
          <w:iCs/>
          <w:lang w:val="ru-RU"/>
        </w:rPr>
        <w:t>.</w:t>
      </w:r>
    </w:p>
    <w:p w:rsidR="009A45CD" w:rsidRPr="00D44231" w:rsidRDefault="009A45CD" w:rsidP="009A45CD">
      <w:pPr>
        <w:pStyle w:val="Pasussalistom1"/>
        <w:ind w:left="0"/>
        <w:jc w:val="both"/>
        <w:rPr>
          <w:rFonts w:ascii="Arial" w:hAnsi="Arial" w:cs="Arial"/>
          <w:lang w:val="ru-RU"/>
        </w:rPr>
      </w:pPr>
    </w:p>
    <w:p w:rsidR="009A45CD" w:rsidRPr="00D44231" w:rsidRDefault="009A45CD" w:rsidP="00F90EA5">
      <w:pPr>
        <w:pStyle w:val="Pasussalistom1"/>
        <w:numPr>
          <w:ilvl w:val="1"/>
          <w:numId w:val="1"/>
        </w:numPr>
        <w:suppressAutoHyphens/>
        <w:spacing w:after="0" w:line="100" w:lineRule="atLeast"/>
        <w:contextualSpacing w:val="0"/>
        <w:jc w:val="both"/>
        <w:rPr>
          <w:rFonts w:ascii="Arial" w:hAnsi="Arial" w:cs="Arial"/>
          <w:bCs/>
          <w:iCs/>
          <w:lang w:val="ru-RU"/>
        </w:rPr>
      </w:pPr>
      <w:r w:rsidRPr="00D44231">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A45CD" w:rsidRDefault="009A45CD"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03022" w:rsidRDefault="00303022" w:rsidP="009A45CD">
      <w:pPr>
        <w:pStyle w:val="Pasussalistom1"/>
        <w:ind w:left="1350"/>
        <w:jc w:val="both"/>
        <w:rPr>
          <w:rFonts w:ascii="Arial" w:hAnsi="Arial" w:cs="Arial"/>
          <w:bCs/>
          <w:iCs/>
          <w:color w:val="FF0000"/>
          <w:lang w:val="sr-Cyrl-CS"/>
        </w:rPr>
      </w:pPr>
    </w:p>
    <w:p w:rsidR="003B7302" w:rsidRDefault="003B7302" w:rsidP="009A45CD">
      <w:pPr>
        <w:pStyle w:val="Pasussalistom1"/>
        <w:ind w:left="1350"/>
        <w:jc w:val="both"/>
        <w:rPr>
          <w:rFonts w:ascii="Arial" w:hAnsi="Arial" w:cs="Arial"/>
          <w:bCs/>
          <w:iCs/>
          <w:color w:val="FF0000"/>
          <w:lang w:val="sr-Cyrl-CS"/>
        </w:rPr>
      </w:pPr>
    </w:p>
    <w:p w:rsidR="003B7302" w:rsidRDefault="003B7302" w:rsidP="009A45CD">
      <w:pPr>
        <w:pStyle w:val="Pasussalistom1"/>
        <w:ind w:left="1350"/>
        <w:jc w:val="both"/>
        <w:rPr>
          <w:rFonts w:ascii="Arial" w:hAnsi="Arial" w:cs="Arial"/>
          <w:bCs/>
          <w:iCs/>
          <w:color w:val="FF0000"/>
          <w:lang w:val="sr-Cyrl-CS"/>
        </w:rPr>
      </w:pPr>
    </w:p>
    <w:p w:rsidR="00303022" w:rsidRPr="00D44231" w:rsidRDefault="00303022" w:rsidP="009A45CD">
      <w:pPr>
        <w:pStyle w:val="Pasussalistom1"/>
        <w:ind w:left="1350"/>
        <w:jc w:val="both"/>
        <w:rPr>
          <w:rFonts w:ascii="Arial" w:hAnsi="Arial" w:cs="Arial"/>
          <w:bCs/>
          <w:iCs/>
          <w:color w:val="FF0000"/>
          <w:lang w:val="sr-Cyrl-CS"/>
        </w:rPr>
      </w:pPr>
    </w:p>
    <w:p w:rsidR="009A45CD" w:rsidRPr="00D44231" w:rsidRDefault="009A45CD" w:rsidP="009A45CD">
      <w:pPr>
        <w:pStyle w:val="Pasussalistom1"/>
        <w:ind w:left="0"/>
        <w:jc w:val="both"/>
        <w:rPr>
          <w:rFonts w:ascii="Arial" w:hAnsi="Arial" w:cs="Arial"/>
          <w:b/>
          <w:bCs/>
          <w:i/>
          <w:iCs/>
          <w:lang w:val="sr-Cyrl-CS"/>
        </w:rPr>
      </w:pPr>
    </w:p>
    <w:p w:rsidR="009A45CD" w:rsidRPr="00D44231" w:rsidRDefault="009A45CD" w:rsidP="001B1553">
      <w:pPr>
        <w:pStyle w:val="Pasussalistom1"/>
        <w:numPr>
          <w:ilvl w:val="0"/>
          <w:numId w:val="1"/>
        </w:numPr>
        <w:shd w:val="clear" w:color="auto" w:fill="B8CCE4"/>
        <w:suppressAutoHyphens/>
        <w:spacing w:after="0" w:line="100" w:lineRule="atLeast"/>
        <w:ind w:left="360"/>
        <w:contextualSpacing w:val="0"/>
        <w:jc w:val="center"/>
        <w:rPr>
          <w:rFonts w:ascii="Arial Black" w:hAnsi="Arial Black" w:cs="Arial"/>
          <w:bCs/>
          <w:iCs/>
          <w:color w:val="C00000"/>
          <w:lang w:val="ru-RU"/>
        </w:rPr>
      </w:pPr>
      <w:r w:rsidRPr="00D44231">
        <w:rPr>
          <w:rFonts w:ascii="Arial Black" w:hAnsi="Arial Black" w:cs="Arial"/>
          <w:b/>
          <w:bCs/>
          <w:iCs/>
          <w:lang w:val="ru-RU"/>
        </w:rPr>
        <w:t>УПУТСТВО КАКО СЕ ДОКАЗУЈЕ ИСПУЊЕНОСТ УСЛОВА</w:t>
      </w:r>
    </w:p>
    <w:p w:rsidR="009A45CD" w:rsidRPr="00D44231" w:rsidRDefault="009A45CD" w:rsidP="00BA2AAA">
      <w:pPr>
        <w:pStyle w:val="Pasussalistom1"/>
        <w:ind w:left="0"/>
        <w:rPr>
          <w:rFonts w:ascii="Arial" w:hAnsi="Arial" w:cs="Arial"/>
          <w:bCs/>
          <w:i/>
          <w:iCs/>
          <w:color w:val="C00000"/>
          <w:lang w:val="ru-RU"/>
        </w:rPr>
      </w:pPr>
    </w:p>
    <w:p w:rsidR="009A45CD" w:rsidRPr="00D44231" w:rsidRDefault="009A45CD" w:rsidP="009A45CD">
      <w:pPr>
        <w:pStyle w:val="Pasussalistom1"/>
        <w:jc w:val="both"/>
        <w:rPr>
          <w:rFonts w:ascii="Arial" w:hAnsi="Arial" w:cs="Arial"/>
          <w:bCs/>
          <w:i/>
          <w:iCs/>
          <w:color w:val="C00000"/>
          <w:lang w:val="ru-RU"/>
        </w:rPr>
      </w:pPr>
    </w:p>
    <w:p w:rsidR="00713297" w:rsidRPr="00713297" w:rsidRDefault="00713297" w:rsidP="00713297">
      <w:pPr>
        <w:numPr>
          <w:ilvl w:val="1"/>
          <w:numId w:val="1"/>
        </w:numPr>
        <w:contextualSpacing/>
        <w:rPr>
          <w:rFonts w:ascii="Arial" w:hAnsi="Arial" w:cs="Arial"/>
          <w:iCs/>
          <w:lang w:val="sr-Cyrl-CS"/>
        </w:rPr>
      </w:pPr>
      <w:r w:rsidRPr="00713297">
        <w:rPr>
          <w:rFonts w:ascii="Arial" w:hAnsi="Arial" w:cs="Arial"/>
          <w:iCs/>
          <w:lang w:val="sr-Cyrl-CS"/>
        </w:rPr>
        <w:t xml:space="preserve">Понуђач испуњеност </w:t>
      </w:r>
      <w:r w:rsidRPr="00713297">
        <w:rPr>
          <w:rFonts w:ascii="Arial" w:hAnsi="Arial" w:cs="Arial"/>
          <w:b/>
          <w:iCs/>
          <w:lang w:val="sr-Cyrl-CS"/>
        </w:rPr>
        <w:t>обавезних услова</w:t>
      </w:r>
      <w:r w:rsidRPr="00713297">
        <w:rPr>
          <w:rFonts w:ascii="Arial" w:hAnsi="Arial" w:cs="Arial"/>
          <w:iCs/>
          <w:lang w:val="sr-Cyrl-CS"/>
        </w:rPr>
        <w:t xml:space="preserve"> из члана 75. Закона доказује на следећи начин:</w:t>
      </w:r>
    </w:p>
    <w:p w:rsidR="00713297" w:rsidRPr="00713297" w:rsidRDefault="00713297" w:rsidP="00713297">
      <w:pPr>
        <w:ind w:left="1440"/>
        <w:contextualSpacing/>
        <w:rPr>
          <w:rFonts w:ascii="Arial" w:hAnsi="Arial" w:cs="Arial"/>
          <w:iCs/>
          <w:lang w:val="sr-Cyrl-CS"/>
        </w:rPr>
      </w:pPr>
    </w:p>
    <w:p w:rsidR="00713297" w:rsidRPr="00713297" w:rsidRDefault="00713297" w:rsidP="00713297">
      <w:pPr>
        <w:numPr>
          <w:ilvl w:val="0"/>
          <w:numId w:val="17"/>
        </w:numPr>
        <w:contextualSpacing/>
        <w:rPr>
          <w:rFonts w:ascii="Arial" w:hAnsi="Arial" w:cs="Arial"/>
          <w:iCs/>
          <w:lang w:val="sr-Cyrl-CS"/>
        </w:rPr>
      </w:pPr>
      <w:r w:rsidRPr="00713297">
        <w:rPr>
          <w:rFonts w:ascii="Arial" w:hAnsi="Arial" w:cs="Arial"/>
          <w:iCs/>
          <w:lang w:val="sr-Cyrl-CS"/>
        </w:rPr>
        <w:t xml:space="preserve">Услов из члана 75. став 1. тачка 1) Закона – </w:t>
      </w:r>
    </w:p>
    <w:p w:rsidR="00713297" w:rsidRPr="00713297" w:rsidRDefault="00713297" w:rsidP="00713297">
      <w:pPr>
        <w:ind w:left="1080"/>
        <w:contextualSpacing/>
        <w:rPr>
          <w:rFonts w:ascii="Arial" w:hAnsi="Arial" w:cs="Arial"/>
          <w:iCs/>
          <w:lang w:val="sr-Cyrl-CS"/>
        </w:rPr>
      </w:pPr>
    </w:p>
    <w:p w:rsidR="00713297" w:rsidRPr="00713297" w:rsidRDefault="00713297" w:rsidP="00713297">
      <w:pPr>
        <w:ind w:left="1440"/>
        <w:contextualSpacing/>
        <w:rPr>
          <w:rFonts w:ascii="Arial" w:hAnsi="Arial" w:cs="Arial"/>
          <w:b/>
          <w:iCs/>
          <w:lang w:val="sr-Cyrl-CS"/>
        </w:rPr>
      </w:pPr>
      <w:r w:rsidRPr="00713297">
        <w:rPr>
          <w:rFonts w:ascii="Arial" w:hAnsi="Arial" w:cs="Arial"/>
          <w:b/>
          <w:iCs/>
          <w:lang w:val="sr-Cyrl-CS"/>
        </w:rPr>
        <w:t xml:space="preserve">Доказ: </w:t>
      </w:r>
    </w:p>
    <w:p w:rsidR="00713297" w:rsidRPr="00713297" w:rsidRDefault="00713297" w:rsidP="00713297">
      <w:pPr>
        <w:ind w:left="1440"/>
        <w:contextualSpacing/>
        <w:rPr>
          <w:rFonts w:ascii="Arial" w:hAnsi="Arial" w:cs="Arial"/>
          <w:b/>
          <w:iCs/>
          <w:lang w:val="sr-Cyrl-CS"/>
        </w:rPr>
      </w:pPr>
    </w:p>
    <w:p w:rsidR="00713297" w:rsidRPr="00713297" w:rsidRDefault="00713297" w:rsidP="00713297">
      <w:pPr>
        <w:ind w:left="1440"/>
        <w:contextualSpacing/>
        <w:jc w:val="both"/>
        <w:rPr>
          <w:rFonts w:ascii="Arial" w:hAnsi="Arial" w:cs="Arial"/>
          <w:iCs/>
          <w:lang w:val="sr-Cyrl-CS"/>
        </w:rPr>
      </w:pPr>
      <w:r w:rsidRPr="00713297">
        <w:rPr>
          <w:rFonts w:ascii="Arial" w:hAnsi="Arial" w:cs="Arial"/>
          <w:iCs/>
          <w:lang w:val="sr-Cyrl-CS"/>
        </w:rPr>
        <w:t xml:space="preserve">У случају да је понуђач </w:t>
      </w:r>
      <w:r w:rsidRPr="00713297">
        <w:rPr>
          <w:rFonts w:ascii="Arial" w:hAnsi="Arial" w:cs="Arial"/>
          <w:iCs/>
          <w:u w:val="single"/>
          <w:lang w:val="sr-Cyrl-CS"/>
        </w:rPr>
        <w:t>правно лице</w:t>
      </w:r>
      <w:r w:rsidRPr="00713297">
        <w:rPr>
          <w:rFonts w:ascii="Arial" w:hAnsi="Arial" w:cs="Arial"/>
          <w:iCs/>
          <w:lang w:val="sr-Cyrl-CS"/>
        </w:rPr>
        <w:t xml:space="preserve"> доставља извод из регистра Агенције за привредне регистре, односно извод из регистра надлежног Привредног суда.</w:t>
      </w:r>
    </w:p>
    <w:p w:rsidR="00713297" w:rsidRPr="00713297" w:rsidRDefault="00713297" w:rsidP="00713297">
      <w:pPr>
        <w:ind w:left="1440"/>
        <w:contextualSpacing/>
        <w:jc w:val="both"/>
        <w:rPr>
          <w:rFonts w:ascii="Arial" w:hAnsi="Arial" w:cs="Arial"/>
          <w:iCs/>
          <w:lang w:val="sr-Cyrl-CS"/>
        </w:rPr>
      </w:pPr>
    </w:p>
    <w:p w:rsidR="00713297" w:rsidRPr="00713297" w:rsidRDefault="00713297" w:rsidP="00713297">
      <w:pPr>
        <w:ind w:left="1440"/>
        <w:contextualSpacing/>
        <w:jc w:val="both"/>
        <w:rPr>
          <w:rFonts w:ascii="Arial" w:hAnsi="Arial" w:cs="Arial"/>
          <w:iCs/>
          <w:lang w:val="sr-Cyrl-CS"/>
        </w:rPr>
      </w:pPr>
      <w:r w:rsidRPr="00713297">
        <w:rPr>
          <w:rFonts w:ascii="Arial" w:hAnsi="Arial" w:cs="Arial"/>
          <w:iCs/>
          <w:lang w:val="sr-Cyrl-CS"/>
        </w:rPr>
        <w:t xml:space="preserve">У случају да је понуђач </w:t>
      </w:r>
      <w:r w:rsidRPr="00713297">
        <w:rPr>
          <w:rFonts w:ascii="Arial" w:hAnsi="Arial" w:cs="Arial"/>
          <w:iCs/>
          <w:u w:val="single"/>
          <w:lang w:val="sr-Cyrl-CS"/>
        </w:rPr>
        <w:t>предузетник</w:t>
      </w:r>
      <w:r w:rsidRPr="00713297">
        <w:rPr>
          <w:rFonts w:ascii="Arial" w:hAnsi="Arial" w:cs="Arial"/>
          <w:iCs/>
          <w:lang w:val="sr-Cyrl-CS"/>
        </w:rPr>
        <w:t xml:space="preserve"> доставља извод из регистра Агенције за привредне регистре, односно извод из одговарајућег регистра.</w:t>
      </w:r>
    </w:p>
    <w:p w:rsidR="00713297" w:rsidRPr="00713297" w:rsidRDefault="00713297" w:rsidP="00713297">
      <w:pPr>
        <w:ind w:left="1440"/>
        <w:contextualSpacing/>
        <w:rPr>
          <w:rFonts w:ascii="Arial" w:hAnsi="Arial" w:cs="Arial"/>
          <w:iCs/>
          <w:lang w:val="ru-RU"/>
        </w:rPr>
      </w:pPr>
    </w:p>
    <w:p w:rsidR="00713297" w:rsidRPr="00F175DE" w:rsidRDefault="00713297" w:rsidP="00713297">
      <w:pPr>
        <w:numPr>
          <w:ilvl w:val="0"/>
          <w:numId w:val="17"/>
        </w:numPr>
        <w:contextualSpacing/>
        <w:rPr>
          <w:rFonts w:ascii="Arial" w:hAnsi="Arial" w:cs="Arial"/>
          <w:lang w:val="ru-RU"/>
        </w:rPr>
      </w:pPr>
      <w:r w:rsidRPr="00713297">
        <w:rPr>
          <w:rFonts w:ascii="Arial" w:hAnsi="Arial" w:cs="Arial"/>
          <w:iCs/>
          <w:lang w:val="sr-Cyrl-CS"/>
        </w:rPr>
        <w:t xml:space="preserve">Услов из члана 75. став 1. тачка 2) Закона </w:t>
      </w:r>
      <w:r w:rsidRPr="00713297">
        <w:rPr>
          <w:rFonts w:ascii="Arial" w:hAnsi="Arial" w:cs="Arial"/>
          <w:lang w:val="sr-Cyrl-CS"/>
        </w:rPr>
        <w:t xml:space="preserve">– </w:t>
      </w:r>
    </w:p>
    <w:p w:rsidR="00713297" w:rsidRPr="00F175DE" w:rsidRDefault="00713297" w:rsidP="00713297">
      <w:pPr>
        <w:ind w:left="1080"/>
        <w:contextualSpacing/>
        <w:rPr>
          <w:rFonts w:ascii="Arial" w:hAnsi="Arial" w:cs="Arial"/>
          <w:lang w:val="ru-RU"/>
        </w:rPr>
      </w:pPr>
    </w:p>
    <w:p w:rsidR="00713297" w:rsidRPr="00F175DE" w:rsidRDefault="00713297" w:rsidP="00713297">
      <w:pPr>
        <w:ind w:left="1080"/>
        <w:contextualSpacing/>
        <w:rPr>
          <w:rFonts w:ascii="Arial" w:hAnsi="Arial" w:cs="Arial"/>
          <w:b/>
          <w:lang w:val="ru-RU"/>
        </w:rPr>
      </w:pPr>
      <w:r w:rsidRPr="00713297">
        <w:rPr>
          <w:rFonts w:ascii="Arial" w:hAnsi="Arial" w:cs="Arial"/>
          <w:b/>
          <w:lang w:val="sr-Cyrl-RS"/>
        </w:rPr>
        <w:t xml:space="preserve">      </w:t>
      </w:r>
      <w:r w:rsidRPr="00F175DE">
        <w:rPr>
          <w:rFonts w:ascii="Arial" w:hAnsi="Arial" w:cs="Arial"/>
          <w:b/>
          <w:lang w:val="ru-RU"/>
        </w:rPr>
        <w:t>Доказ:</w:t>
      </w:r>
    </w:p>
    <w:p w:rsidR="00713297" w:rsidRPr="00F175DE" w:rsidRDefault="00713297" w:rsidP="00713297">
      <w:pPr>
        <w:ind w:left="1080"/>
        <w:contextualSpacing/>
        <w:rPr>
          <w:rFonts w:ascii="Arial" w:hAnsi="Arial" w:cs="Arial"/>
          <w:lang w:val="ru-RU"/>
        </w:rPr>
      </w:pPr>
    </w:p>
    <w:p w:rsidR="00713297" w:rsidRPr="00713297" w:rsidRDefault="00713297" w:rsidP="00713297">
      <w:pPr>
        <w:ind w:left="1440"/>
        <w:contextualSpacing/>
        <w:rPr>
          <w:rFonts w:ascii="Arial" w:hAnsi="Arial" w:cs="Arial"/>
          <w:bCs/>
          <w:u w:val="single"/>
          <w:lang w:val="sr-Cyrl-CS"/>
        </w:rPr>
      </w:pPr>
      <w:r w:rsidRPr="00713297">
        <w:rPr>
          <w:rFonts w:ascii="Arial" w:hAnsi="Arial" w:cs="Arial"/>
          <w:lang w:val="sr-Cyrl-CS"/>
        </w:rPr>
        <w:t xml:space="preserve"> </w:t>
      </w:r>
      <w:r w:rsidRPr="00F175DE">
        <w:rPr>
          <w:rFonts w:ascii="Arial" w:hAnsi="Arial" w:cs="Arial"/>
          <w:u w:val="single"/>
          <w:lang w:val="ru-RU"/>
        </w:rPr>
        <w:t>П</w:t>
      </w:r>
      <w:r w:rsidRPr="00713297">
        <w:rPr>
          <w:rFonts w:ascii="Arial" w:hAnsi="Arial" w:cs="Arial"/>
          <w:u w:val="single"/>
          <w:lang w:val="sr-Cyrl-CS"/>
        </w:rPr>
        <w:t>р</w:t>
      </w:r>
      <w:r w:rsidRPr="00F175DE">
        <w:rPr>
          <w:rFonts w:ascii="Arial" w:hAnsi="Arial" w:cs="Arial"/>
          <w:bCs/>
          <w:u w:val="single"/>
          <w:lang w:val="ru-RU"/>
        </w:rPr>
        <w:t>авна лица:</w:t>
      </w:r>
    </w:p>
    <w:p w:rsidR="00713297" w:rsidRPr="00713297" w:rsidRDefault="00713297" w:rsidP="00713297">
      <w:pPr>
        <w:ind w:left="1440"/>
        <w:contextualSpacing/>
        <w:rPr>
          <w:rFonts w:ascii="Arial" w:hAnsi="Arial" w:cs="Arial"/>
          <w:b/>
          <w:bCs/>
          <w:lang w:val="sr-Cyrl-CS"/>
        </w:rPr>
      </w:pPr>
      <w:r w:rsidRPr="00F175DE">
        <w:rPr>
          <w:rFonts w:ascii="Arial" w:hAnsi="Arial" w:cs="Arial"/>
          <w:bCs/>
          <w:lang w:val="ru-RU"/>
        </w:rPr>
        <w:t xml:space="preserve"> </w:t>
      </w:r>
    </w:p>
    <w:p w:rsidR="00713297" w:rsidRPr="00713297" w:rsidRDefault="00713297" w:rsidP="00713297">
      <w:pPr>
        <w:ind w:left="1440"/>
        <w:contextualSpacing/>
        <w:jc w:val="both"/>
        <w:rPr>
          <w:rFonts w:ascii="Arial" w:hAnsi="Arial" w:cs="Arial"/>
          <w:lang w:val="sr-Cyrl-RS"/>
        </w:rPr>
      </w:pPr>
      <w:r w:rsidRPr="00713297">
        <w:rPr>
          <w:rFonts w:ascii="Arial" w:hAnsi="Arial" w:cs="Arial"/>
          <w:bCs/>
          <w:lang w:val="sr-Cyrl-RS"/>
        </w:rPr>
        <w:t xml:space="preserve">1) </w:t>
      </w:r>
      <w:r w:rsidRPr="00F175DE">
        <w:rPr>
          <w:rFonts w:ascii="Arial" w:hAnsi="Arial" w:cs="Arial"/>
          <w:lang w:val="ru-RU"/>
        </w:rPr>
        <w:t>Извод из казнене евиденције, односно уверењ</w:t>
      </w:r>
      <w:r w:rsidRPr="00713297">
        <w:rPr>
          <w:rFonts w:ascii="Arial" w:hAnsi="Arial" w:cs="Arial"/>
        </w:rPr>
        <w:t>e</w:t>
      </w:r>
      <w:r w:rsidRPr="00F175DE">
        <w:rPr>
          <w:rFonts w:ascii="Arial" w:hAnsi="Arial" w:cs="Arial"/>
          <w:lang w:val="ru-RU"/>
        </w:rPr>
        <w:t xml:space="preserve"> </w:t>
      </w:r>
      <w:r w:rsidRPr="00713297">
        <w:rPr>
          <w:rFonts w:ascii="Arial" w:hAnsi="Arial" w:cs="Arial"/>
          <w:lang w:val="sr-Cyrl-RS"/>
        </w:rPr>
        <w:t>Основног суда на чијем подручју се налази седиште домаћег правног лица</w:t>
      </w:r>
      <w:r w:rsidRPr="00713297">
        <w:rPr>
          <w:rFonts w:ascii="Arial" w:hAnsi="Arial" w:cs="Arial"/>
          <w:lang w:val="ru-RU"/>
        </w:rPr>
        <w:t>,</w:t>
      </w:r>
      <w:r w:rsidRPr="00713297">
        <w:rPr>
          <w:rFonts w:ascii="Arial" w:hAnsi="Arial" w:cs="Arial"/>
          <w:lang w:val="sr-Cyrl-RS"/>
        </w:rPr>
        <w:t xml:space="preserve"> односно седиште представништва или огранка страног правног лица, којим се потврђује да</w:t>
      </w:r>
      <w:r w:rsidRPr="00F175DE">
        <w:rPr>
          <w:rFonts w:ascii="Arial" w:hAnsi="Arial" w:cs="Arial"/>
          <w:lang w:val="ru-RU"/>
        </w:rPr>
        <w:t xml:space="preserve"> </w:t>
      </w:r>
      <w:r w:rsidRPr="00713297">
        <w:rPr>
          <w:rFonts w:ascii="Arial" w:hAnsi="Arial" w:cs="Arial"/>
          <w:lang w:val="sr-Cyrl-RS"/>
        </w:rPr>
        <w:t xml:space="preserve">правно лице </w:t>
      </w:r>
      <w:r w:rsidRPr="00F175DE">
        <w:rPr>
          <w:rFonts w:ascii="Arial" w:hAnsi="Arial" w:cs="Arial"/>
          <w:lang w:val="ru-RU"/>
        </w:rPr>
        <w:t>није осуђиван</w:t>
      </w:r>
      <w:r w:rsidRPr="00713297">
        <w:rPr>
          <w:rFonts w:ascii="Arial" w:hAnsi="Arial" w:cs="Arial"/>
          <w:lang w:val="sr-Cyrl-RS"/>
        </w:rPr>
        <w:t>о</w:t>
      </w:r>
      <w:r w:rsidRPr="00F175DE">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713297">
        <w:rPr>
          <w:rFonts w:ascii="Arial" w:hAnsi="Arial" w:cs="Arial"/>
          <w:lang w:val="sr-Cyrl-RS"/>
        </w:rPr>
        <w:t>.</w:t>
      </w:r>
    </w:p>
    <w:p w:rsidR="00713297" w:rsidRPr="00713297" w:rsidRDefault="00713297" w:rsidP="00713297">
      <w:pPr>
        <w:ind w:left="1440"/>
        <w:contextualSpacing/>
        <w:rPr>
          <w:rFonts w:ascii="Arial" w:hAnsi="Arial" w:cs="Arial"/>
          <w:lang w:val="sr-Cyrl-CS"/>
        </w:rPr>
      </w:pPr>
    </w:p>
    <w:p w:rsidR="00713297" w:rsidRPr="00713297" w:rsidRDefault="00713297" w:rsidP="00713297">
      <w:pPr>
        <w:ind w:left="1440"/>
        <w:contextualSpacing/>
        <w:jc w:val="both"/>
        <w:rPr>
          <w:rFonts w:ascii="Arial" w:hAnsi="Arial" w:cs="Arial"/>
          <w:lang w:val="sr-Cyrl-RS"/>
        </w:rPr>
      </w:pPr>
      <w:r w:rsidRPr="00F175DE">
        <w:rPr>
          <w:rFonts w:ascii="Arial" w:hAnsi="Arial" w:cs="Arial"/>
          <w:lang w:val="ru-RU"/>
        </w:rPr>
        <w:t xml:space="preserve"> </w:t>
      </w:r>
      <w:r w:rsidRPr="00713297">
        <w:rPr>
          <w:rFonts w:ascii="Arial" w:hAnsi="Arial" w:cs="Arial"/>
          <w:lang w:val="sr-Cyrl-RS"/>
        </w:rPr>
        <w:t>2) Извод из казнене евиденције П</w:t>
      </w:r>
      <w:r w:rsidRPr="00F175DE">
        <w:rPr>
          <w:rFonts w:ascii="Arial" w:hAnsi="Arial" w:cs="Arial"/>
          <w:lang w:val="ru-RU"/>
        </w:rPr>
        <w:t>осебног одељења за организовани криминал Вишег суда у Београду,</w:t>
      </w:r>
      <w:r w:rsidRPr="00713297">
        <w:rPr>
          <w:rFonts w:ascii="Arial" w:hAnsi="Arial" w:cs="Arial"/>
          <w:lang w:val="sr-Cyrl-RS"/>
        </w:rPr>
        <w:t xml:space="preserve"> којим се потврђује да</w:t>
      </w:r>
      <w:r w:rsidRPr="00F175DE">
        <w:rPr>
          <w:rFonts w:ascii="Arial" w:hAnsi="Arial" w:cs="Arial"/>
          <w:lang w:val="ru-RU"/>
        </w:rPr>
        <w:t xml:space="preserve"> </w:t>
      </w:r>
      <w:r w:rsidRPr="00713297">
        <w:rPr>
          <w:rFonts w:ascii="Arial" w:hAnsi="Arial" w:cs="Arial"/>
          <w:lang w:val="sr-Cyrl-RS"/>
        </w:rPr>
        <w:t xml:space="preserve">правно лице </w:t>
      </w:r>
      <w:r w:rsidRPr="00F175DE">
        <w:rPr>
          <w:rFonts w:ascii="Arial" w:hAnsi="Arial" w:cs="Arial"/>
          <w:lang w:val="ru-RU"/>
        </w:rPr>
        <w:t>није осуђиван</w:t>
      </w:r>
      <w:r w:rsidRPr="00713297">
        <w:rPr>
          <w:rFonts w:ascii="Arial" w:hAnsi="Arial" w:cs="Arial"/>
          <w:lang w:val="sr-Cyrl-RS"/>
        </w:rPr>
        <w:t>о</w:t>
      </w:r>
      <w:r w:rsidRPr="00F175DE">
        <w:rPr>
          <w:rFonts w:ascii="Arial" w:hAnsi="Arial" w:cs="Arial"/>
          <w:lang w:val="ru-RU"/>
        </w:rPr>
        <w:t xml:space="preserve"> </w:t>
      </w:r>
      <w:r w:rsidRPr="00713297">
        <w:rPr>
          <w:rFonts w:ascii="Arial" w:hAnsi="Arial" w:cs="Arial"/>
          <w:lang w:val="sr-Cyrl-RS"/>
        </w:rPr>
        <w:t xml:space="preserve">за </w:t>
      </w:r>
      <w:r w:rsidRPr="00F175DE">
        <w:rPr>
          <w:rFonts w:ascii="Arial" w:hAnsi="Arial" w:cs="Arial"/>
          <w:lang w:val="ru-RU"/>
        </w:rPr>
        <w:t>неко од кривичних дела организованог криминала</w:t>
      </w:r>
      <w:r w:rsidRPr="00713297">
        <w:rPr>
          <w:rFonts w:ascii="Arial" w:hAnsi="Arial" w:cs="Arial"/>
          <w:lang w:val="sr-Cyrl-RS"/>
        </w:rPr>
        <w:t>.</w:t>
      </w:r>
    </w:p>
    <w:p w:rsidR="00713297" w:rsidRPr="00713297" w:rsidRDefault="00713297" w:rsidP="00713297">
      <w:pPr>
        <w:ind w:left="1440"/>
        <w:contextualSpacing/>
        <w:jc w:val="both"/>
        <w:rPr>
          <w:rFonts w:ascii="Arial" w:hAnsi="Arial" w:cs="Arial"/>
          <w:lang w:val="sr-Cyrl-CS"/>
        </w:rPr>
      </w:pPr>
    </w:p>
    <w:p w:rsidR="00713297" w:rsidRPr="00713297" w:rsidRDefault="00713297" w:rsidP="00713297">
      <w:pPr>
        <w:ind w:left="1440"/>
        <w:contextualSpacing/>
        <w:jc w:val="both"/>
        <w:rPr>
          <w:rFonts w:ascii="Arial" w:hAnsi="Arial" w:cs="Arial"/>
          <w:lang w:val="sr-Cyrl-RS"/>
        </w:rPr>
      </w:pPr>
      <w:r w:rsidRPr="00713297">
        <w:rPr>
          <w:rFonts w:ascii="Arial" w:hAnsi="Arial" w:cs="Arial"/>
          <w:lang w:val="sr-Cyrl-RS"/>
        </w:rPr>
        <w:t xml:space="preserve"> 3) Извод из казнене евиденције, односно уверење </w:t>
      </w:r>
      <w:r w:rsidRPr="00F175DE">
        <w:rPr>
          <w:rFonts w:ascii="Arial" w:hAnsi="Arial" w:cs="Arial"/>
          <w:lang w:val="ru-RU"/>
        </w:rPr>
        <w:t>надлежне полицијске управе МУП-а</w:t>
      </w:r>
      <w:r w:rsidRPr="00713297">
        <w:rPr>
          <w:rFonts w:ascii="Arial" w:hAnsi="Arial" w:cs="Arial"/>
          <w:lang w:val="sr-Cyrl-RS"/>
        </w:rPr>
        <w:t xml:space="preserve">, </w:t>
      </w:r>
      <w:r w:rsidRPr="00F175DE">
        <w:rPr>
          <w:rFonts w:ascii="Arial" w:hAnsi="Arial" w:cs="Arial"/>
          <w:lang w:val="ru-RU"/>
        </w:rPr>
        <w:t>којим се потврђује да законски заступник</w:t>
      </w:r>
      <w:r w:rsidRPr="00713297">
        <w:rPr>
          <w:rFonts w:ascii="Arial" w:hAnsi="Arial" w:cs="Arial"/>
          <w:lang w:val="sr-Cyrl-RS"/>
        </w:rPr>
        <w:t xml:space="preserve"> понуђача</w:t>
      </w:r>
      <w:r w:rsidRPr="00F175DE">
        <w:rPr>
          <w:rFonts w:ascii="Arial" w:hAnsi="Arial" w:cs="Arial"/>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713297">
        <w:rPr>
          <w:rFonts w:ascii="Arial" w:hAnsi="Arial" w:cs="Arial"/>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13297" w:rsidRPr="00713297" w:rsidRDefault="00713297" w:rsidP="00713297">
      <w:pPr>
        <w:ind w:left="1440"/>
        <w:contextualSpacing/>
        <w:jc w:val="both"/>
        <w:rPr>
          <w:rFonts w:ascii="Arial" w:hAnsi="Arial" w:cs="Arial"/>
          <w:lang w:val="sr-Cyrl-CS"/>
        </w:rPr>
      </w:pPr>
    </w:p>
    <w:p w:rsidR="00713297" w:rsidRPr="00713297" w:rsidRDefault="00713297" w:rsidP="00713297">
      <w:pPr>
        <w:ind w:left="1440"/>
        <w:contextualSpacing/>
        <w:rPr>
          <w:rFonts w:ascii="Arial" w:hAnsi="Arial" w:cs="Arial"/>
          <w:lang w:val="sr-Cyrl-CS"/>
        </w:rPr>
      </w:pPr>
    </w:p>
    <w:p w:rsidR="00713297" w:rsidRPr="00F175DE" w:rsidRDefault="00713297" w:rsidP="00713297">
      <w:pPr>
        <w:ind w:left="1440"/>
        <w:contextualSpacing/>
        <w:rPr>
          <w:rFonts w:ascii="Arial" w:hAnsi="Arial" w:cs="Arial"/>
          <w:u w:val="single"/>
          <w:lang w:val="ru-RU"/>
        </w:rPr>
      </w:pPr>
      <w:r w:rsidRPr="00F175DE">
        <w:rPr>
          <w:rFonts w:ascii="Arial" w:hAnsi="Arial" w:cs="Arial"/>
          <w:u w:val="single"/>
          <w:lang w:val="ru-RU"/>
        </w:rPr>
        <w:t>П</w:t>
      </w:r>
      <w:r w:rsidRPr="00F175DE">
        <w:rPr>
          <w:rFonts w:ascii="Arial" w:hAnsi="Arial" w:cs="Arial"/>
          <w:bCs/>
          <w:u w:val="single"/>
          <w:lang w:val="ru-RU"/>
        </w:rPr>
        <w:t>редузетници и физичка лица</w:t>
      </w:r>
      <w:r w:rsidRPr="00F175DE">
        <w:rPr>
          <w:rFonts w:ascii="Arial" w:hAnsi="Arial" w:cs="Arial"/>
          <w:u w:val="single"/>
          <w:lang w:val="ru-RU"/>
        </w:rPr>
        <w:t xml:space="preserve">: </w:t>
      </w:r>
    </w:p>
    <w:p w:rsidR="00713297" w:rsidRPr="00F175DE" w:rsidRDefault="00713297" w:rsidP="00713297">
      <w:pPr>
        <w:ind w:left="1440"/>
        <w:contextualSpacing/>
        <w:rPr>
          <w:rFonts w:ascii="Arial" w:hAnsi="Arial" w:cs="Arial"/>
          <w:lang w:val="ru-RU"/>
        </w:rPr>
      </w:pPr>
    </w:p>
    <w:p w:rsidR="00713297" w:rsidRPr="00713297" w:rsidRDefault="00713297" w:rsidP="00713297">
      <w:pPr>
        <w:ind w:left="1440"/>
        <w:contextualSpacing/>
        <w:jc w:val="both"/>
        <w:rPr>
          <w:rFonts w:ascii="Arial" w:hAnsi="Arial" w:cs="Arial"/>
          <w:lang w:val="sr-Cyrl-CS"/>
        </w:rPr>
      </w:pPr>
      <w:r w:rsidRPr="00713297">
        <w:rPr>
          <w:rFonts w:ascii="Arial" w:hAnsi="Arial" w:cs="Arial"/>
          <w:lang w:val="sr-Cyrl-RS"/>
        </w:rPr>
        <w:t xml:space="preserve">Извод </w:t>
      </w:r>
      <w:r w:rsidRPr="00F175DE">
        <w:rPr>
          <w:rFonts w:ascii="Arial" w:hAnsi="Arial" w:cs="Arial"/>
          <w:lang w:val="ru-RU"/>
        </w:rPr>
        <w:t xml:space="preserve">из казнене евиденције, односно уверење </w:t>
      </w:r>
      <w:r w:rsidRPr="00713297">
        <w:rPr>
          <w:rFonts w:ascii="Arial" w:hAnsi="Arial" w:cs="Arial"/>
          <w:lang w:val="sr-Cyrl-RS"/>
        </w:rPr>
        <w:t xml:space="preserve">надлежне </w:t>
      </w:r>
      <w:r w:rsidRPr="00F175DE">
        <w:rPr>
          <w:rFonts w:ascii="Arial" w:hAnsi="Arial" w:cs="Arial"/>
          <w:lang w:val="ru-RU"/>
        </w:rPr>
        <w:t>полицијске управе МУП-а</w:t>
      </w:r>
      <w:r w:rsidRPr="00713297">
        <w:rPr>
          <w:rFonts w:ascii="Arial" w:hAnsi="Arial" w:cs="Arial"/>
          <w:lang w:val="sr-Cyrl-RS"/>
        </w:rPr>
        <w:t xml:space="preserve">, којим се потврђује </w:t>
      </w:r>
      <w:r w:rsidRPr="00F175DE">
        <w:rPr>
          <w:rFonts w:ascii="Arial" w:hAnsi="Arial" w:cs="Arial"/>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13297">
        <w:rPr>
          <w:rFonts w:ascii="Arial" w:hAnsi="Arial" w:cs="Arial"/>
          <w:lang w:val="sr-Cyrl-RS"/>
        </w:rPr>
        <w:t xml:space="preserve"> (захтев се може поднети према месту рођења или према месту пребивалишта)</w:t>
      </w:r>
      <w:r w:rsidRPr="00F175DE">
        <w:rPr>
          <w:rFonts w:ascii="Arial" w:hAnsi="Arial" w:cs="Arial"/>
          <w:lang w:val="ru-RU"/>
        </w:rPr>
        <w:t>.</w:t>
      </w:r>
    </w:p>
    <w:p w:rsidR="00713297" w:rsidRPr="00713297" w:rsidRDefault="00713297" w:rsidP="00713297">
      <w:pPr>
        <w:ind w:left="1440"/>
        <w:contextualSpacing/>
        <w:rPr>
          <w:rFonts w:ascii="Arial" w:hAnsi="Arial" w:cs="Arial"/>
          <w:lang w:val="sr-Cyrl-CS"/>
        </w:rPr>
      </w:pPr>
    </w:p>
    <w:p w:rsidR="00713297" w:rsidRPr="00F175DE" w:rsidRDefault="00713297" w:rsidP="00713297">
      <w:pPr>
        <w:ind w:left="1440"/>
        <w:contextualSpacing/>
        <w:rPr>
          <w:rFonts w:ascii="Arial" w:hAnsi="Arial" w:cs="Arial"/>
          <w:lang w:val="ru-RU"/>
        </w:rPr>
      </w:pPr>
      <w:r w:rsidRPr="00F175DE">
        <w:rPr>
          <w:rFonts w:ascii="Arial" w:hAnsi="Arial" w:cs="Arial"/>
          <w:lang w:val="ru-RU"/>
        </w:rPr>
        <w:t>Доказ не може бити старији од</w:t>
      </w:r>
      <w:r w:rsidRPr="00713297">
        <w:rPr>
          <w:rFonts w:ascii="Arial" w:hAnsi="Arial" w:cs="Arial"/>
          <w:lang w:val="sr-Cyrl-RS"/>
        </w:rPr>
        <w:t xml:space="preserve"> 2</w:t>
      </w:r>
      <w:r w:rsidRPr="00F175DE">
        <w:rPr>
          <w:rFonts w:ascii="Arial" w:hAnsi="Arial" w:cs="Arial"/>
          <w:lang w:val="ru-RU"/>
        </w:rPr>
        <w:t xml:space="preserve"> </w:t>
      </w:r>
      <w:r w:rsidRPr="00713297">
        <w:rPr>
          <w:rFonts w:ascii="Arial" w:hAnsi="Arial" w:cs="Arial"/>
          <w:lang w:val="sr-Cyrl-RS"/>
        </w:rPr>
        <w:t>(</w:t>
      </w:r>
      <w:r w:rsidRPr="00F175DE">
        <w:rPr>
          <w:rFonts w:ascii="Arial" w:hAnsi="Arial" w:cs="Arial"/>
          <w:lang w:val="ru-RU"/>
        </w:rPr>
        <w:t>два</w:t>
      </w:r>
      <w:r w:rsidRPr="00713297">
        <w:rPr>
          <w:rFonts w:ascii="Arial" w:hAnsi="Arial" w:cs="Arial"/>
          <w:lang w:val="sr-Cyrl-RS"/>
        </w:rPr>
        <w:t>)</w:t>
      </w:r>
      <w:r w:rsidRPr="00F175DE">
        <w:rPr>
          <w:rFonts w:ascii="Arial" w:hAnsi="Arial" w:cs="Arial"/>
          <w:lang w:val="ru-RU"/>
        </w:rPr>
        <w:t xml:space="preserve"> месеца пре отварања понуда.</w:t>
      </w:r>
    </w:p>
    <w:p w:rsidR="00713297" w:rsidRPr="00713297" w:rsidRDefault="00713297" w:rsidP="00713297">
      <w:pPr>
        <w:ind w:left="1440"/>
        <w:contextualSpacing/>
        <w:rPr>
          <w:rFonts w:ascii="Arial" w:hAnsi="Arial" w:cs="Arial"/>
          <w:lang w:val="sr-Cyrl-CS"/>
        </w:rPr>
      </w:pPr>
    </w:p>
    <w:p w:rsidR="00713297" w:rsidRPr="00713297" w:rsidRDefault="00713297" w:rsidP="00713297">
      <w:pPr>
        <w:ind w:left="1440"/>
        <w:contextualSpacing/>
        <w:rPr>
          <w:rFonts w:ascii="Arial" w:hAnsi="Arial" w:cs="Arial"/>
          <w:i/>
          <w:iCs/>
          <w:lang w:val="sr-Cyrl-CS"/>
        </w:rPr>
      </w:pPr>
    </w:p>
    <w:p w:rsidR="00713297" w:rsidRPr="00713297" w:rsidRDefault="00713297" w:rsidP="00713297">
      <w:pPr>
        <w:ind w:left="1440"/>
        <w:contextualSpacing/>
        <w:rPr>
          <w:rFonts w:ascii="Arial" w:hAnsi="Arial" w:cs="Arial"/>
          <w:iCs/>
          <w:lang w:val="sr-Cyrl-CS"/>
        </w:rPr>
      </w:pPr>
    </w:p>
    <w:p w:rsidR="00713297" w:rsidRPr="00F175DE" w:rsidRDefault="00541047" w:rsidP="00541047">
      <w:pPr>
        <w:ind w:left="1440"/>
        <w:contextualSpacing/>
        <w:rPr>
          <w:rFonts w:ascii="Arial" w:hAnsi="Arial" w:cs="Arial"/>
          <w:lang w:val="ru-RU"/>
        </w:rPr>
      </w:pPr>
      <w:r>
        <w:rPr>
          <w:rFonts w:ascii="Arial" w:hAnsi="Arial" w:cs="Arial"/>
          <w:iCs/>
          <w:lang w:val="sr-Cyrl-CS"/>
        </w:rPr>
        <w:t xml:space="preserve">4) </w:t>
      </w:r>
      <w:r w:rsidR="00713297" w:rsidRPr="00713297">
        <w:rPr>
          <w:rFonts w:ascii="Arial" w:hAnsi="Arial" w:cs="Arial"/>
          <w:iCs/>
          <w:lang w:val="sr-Cyrl-CS"/>
        </w:rPr>
        <w:t>Услов из члана 75. став 1. тачка 4) Закона –</w:t>
      </w:r>
    </w:p>
    <w:p w:rsidR="00713297" w:rsidRPr="00F175DE" w:rsidRDefault="00713297" w:rsidP="00713297">
      <w:pPr>
        <w:ind w:left="1080"/>
        <w:contextualSpacing/>
        <w:rPr>
          <w:rFonts w:ascii="Arial" w:hAnsi="Arial" w:cs="Arial"/>
          <w:lang w:val="ru-RU"/>
        </w:rPr>
      </w:pPr>
    </w:p>
    <w:p w:rsidR="00713297" w:rsidRPr="00F175DE" w:rsidRDefault="00713297" w:rsidP="00713297">
      <w:pPr>
        <w:ind w:left="1440"/>
        <w:contextualSpacing/>
        <w:rPr>
          <w:rFonts w:ascii="Arial" w:hAnsi="Arial" w:cs="Arial"/>
          <w:lang w:val="ru-RU"/>
        </w:rPr>
      </w:pPr>
      <w:r w:rsidRPr="00713297">
        <w:rPr>
          <w:rFonts w:ascii="Arial" w:hAnsi="Arial" w:cs="Arial"/>
          <w:b/>
          <w:iCs/>
          <w:lang w:val="sr-Cyrl-CS"/>
        </w:rPr>
        <w:t xml:space="preserve"> </w:t>
      </w:r>
      <w:r w:rsidRPr="00F175DE">
        <w:rPr>
          <w:rFonts w:ascii="Arial" w:hAnsi="Arial" w:cs="Arial"/>
          <w:b/>
          <w:lang w:val="ru-RU"/>
        </w:rPr>
        <w:t>Доказ:</w:t>
      </w:r>
      <w:r w:rsidRPr="00F175DE">
        <w:rPr>
          <w:rFonts w:ascii="Arial" w:hAnsi="Arial" w:cs="Arial"/>
          <w:lang w:val="ru-RU"/>
        </w:rPr>
        <w:t xml:space="preserve"> </w:t>
      </w:r>
    </w:p>
    <w:p w:rsidR="00713297" w:rsidRPr="00F175DE" w:rsidRDefault="00713297" w:rsidP="00713297">
      <w:pPr>
        <w:ind w:left="1440"/>
        <w:contextualSpacing/>
        <w:rPr>
          <w:rFonts w:ascii="Arial" w:hAnsi="Arial" w:cs="Arial"/>
          <w:lang w:val="ru-RU"/>
        </w:rPr>
      </w:pPr>
    </w:p>
    <w:p w:rsidR="00713297" w:rsidRPr="00713297" w:rsidRDefault="00713297" w:rsidP="00713297">
      <w:pPr>
        <w:ind w:left="1440"/>
        <w:contextualSpacing/>
        <w:jc w:val="both"/>
        <w:rPr>
          <w:rFonts w:ascii="Arial" w:hAnsi="Arial" w:cs="Arial"/>
          <w:lang w:val="sr-Cyrl-CS"/>
        </w:rPr>
      </w:pPr>
      <w:r w:rsidRPr="00F175DE">
        <w:rPr>
          <w:rFonts w:ascii="Arial" w:hAnsi="Arial" w:cs="Arial"/>
          <w:lang w:val="ru-RU"/>
        </w:rPr>
        <w:t>Уверењ</w:t>
      </w:r>
      <w:r w:rsidRPr="00713297">
        <w:rPr>
          <w:rFonts w:ascii="Arial" w:hAnsi="Arial" w:cs="Arial"/>
          <w:lang w:val="sr-Cyrl-RS"/>
        </w:rPr>
        <w:t>е</w:t>
      </w:r>
      <w:r w:rsidRPr="00F175DE">
        <w:rPr>
          <w:rFonts w:ascii="Arial" w:hAnsi="Arial" w:cs="Arial"/>
          <w:lang w:val="ru-RU"/>
        </w:rPr>
        <w:t xml:space="preserve"> </w:t>
      </w:r>
      <w:r w:rsidRPr="00F175DE">
        <w:rPr>
          <w:rFonts w:ascii="Arial" w:hAnsi="Arial" w:cs="Arial"/>
          <w:bCs/>
          <w:lang w:val="ru-RU"/>
        </w:rPr>
        <w:t>Пореске управе</w:t>
      </w:r>
      <w:r w:rsidRPr="00713297">
        <w:rPr>
          <w:rFonts w:ascii="Arial" w:hAnsi="Arial" w:cs="Arial"/>
          <w:bCs/>
          <w:lang w:val="sr-Cyrl-RS"/>
        </w:rPr>
        <w:t xml:space="preserve"> Министарства финасија и привреде</w:t>
      </w:r>
      <w:r w:rsidRPr="00F175DE">
        <w:rPr>
          <w:rFonts w:ascii="Arial" w:hAnsi="Arial" w:cs="Arial"/>
          <w:bCs/>
          <w:lang w:val="ru-RU"/>
        </w:rPr>
        <w:t xml:space="preserve"> </w:t>
      </w:r>
      <w:r w:rsidRPr="00F175DE">
        <w:rPr>
          <w:rFonts w:ascii="Arial" w:hAnsi="Arial" w:cs="Arial"/>
          <w:lang w:val="ru-RU"/>
        </w:rPr>
        <w:t xml:space="preserve">да је измирио доспеле порезе и доприносе и </w:t>
      </w:r>
      <w:r w:rsidRPr="00713297">
        <w:rPr>
          <w:rFonts w:ascii="Arial" w:hAnsi="Arial" w:cs="Arial"/>
          <w:lang w:val="sr-Cyrl-CS"/>
        </w:rPr>
        <w:t>У</w:t>
      </w:r>
      <w:r w:rsidRPr="00F175DE">
        <w:rPr>
          <w:rFonts w:ascii="Arial" w:hAnsi="Arial" w:cs="Arial"/>
          <w:lang w:val="ru-RU"/>
        </w:rPr>
        <w:t xml:space="preserve">верење надлежне </w:t>
      </w:r>
      <w:r w:rsidRPr="00713297">
        <w:rPr>
          <w:rFonts w:ascii="Arial" w:hAnsi="Arial" w:cs="Arial"/>
          <w:lang w:val="sr-Cyrl-RS"/>
        </w:rPr>
        <w:t xml:space="preserve">управе </w:t>
      </w:r>
      <w:r w:rsidRPr="00F175DE">
        <w:rPr>
          <w:rFonts w:ascii="Arial" w:hAnsi="Arial" w:cs="Arial"/>
          <w:bCs/>
          <w:lang w:val="ru-RU"/>
        </w:rPr>
        <w:t xml:space="preserve">локалне самоуправе </w:t>
      </w:r>
      <w:r w:rsidRPr="00F175DE">
        <w:rPr>
          <w:rFonts w:ascii="Arial" w:hAnsi="Arial" w:cs="Arial"/>
          <w:lang w:val="ru-RU"/>
        </w:rPr>
        <w:t>да је измирио обавезе по основу изворних локалних јавних прихода</w:t>
      </w:r>
      <w:r w:rsidRPr="00713297">
        <w:rPr>
          <w:rFonts w:ascii="Arial" w:hAnsi="Arial" w:cs="Arial"/>
          <w:lang w:val="sr-Cyrl-RS"/>
        </w:rPr>
        <w:t xml:space="preserve"> </w:t>
      </w:r>
      <w:r w:rsidRPr="00713297">
        <w:rPr>
          <w:rFonts w:ascii="Arial" w:hAnsi="Arial" w:cs="Arial"/>
          <w:lang w:val="sr-Cyrl-CS"/>
        </w:rPr>
        <w:t>или</w:t>
      </w:r>
      <w:r w:rsidRPr="00713297">
        <w:rPr>
          <w:rFonts w:ascii="Arial" w:hAnsi="Arial" w:cs="Arial"/>
          <w:lang w:val="sr-Latn-RS"/>
        </w:rPr>
        <w:t xml:space="preserve"> </w:t>
      </w:r>
      <w:r w:rsidRPr="00713297">
        <w:rPr>
          <w:rFonts w:ascii="Arial" w:hAnsi="Arial" w:cs="Arial"/>
          <w:lang w:val="sr-Cyrl-CS"/>
        </w:rPr>
        <w:t>П</w:t>
      </w:r>
      <w:r w:rsidRPr="00713297">
        <w:rPr>
          <w:rFonts w:ascii="Arial" w:hAnsi="Arial" w:cs="Arial"/>
          <w:lang w:val="sr-Cyrl-RS"/>
        </w:rPr>
        <w:t>отврд</w:t>
      </w:r>
      <w:r w:rsidRPr="00713297">
        <w:rPr>
          <w:rFonts w:ascii="Arial" w:hAnsi="Arial" w:cs="Arial"/>
          <w:lang w:val="sr-Cyrl-CS"/>
        </w:rPr>
        <w:t>а</w:t>
      </w:r>
      <w:r w:rsidRPr="00713297">
        <w:rPr>
          <w:rFonts w:ascii="Arial" w:hAnsi="Arial" w:cs="Arial"/>
          <w:lang w:val="sr-Cyrl-RS"/>
        </w:rPr>
        <w:t xml:space="preserve"> Агенције за приватизацију да се понуђач налази у поступку приватизације.</w:t>
      </w:r>
    </w:p>
    <w:p w:rsidR="00713297" w:rsidRPr="00713297" w:rsidRDefault="00713297" w:rsidP="00713297">
      <w:pPr>
        <w:ind w:left="1440"/>
        <w:contextualSpacing/>
        <w:jc w:val="both"/>
        <w:rPr>
          <w:rFonts w:ascii="Arial" w:hAnsi="Arial" w:cs="Arial"/>
          <w:lang w:val="sr-Cyrl-CS"/>
        </w:rPr>
      </w:pPr>
    </w:p>
    <w:p w:rsidR="00713297" w:rsidRPr="00F175DE" w:rsidRDefault="00713297" w:rsidP="00713297">
      <w:pPr>
        <w:ind w:left="1440"/>
        <w:contextualSpacing/>
        <w:rPr>
          <w:rFonts w:ascii="Arial" w:hAnsi="Arial" w:cs="Arial"/>
          <w:lang w:val="ru-RU"/>
        </w:rPr>
      </w:pPr>
      <w:r w:rsidRPr="00F175DE">
        <w:rPr>
          <w:rFonts w:ascii="Arial" w:hAnsi="Arial" w:cs="Arial"/>
          <w:lang w:val="ru-RU"/>
        </w:rPr>
        <w:t xml:space="preserve">Доказ не може бити старији од </w:t>
      </w:r>
      <w:r w:rsidRPr="00713297">
        <w:rPr>
          <w:rFonts w:ascii="Arial" w:hAnsi="Arial" w:cs="Arial"/>
          <w:lang w:val="sr-Cyrl-RS"/>
        </w:rPr>
        <w:t>2 (</w:t>
      </w:r>
      <w:r w:rsidRPr="00F175DE">
        <w:rPr>
          <w:rFonts w:ascii="Arial" w:hAnsi="Arial" w:cs="Arial"/>
          <w:lang w:val="ru-RU"/>
        </w:rPr>
        <w:t>два</w:t>
      </w:r>
      <w:r w:rsidRPr="00713297">
        <w:rPr>
          <w:rFonts w:ascii="Arial" w:hAnsi="Arial" w:cs="Arial"/>
          <w:lang w:val="sr-Cyrl-RS"/>
        </w:rPr>
        <w:t>)</w:t>
      </w:r>
      <w:r w:rsidRPr="00F175DE">
        <w:rPr>
          <w:rFonts w:ascii="Arial" w:hAnsi="Arial" w:cs="Arial"/>
          <w:lang w:val="ru-RU"/>
        </w:rPr>
        <w:t xml:space="preserve"> месеца пре отварања понуда.</w:t>
      </w:r>
    </w:p>
    <w:p w:rsidR="00713297" w:rsidRPr="00713297" w:rsidRDefault="00713297" w:rsidP="00713297">
      <w:pPr>
        <w:ind w:left="1440"/>
        <w:contextualSpacing/>
        <w:rPr>
          <w:rFonts w:ascii="Arial" w:hAnsi="Arial" w:cs="Arial"/>
          <w:lang w:val="sr-Cyrl-CS"/>
        </w:rPr>
      </w:pPr>
    </w:p>
    <w:p w:rsidR="00713297" w:rsidRPr="00713297" w:rsidRDefault="00713297" w:rsidP="00713297">
      <w:pPr>
        <w:ind w:left="1440"/>
        <w:contextualSpacing/>
        <w:rPr>
          <w:rFonts w:ascii="Arial" w:hAnsi="Arial" w:cs="Arial"/>
          <w:iCs/>
          <w:lang w:val="sr-Cyrl-CS"/>
        </w:rPr>
      </w:pPr>
    </w:p>
    <w:p w:rsidR="00713297" w:rsidRPr="00713297" w:rsidRDefault="00713297" w:rsidP="00713297">
      <w:pPr>
        <w:ind w:left="720"/>
        <w:contextualSpacing/>
        <w:jc w:val="both"/>
        <w:rPr>
          <w:rFonts w:ascii="Arial" w:hAnsi="Arial" w:cs="Arial"/>
          <w:b/>
          <w:iCs/>
          <w:u w:val="single"/>
          <w:lang w:val="sr-Cyrl-CS"/>
        </w:rPr>
      </w:pPr>
      <w:r w:rsidRPr="00713297">
        <w:rPr>
          <w:rFonts w:ascii="Arial" w:hAnsi="Arial" w:cs="Arial"/>
          <w:b/>
          <w:iCs/>
          <w:u w:val="single"/>
          <w:lang w:val="sr-Cyrl-CS"/>
        </w:rPr>
        <w:t xml:space="preserve">Напомена: </w:t>
      </w:r>
    </w:p>
    <w:p w:rsidR="00713297" w:rsidRPr="00713297" w:rsidRDefault="00713297" w:rsidP="00713297">
      <w:pPr>
        <w:ind w:left="720"/>
        <w:contextualSpacing/>
        <w:jc w:val="both"/>
        <w:rPr>
          <w:rFonts w:ascii="Arial" w:hAnsi="Arial" w:cs="Arial"/>
          <w:b/>
          <w:iCs/>
          <w:u w:val="single"/>
          <w:lang w:val="sr-Cyrl-CS"/>
        </w:rPr>
      </w:pPr>
    </w:p>
    <w:p w:rsidR="00713297" w:rsidRPr="00713297" w:rsidRDefault="00713297" w:rsidP="00713297">
      <w:pPr>
        <w:ind w:left="720"/>
        <w:contextualSpacing/>
        <w:jc w:val="both"/>
        <w:rPr>
          <w:rFonts w:ascii="Arial" w:hAnsi="Arial" w:cs="Arial"/>
          <w:b/>
          <w:iCs/>
          <w:lang w:val="sr-Cyrl-CS"/>
        </w:rPr>
      </w:pPr>
      <w:r w:rsidRPr="00713297">
        <w:rPr>
          <w:rFonts w:ascii="Arial" w:hAnsi="Arial" w:cs="Arial"/>
          <w:b/>
          <w:iCs/>
          <w:lang w:val="sr-Cyrl-CS"/>
        </w:rPr>
        <w:t xml:space="preserve">Уместо доказа из члана 75. став 1. тачке 1) – 4) понуђач може да достави потписану и оверену Изјаву – Образац бр. </w:t>
      </w:r>
      <w:r w:rsidRPr="00713297">
        <w:rPr>
          <w:rFonts w:ascii="Arial" w:hAnsi="Arial" w:cs="Arial"/>
          <w:b/>
          <w:iCs/>
          <w:lang w:val="sr-Latn-RS"/>
        </w:rPr>
        <w:t>X</w:t>
      </w:r>
      <w:r w:rsidRPr="00713297">
        <w:rPr>
          <w:rFonts w:ascii="Arial" w:hAnsi="Arial" w:cs="Arial"/>
          <w:b/>
          <w:iCs/>
          <w:lang w:val="sr-Cyrl-CS"/>
        </w:rPr>
        <w:t>.</w:t>
      </w:r>
    </w:p>
    <w:p w:rsidR="00713297" w:rsidRPr="00713297" w:rsidRDefault="00713297" w:rsidP="00713297">
      <w:pPr>
        <w:ind w:left="1440"/>
        <w:contextualSpacing/>
        <w:rPr>
          <w:rFonts w:ascii="Arial" w:hAnsi="Arial" w:cs="Arial"/>
          <w:lang w:val="sr-Cyrl-CS"/>
        </w:rPr>
      </w:pPr>
    </w:p>
    <w:p w:rsidR="00713297" w:rsidRPr="00265E74" w:rsidRDefault="00713297" w:rsidP="00D51E63">
      <w:pPr>
        <w:numPr>
          <w:ilvl w:val="0"/>
          <w:numId w:val="30"/>
        </w:numPr>
        <w:contextualSpacing/>
        <w:jc w:val="both"/>
        <w:rPr>
          <w:rFonts w:ascii="Arial" w:hAnsi="Arial" w:cs="Arial"/>
          <w:lang w:val="sr-Latn-CS"/>
        </w:rPr>
      </w:pPr>
      <w:r w:rsidRPr="00F175DE">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51E63" w:rsidRPr="00F175DE">
        <w:rPr>
          <w:rFonts w:ascii="Arial" w:hAnsi="Arial" w:cs="Arial"/>
          <w:lang w:val="ru-RU"/>
        </w:rPr>
        <w:t xml:space="preserve">као и да нема забрану обављања делатности која је на снази у време подношења понуде (члан 75. став 2. </w:t>
      </w:r>
      <w:r w:rsidR="00D51E63" w:rsidRPr="00265E74">
        <w:rPr>
          <w:rFonts w:ascii="Arial" w:hAnsi="Arial" w:cs="Arial"/>
        </w:rPr>
        <w:t>Закона).</w:t>
      </w:r>
    </w:p>
    <w:p w:rsidR="00713297" w:rsidRPr="00713297" w:rsidRDefault="00713297" w:rsidP="00713297">
      <w:pPr>
        <w:ind w:left="1440"/>
        <w:contextualSpacing/>
        <w:rPr>
          <w:rFonts w:ascii="Arial" w:hAnsi="Arial" w:cs="Arial"/>
          <w:lang w:val="sr-Latn-CS"/>
        </w:rPr>
      </w:pPr>
    </w:p>
    <w:p w:rsidR="00713297" w:rsidRPr="00713297" w:rsidRDefault="00713297" w:rsidP="00713297">
      <w:pPr>
        <w:ind w:left="1440"/>
        <w:contextualSpacing/>
        <w:rPr>
          <w:rFonts w:ascii="Arial" w:hAnsi="Arial" w:cs="Arial"/>
          <w:lang w:val="sr-Latn-RS"/>
        </w:rPr>
      </w:pPr>
      <w:r w:rsidRPr="00713297">
        <w:rPr>
          <w:rFonts w:ascii="Arial" w:hAnsi="Arial" w:cs="Arial"/>
          <w:b/>
          <w:iCs/>
          <w:lang w:val="sr-Cyrl-CS"/>
        </w:rPr>
        <w:t xml:space="preserve">Доказ: </w:t>
      </w:r>
      <w:r w:rsidRPr="00713297">
        <w:rPr>
          <w:rFonts w:ascii="Arial" w:hAnsi="Arial" w:cs="Arial"/>
          <w:iCs/>
          <w:lang w:val="sr-Cyrl-CS"/>
        </w:rPr>
        <w:t xml:space="preserve">потписан и оверен </w:t>
      </w:r>
      <w:r w:rsidRPr="00713297">
        <w:rPr>
          <w:rFonts w:ascii="Arial" w:hAnsi="Arial" w:cs="Arial"/>
          <w:b/>
          <w:iCs/>
          <w:lang w:val="sr-Cyrl-CS"/>
        </w:rPr>
        <w:t xml:space="preserve">Образац </w:t>
      </w:r>
      <w:r w:rsidRPr="00713297">
        <w:rPr>
          <w:rFonts w:ascii="Arial" w:hAnsi="Arial" w:cs="Arial"/>
          <w:b/>
          <w:iCs/>
          <w:lang w:val="sr-Latn-RS"/>
        </w:rPr>
        <w:t>XI</w:t>
      </w:r>
      <w:r w:rsidRPr="00713297">
        <w:rPr>
          <w:rFonts w:ascii="Arial" w:hAnsi="Arial" w:cs="Arial"/>
          <w:iCs/>
          <w:lang w:val="sr-Cyrl-CS"/>
        </w:rPr>
        <w:t>.</w:t>
      </w:r>
    </w:p>
    <w:p w:rsidR="00713297" w:rsidRPr="00713297" w:rsidRDefault="00713297" w:rsidP="00713297">
      <w:pPr>
        <w:ind w:left="1440"/>
        <w:contextualSpacing/>
        <w:rPr>
          <w:rFonts w:ascii="Arial" w:hAnsi="Arial" w:cs="Arial"/>
          <w:lang w:val="sr-Cyrl-CS"/>
        </w:rPr>
      </w:pPr>
    </w:p>
    <w:p w:rsidR="00713297" w:rsidRPr="00713297" w:rsidRDefault="00713297" w:rsidP="00713297">
      <w:pPr>
        <w:ind w:left="1440"/>
        <w:contextualSpacing/>
        <w:jc w:val="both"/>
        <w:rPr>
          <w:rFonts w:ascii="Arial" w:hAnsi="Arial" w:cs="Arial"/>
          <w:b/>
          <w:lang w:val="sr-Cyrl-CS"/>
        </w:rPr>
      </w:pPr>
      <w:r w:rsidRPr="00713297">
        <w:rPr>
          <w:rFonts w:ascii="Arial" w:hAnsi="Arial" w:cs="Arial"/>
          <w:b/>
          <w:lang w:val="sr-Cyrl-CS"/>
        </w:rPr>
        <w:t>Докази од 1 до 4 се достављају у неовереним копијама</w:t>
      </w:r>
      <w:r w:rsidR="00E02EEE">
        <w:rPr>
          <w:rFonts w:ascii="Arial" w:hAnsi="Arial" w:cs="Arial"/>
          <w:b/>
          <w:lang w:val="sr-Cyrl-CS"/>
        </w:rPr>
        <w:t xml:space="preserve"> с тим да наручилац, </w:t>
      </w:r>
      <w:r w:rsidR="00E02EEE">
        <w:rPr>
          <w:rFonts w:ascii="Arial" w:hAnsi="Arial" w:cs="Arial"/>
          <w:b/>
          <w:lang w:val="sr-Cyrl-RS"/>
        </w:rPr>
        <w:t>може пре доношења одлуке о додели уговора</w:t>
      </w:r>
      <w:r w:rsidRPr="00713297">
        <w:rPr>
          <w:rFonts w:ascii="Arial" w:hAnsi="Arial" w:cs="Arial"/>
          <w:b/>
          <w:lang w:val="sr-Cyrl-CS"/>
        </w:rPr>
        <w:t>,</w:t>
      </w:r>
      <w:r w:rsidR="00E02EEE">
        <w:rPr>
          <w:rFonts w:ascii="Arial" w:hAnsi="Arial" w:cs="Arial"/>
          <w:b/>
          <w:lang w:val="sr-Cyrl-CS"/>
        </w:rPr>
        <w:t xml:space="preserve"> захтевати од понуђача, чија је понуда на основу извештаја комисије за јавну набавку оцењена као најповољнија, тражити</w:t>
      </w:r>
      <w:r w:rsidRPr="00713297">
        <w:rPr>
          <w:rFonts w:ascii="Arial" w:hAnsi="Arial" w:cs="Arial"/>
          <w:b/>
          <w:lang w:val="sr-Cyrl-CS"/>
        </w:rPr>
        <w:t xml:space="preserve"> на увид оригинале или оверене копије.</w:t>
      </w:r>
    </w:p>
    <w:p w:rsidR="00713297" w:rsidRPr="00713297" w:rsidRDefault="00713297" w:rsidP="00713297">
      <w:pPr>
        <w:ind w:left="1440"/>
        <w:contextualSpacing/>
        <w:jc w:val="both"/>
        <w:rPr>
          <w:rFonts w:ascii="Arial" w:hAnsi="Arial" w:cs="Arial"/>
          <w:b/>
          <w:i/>
          <w:lang w:val="sr-Cyrl-CS"/>
        </w:rPr>
      </w:pPr>
    </w:p>
    <w:p w:rsidR="00713297" w:rsidRPr="00713297" w:rsidRDefault="00713297" w:rsidP="00713297">
      <w:pPr>
        <w:ind w:left="1440"/>
        <w:contextualSpacing/>
        <w:jc w:val="both"/>
        <w:rPr>
          <w:rFonts w:ascii="Arial" w:hAnsi="Arial" w:cs="Arial"/>
          <w:b/>
          <w:lang w:val="sr-Cyrl-CS"/>
        </w:rPr>
      </w:pPr>
      <w:r w:rsidRPr="00713297">
        <w:rPr>
          <w:rFonts w:ascii="Arial" w:hAnsi="Arial" w:cs="Arial"/>
          <w:b/>
          <w:lang w:val="sr-Cyrl-CS"/>
        </w:rPr>
        <w:t xml:space="preserve">У складу са чланом 78. став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 став 1. тачке од 1 до 4 </w:t>
      </w:r>
      <w:r w:rsidRPr="00713297">
        <w:rPr>
          <w:rFonts w:ascii="Arial" w:hAnsi="Arial" w:cs="Arial"/>
          <w:b/>
          <w:lang w:val="sr-Cyrl-CS"/>
        </w:rPr>
        <w:lastRenderedPageBreak/>
        <w:t>ако приложи копију извода из наведеног регистра или јасно у понуди назначи да је регистрован у Регистру АПР-а.</w:t>
      </w:r>
    </w:p>
    <w:p w:rsidR="00D443CF" w:rsidRPr="00D44231" w:rsidRDefault="00D443CF" w:rsidP="00D443CF">
      <w:pPr>
        <w:pStyle w:val="Pasussalistom1"/>
        <w:ind w:left="1440"/>
        <w:rPr>
          <w:rFonts w:ascii="Arial" w:hAnsi="Arial" w:cs="Arial"/>
          <w:lang w:val="ru-RU"/>
        </w:rPr>
      </w:pPr>
    </w:p>
    <w:p w:rsidR="00D443CF" w:rsidRPr="00F175DE" w:rsidRDefault="00D443CF" w:rsidP="0058536B">
      <w:pPr>
        <w:pStyle w:val="Pasussalistom1"/>
        <w:ind w:left="1080"/>
        <w:jc w:val="both"/>
        <w:rPr>
          <w:rFonts w:ascii="Arial" w:hAnsi="Arial" w:cs="Arial"/>
          <w:lang w:val="ru-RU"/>
        </w:rPr>
      </w:pPr>
    </w:p>
    <w:p w:rsidR="0058536B" w:rsidRPr="00F175DE" w:rsidRDefault="0058536B" w:rsidP="00D443CF">
      <w:pPr>
        <w:pStyle w:val="Pasussalistom1"/>
        <w:numPr>
          <w:ilvl w:val="1"/>
          <w:numId w:val="1"/>
        </w:numPr>
        <w:jc w:val="both"/>
        <w:rPr>
          <w:rFonts w:ascii="Arial" w:hAnsi="Arial" w:cs="Arial"/>
          <w:b/>
          <w:lang w:val="ru-RU"/>
        </w:rPr>
      </w:pPr>
      <w:r w:rsidRPr="00D44231">
        <w:rPr>
          <w:rFonts w:ascii="Arial"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p>
    <w:p w:rsidR="00921CAF" w:rsidRPr="00F175DE" w:rsidRDefault="00921CAF" w:rsidP="003B7302">
      <w:pPr>
        <w:pStyle w:val="ListParagraph"/>
        <w:numPr>
          <w:ilvl w:val="0"/>
          <w:numId w:val="30"/>
        </w:numPr>
        <w:rPr>
          <w:rFonts w:ascii="Arial" w:eastAsia="Arial Unicode MS" w:hAnsi="Arial" w:cs="Arial"/>
          <w:iCs/>
          <w:kern w:val="1"/>
          <w:lang w:val="ru-RU" w:eastAsia="ar-SA"/>
        </w:rPr>
      </w:pPr>
      <w:r w:rsidRPr="00D44231">
        <w:rPr>
          <w:rFonts w:ascii="Arial" w:hAnsi="Arial" w:cs="Arial"/>
          <w:iCs/>
          <w:lang w:val="sr-Cyrl-CS"/>
        </w:rPr>
        <w:t xml:space="preserve">У погледу финансијског капацитета услов је: </w:t>
      </w:r>
    </w:p>
    <w:p w:rsidR="00181A23" w:rsidRPr="001E498A" w:rsidRDefault="00181A23" w:rsidP="00181A23">
      <w:pPr>
        <w:numPr>
          <w:ilvl w:val="0"/>
          <w:numId w:val="34"/>
        </w:numPr>
        <w:jc w:val="both"/>
        <w:rPr>
          <w:rFonts w:ascii="Arial" w:eastAsia="Arial Unicode MS" w:hAnsi="Arial" w:cs="Arial"/>
          <w:iCs/>
          <w:kern w:val="1"/>
          <w:lang w:val="sr-Latn-RS" w:eastAsia="ar-SA"/>
        </w:rPr>
      </w:pPr>
      <w:r w:rsidRPr="001E498A">
        <w:rPr>
          <w:rFonts w:ascii="Arial" w:hAnsi="Arial" w:cs="Arial"/>
          <w:iCs/>
          <w:lang w:val="sr-Cyrl-CS"/>
        </w:rPr>
        <w:t>да понуђач у претходне две обрачунске године (201</w:t>
      </w:r>
      <w:r w:rsidR="00B168ED">
        <w:rPr>
          <w:rFonts w:ascii="Arial" w:hAnsi="Arial" w:cs="Arial"/>
          <w:iCs/>
          <w:lang w:val="ru-RU"/>
        </w:rPr>
        <w:t>3</w:t>
      </w:r>
      <w:r w:rsidRPr="001E498A">
        <w:rPr>
          <w:rFonts w:ascii="Arial" w:hAnsi="Arial" w:cs="Arial"/>
          <w:iCs/>
          <w:lang w:val="sr-Cyrl-CS"/>
        </w:rPr>
        <w:t>. и 201</w:t>
      </w:r>
      <w:r w:rsidR="00B168ED">
        <w:rPr>
          <w:rFonts w:ascii="Arial" w:hAnsi="Arial" w:cs="Arial"/>
          <w:iCs/>
          <w:lang w:val="ru-RU"/>
        </w:rPr>
        <w:t>4</w:t>
      </w:r>
      <w:r w:rsidRPr="001E498A">
        <w:rPr>
          <w:rFonts w:ascii="Arial" w:hAnsi="Arial" w:cs="Arial"/>
          <w:iCs/>
          <w:lang w:val="sr-Cyrl-CS"/>
        </w:rPr>
        <w:t>.) није пословао са губитком</w:t>
      </w:r>
      <w:r w:rsidRPr="001E498A">
        <w:rPr>
          <w:rFonts w:ascii="Arial" w:hAnsi="Arial" w:cs="Arial"/>
          <w:iCs/>
          <w:lang w:val="sr-Latn-RS"/>
        </w:rPr>
        <w:t>;</w:t>
      </w:r>
    </w:p>
    <w:p w:rsidR="00181A23" w:rsidRPr="001E498A" w:rsidRDefault="00181A23" w:rsidP="00181A23">
      <w:pPr>
        <w:numPr>
          <w:ilvl w:val="0"/>
          <w:numId w:val="34"/>
        </w:numPr>
        <w:jc w:val="both"/>
        <w:rPr>
          <w:rFonts w:ascii="Arial" w:eastAsia="Arial Unicode MS" w:hAnsi="Arial" w:cs="Arial"/>
          <w:iCs/>
          <w:kern w:val="1"/>
          <w:lang w:val="sr-Latn-RS" w:eastAsia="ar-SA"/>
        </w:rPr>
      </w:pPr>
      <w:r w:rsidRPr="001E498A">
        <w:rPr>
          <w:rFonts w:ascii="Arial" w:hAnsi="Arial" w:cs="Arial"/>
          <w:iCs/>
          <w:lang w:val="sr-Latn-RS"/>
        </w:rPr>
        <w:t xml:space="preserve"> </w:t>
      </w:r>
      <w:r w:rsidRPr="001E498A">
        <w:rPr>
          <w:rFonts w:ascii="Arial" w:eastAsia="Arial Unicode MS" w:hAnsi="Arial" w:cs="Arial"/>
          <w:iCs/>
          <w:kern w:val="1"/>
          <w:lang w:val="sr-Latn-RS" w:eastAsia="ar-SA"/>
        </w:rPr>
        <w:t xml:space="preserve">да </w:t>
      </w:r>
      <w:r w:rsidR="00BB2A9C">
        <w:rPr>
          <w:rFonts w:ascii="Arial" w:eastAsia="Arial Unicode MS" w:hAnsi="Arial" w:cs="Arial"/>
          <w:iCs/>
          <w:kern w:val="1"/>
          <w:lang w:val="sr-Cyrl-RS" w:eastAsia="ar-SA"/>
        </w:rPr>
        <w:t xml:space="preserve"> пословни </w:t>
      </w:r>
      <w:r w:rsidR="00BB2A9C">
        <w:rPr>
          <w:rFonts w:ascii="Arial" w:eastAsia="Arial Unicode MS" w:hAnsi="Arial" w:cs="Arial"/>
          <w:iCs/>
          <w:kern w:val="1"/>
          <w:lang w:val="sr-Latn-RS" w:eastAsia="ar-SA"/>
        </w:rPr>
        <w:t xml:space="preserve"> рачун</w:t>
      </w:r>
      <w:r w:rsidRPr="001E498A">
        <w:rPr>
          <w:rFonts w:ascii="Arial" w:eastAsia="Arial Unicode MS" w:hAnsi="Arial" w:cs="Arial"/>
          <w:iCs/>
          <w:kern w:val="1"/>
          <w:lang w:val="sr-Latn-RS" w:eastAsia="ar-SA"/>
        </w:rPr>
        <w:t xml:space="preserve"> </w:t>
      </w:r>
      <w:r w:rsidR="00BB2A9C">
        <w:rPr>
          <w:rFonts w:ascii="Arial" w:eastAsia="Arial Unicode MS" w:hAnsi="Arial" w:cs="Arial"/>
          <w:iCs/>
          <w:kern w:val="1"/>
          <w:lang w:val="sr-Cyrl-RS" w:eastAsia="ar-SA"/>
        </w:rPr>
        <w:t xml:space="preserve">понуђача </w:t>
      </w:r>
      <w:r w:rsidR="00BB2A9C">
        <w:rPr>
          <w:rFonts w:ascii="Arial" w:eastAsia="Arial Unicode MS" w:hAnsi="Arial" w:cs="Arial"/>
          <w:iCs/>
          <w:kern w:val="1"/>
          <w:lang w:val="sr-Latn-RS" w:eastAsia="ar-SA"/>
        </w:rPr>
        <w:t>ни</w:t>
      </w:r>
      <w:r w:rsidR="00BB2A9C">
        <w:rPr>
          <w:rFonts w:ascii="Arial" w:eastAsia="Arial Unicode MS" w:hAnsi="Arial" w:cs="Arial"/>
          <w:iCs/>
          <w:kern w:val="1"/>
          <w:lang w:val="sr-Cyrl-RS" w:eastAsia="ar-SA"/>
        </w:rPr>
        <w:t>је</w:t>
      </w:r>
      <w:r w:rsidR="00BB2A9C">
        <w:rPr>
          <w:rFonts w:ascii="Arial" w:eastAsia="Arial Unicode MS" w:hAnsi="Arial" w:cs="Arial"/>
          <w:iCs/>
          <w:kern w:val="1"/>
          <w:lang w:val="sr-Latn-RS" w:eastAsia="ar-SA"/>
        </w:rPr>
        <w:t xml:space="preserve"> би</w:t>
      </w:r>
      <w:r w:rsidR="00BB2A9C">
        <w:rPr>
          <w:rFonts w:ascii="Arial" w:eastAsia="Arial Unicode MS" w:hAnsi="Arial" w:cs="Arial"/>
          <w:iCs/>
          <w:kern w:val="1"/>
          <w:lang w:val="sr-Cyrl-RS" w:eastAsia="ar-SA"/>
        </w:rPr>
        <w:t>о</w:t>
      </w:r>
      <w:r w:rsidRPr="001E498A">
        <w:rPr>
          <w:rFonts w:ascii="Arial" w:eastAsia="Arial Unicode MS" w:hAnsi="Arial" w:cs="Arial"/>
          <w:iCs/>
          <w:kern w:val="1"/>
          <w:lang w:val="sr-Latn-RS" w:eastAsia="ar-SA"/>
        </w:rPr>
        <w:t xml:space="preserve"> у блокади </w:t>
      </w:r>
      <w:r w:rsidR="003B7302">
        <w:rPr>
          <w:rFonts w:ascii="Arial" w:eastAsia="Arial Unicode MS" w:hAnsi="Arial" w:cs="Arial"/>
          <w:iCs/>
          <w:kern w:val="1"/>
          <w:lang w:val="sr-Cyrl-CS" w:eastAsia="ar-SA"/>
        </w:rPr>
        <w:t>(неликвидан</w:t>
      </w:r>
      <w:r w:rsidRPr="001E498A">
        <w:rPr>
          <w:rFonts w:ascii="Arial" w:eastAsia="Arial Unicode MS" w:hAnsi="Arial" w:cs="Arial"/>
          <w:iCs/>
          <w:kern w:val="1"/>
          <w:lang w:val="sr-Cyrl-CS" w:eastAsia="ar-SA"/>
        </w:rPr>
        <w:t xml:space="preserve">) </w:t>
      </w:r>
      <w:r w:rsidR="00B168ED">
        <w:rPr>
          <w:rFonts w:ascii="Arial" w:eastAsia="Arial Unicode MS" w:hAnsi="Arial" w:cs="Arial"/>
          <w:iCs/>
          <w:kern w:val="1"/>
          <w:lang w:val="sr-Latn-RS" w:eastAsia="ar-SA"/>
        </w:rPr>
        <w:t xml:space="preserve">у </w:t>
      </w:r>
      <w:r w:rsidR="00BB2A9C">
        <w:rPr>
          <w:rFonts w:ascii="Arial" w:eastAsia="Arial Unicode MS" w:hAnsi="Arial" w:cs="Arial"/>
          <w:iCs/>
          <w:kern w:val="1"/>
          <w:lang w:val="sr-Cyrl-RS" w:eastAsia="ar-SA"/>
        </w:rPr>
        <w:t xml:space="preserve">последњих </w:t>
      </w:r>
      <w:r w:rsidR="00B168ED">
        <w:rPr>
          <w:rFonts w:ascii="Arial" w:eastAsia="Arial Unicode MS" w:hAnsi="Arial" w:cs="Arial"/>
          <w:iCs/>
          <w:kern w:val="1"/>
          <w:lang w:val="sr-Cyrl-RS" w:eastAsia="ar-SA"/>
        </w:rPr>
        <w:t>три месеца</w:t>
      </w:r>
      <w:r w:rsidR="00BB2A9C">
        <w:rPr>
          <w:rFonts w:ascii="Arial" w:eastAsia="Arial Unicode MS" w:hAnsi="Arial" w:cs="Arial"/>
          <w:iCs/>
          <w:kern w:val="1"/>
          <w:lang w:val="sr-Cyrl-RS" w:eastAsia="ar-SA"/>
        </w:rPr>
        <w:t>.</w:t>
      </w:r>
      <w:r w:rsidRPr="001E498A">
        <w:rPr>
          <w:rFonts w:ascii="Arial" w:eastAsia="Arial Unicode MS" w:hAnsi="Arial" w:cs="Arial"/>
          <w:iCs/>
          <w:kern w:val="1"/>
          <w:lang w:val="sr-Latn-RS" w:eastAsia="ar-SA"/>
        </w:rPr>
        <w:t xml:space="preserve"> </w:t>
      </w:r>
    </w:p>
    <w:p w:rsidR="00181A23" w:rsidRPr="006968F3" w:rsidRDefault="00181A23" w:rsidP="00181A23">
      <w:pPr>
        <w:ind w:left="2160"/>
        <w:jc w:val="both"/>
        <w:rPr>
          <w:rFonts w:ascii="Arial" w:eastAsia="Arial Unicode MS" w:hAnsi="Arial" w:cs="Arial"/>
          <w:iCs/>
          <w:kern w:val="1"/>
          <w:lang w:val="sr-Latn-RS" w:eastAsia="ar-SA"/>
        </w:rPr>
      </w:pPr>
    </w:p>
    <w:p w:rsidR="00921CAF" w:rsidRPr="00D44231" w:rsidRDefault="00921CAF" w:rsidP="00921CAF">
      <w:pPr>
        <w:ind w:left="1440"/>
        <w:contextualSpacing/>
        <w:jc w:val="both"/>
        <w:rPr>
          <w:rFonts w:ascii="Arial" w:hAnsi="Arial" w:cs="Arial"/>
          <w:b/>
          <w:iCs/>
          <w:lang w:val="sr-Cyrl-CS"/>
        </w:rPr>
      </w:pPr>
      <w:r w:rsidRPr="00D44231">
        <w:rPr>
          <w:rFonts w:ascii="Arial" w:hAnsi="Arial" w:cs="Arial"/>
          <w:b/>
          <w:iCs/>
          <w:lang w:val="sr-Cyrl-CS"/>
        </w:rPr>
        <w:t xml:space="preserve">       Доказ: </w:t>
      </w:r>
    </w:p>
    <w:p w:rsidR="00921CAF" w:rsidRPr="00D44231" w:rsidRDefault="00921CAF" w:rsidP="00921CAF">
      <w:pPr>
        <w:ind w:left="1440"/>
        <w:contextualSpacing/>
        <w:jc w:val="both"/>
        <w:rPr>
          <w:rFonts w:ascii="Arial" w:hAnsi="Arial" w:cs="Arial"/>
          <w:iCs/>
          <w:lang w:val="sr-Cyrl-CS"/>
        </w:rPr>
      </w:pPr>
    </w:p>
    <w:p w:rsidR="00181A23" w:rsidRPr="00181A23" w:rsidRDefault="00181A23" w:rsidP="00181A23">
      <w:pPr>
        <w:numPr>
          <w:ilvl w:val="0"/>
          <w:numId w:val="36"/>
        </w:numPr>
        <w:suppressAutoHyphens/>
        <w:spacing w:after="0" w:line="100" w:lineRule="atLeast"/>
        <w:jc w:val="both"/>
        <w:rPr>
          <w:rFonts w:ascii="Arial" w:eastAsia="Arial Unicode MS" w:hAnsi="Arial" w:cs="Arial"/>
          <w:kern w:val="1"/>
          <w:lang w:val="sr-Latn-RS" w:eastAsia="ar-SA"/>
        </w:rPr>
      </w:pPr>
      <w:r w:rsidRPr="00181A23">
        <w:rPr>
          <w:rFonts w:ascii="Arial" w:eastAsia="Arial Unicode MS" w:hAnsi="Arial" w:cs="Arial"/>
          <w:iCs/>
          <w:kern w:val="1"/>
          <w:lang w:val="sr-Cyrl-CS" w:eastAsia="ar-SA"/>
        </w:rPr>
        <w:t>Потврде о пријему редовног финансијског извештаја</w:t>
      </w:r>
      <w:r w:rsidRPr="00181A23">
        <w:rPr>
          <w:rFonts w:ascii="Arial" w:eastAsia="Arial Unicode MS" w:hAnsi="Arial" w:cs="Arial"/>
          <w:kern w:val="1"/>
          <w:lang w:val="sr-Cyrl-CS" w:eastAsia="ar-SA"/>
        </w:rPr>
        <w:t xml:space="preserve">  за претходне две обрачунске године (20</w:t>
      </w:r>
      <w:r w:rsidRPr="00181A23">
        <w:rPr>
          <w:rFonts w:ascii="Arial" w:eastAsia="Arial Unicode MS" w:hAnsi="Arial" w:cs="Arial"/>
          <w:kern w:val="1"/>
          <w:lang w:val="sr-Latn-CS" w:eastAsia="ar-SA"/>
        </w:rPr>
        <w:t>1</w:t>
      </w:r>
      <w:r w:rsidR="00B168ED">
        <w:rPr>
          <w:rFonts w:ascii="Arial" w:eastAsia="Arial Unicode MS" w:hAnsi="Arial" w:cs="Arial"/>
          <w:kern w:val="1"/>
          <w:lang w:val="sr-Cyrl-CS" w:eastAsia="ar-SA"/>
        </w:rPr>
        <w:t>3</w:t>
      </w:r>
      <w:r w:rsidRPr="00181A23">
        <w:rPr>
          <w:rFonts w:ascii="Arial" w:eastAsia="Arial Unicode MS" w:hAnsi="Arial" w:cs="Arial"/>
          <w:kern w:val="1"/>
          <w:lang w:val="sr-Cyrl-CS" w:eastAsia="ar-SA"/>
        </w:rPr>
        <w:t>. и 20</w:t>
      </w:r>
      <w:r w:rsidRPr="00181A23">
        <w:rPr>
          <w:rFonts w:ascii="Arial" w:eastAsia="Arial Unicode MS" w:hAnsi="Arial" w:cs="Arial"/>
          <w:kern w:val="1"/>
          <w:lang w:val="sr-Latn-CS" w:eastAsia="ar-SA"/>
        </w:rPr>
        <w:t>1</w:t>
      </w:r>
      <w:r w:rsidR="00B168ED">
        <w:rPr>
          <w:rFonts w:ascii="Arial" w:eastAsia="Arial Unicode MS" w:hAnsi="Arial" w:cs="Arial"/>
          <w:kern w:val="1"/>
          <w:lang w:val="sr-Cyrl-CS" w:eastAsia="ar-SA"/>
        </w:rPr>
        <w:t>4</w:t>
      </w:r>
      <w:r w:rsidRPr="00181A23">
        <w:rPr>
          <w:rFonts w:ascii="Arial" w:eastAsia="Arial Unicode MS" w:hAnsi="Arial" w:cs="Arial"/>
          <w:kern w:val="1"/>
          <w:lang w:val="sr-Cyrl-CS" w:eastAsia="ar-SA"/>
        </w:rPr>
        <w:t>.)</w:t>
      </w:r>
      <w:r w:rsidRPr="00181A23">
        <w:rPr>
          <w:rFonts w:ascii="Arial" w:eastAsia="Arial Unicode MS" w:hAnsi="Arial" w:cs="Arial"/>
          <w:kern w:val="1"/>
          <w:lang w:val="sr-Latn-CS" w:eastAsia="ar-SA"/>
        </w:rPr>
        <w:t xml:space="preserve"> </w:t>
      </w:r>
      <w:r w:rsidRPr="00181A23">
        <w:rPr>
          <w:rFonts w:ascii="Arial" w:eastAsia="Arial Unicode MS" w:hAnsi="Arial" w:cs="Arial"/>
          <w:kern w:val="1"/>
          <w:lang w:val="sr-Cyrl-CS" w:eastAsia="ar-SA"/>
        </w:rPr>
        <w:t>издате од стране Агенције за привредне регистре.</w:t>
      </w:r>
    </w:p>
    <w:p w:rsidR="00181A23" w:rsidRPr="00181A23" w:rsidRDefault="00181A23" w:rsidP="00181A23">
      <w:pPr>
        <w:suppressAutoHyphens/>
        <w:spacing w:after="0" w:line="100" w:lineRule="atLeast"/>
        <w:ind w:left="720"/>
        <w:jc w:val="both"/>
        <w:rPr>
          <w:rFonts w:ascii="Arial" w:eastAsia="Arial Unicode MS" w:hAnsi="Arial" w:cs="Arial"/>
          <w:iCs/>
          <w:kern w:val="1"/>
          <w:lang w:val="sr-Cyrl-RS" w:eastAsia="ar-SA"/>
        </w:rPr>
      </w:pPr>
      <w:r w:rsidRPr="00181A23">
        <w:rPr>
          <w:rFonts w:ascii="Arial" w:eastAsia="Arial Unicode MS" w:hAnsi="Arial" w:cs="Arial"/>
          <w:iCs/>
          <w:kern w:val="1"/>
          <w:lang w:val="sr-Cyrl-RS" w:eastAsia="ar-SA"/>
        </w:rPr>
        <w:t xml:space="preserve">                  Уколико је понуђач предузетник који води пословне књиге по систему простог</w:t>
      </w:r>
    </w:p>
    <w:p w:rsidR="00181A23" w:rsidRPr="00181A23" w:rsidRDefault="00181A23" w:rsidP="00181A23">
      <w:pPr>
        <w:suppressAutoHyphens/>
        <w:spacing w:after="0" w:line="100" w:lineRule="atLeast"/>
        <w:ind w:left="720"/>
        <w:jc w:val="both"/>
        <w:rPr>
          <w:rFonts w:ascii="Arial" w:eastAsia="Arial Unicode MS" w:hAnsi="Arial" w:cs="Arial"/>
          <w:iCs/>
          <w:kern w:val="1"/>
          <w:lang w:val="sr-Cyrl-RS" w:eastAsia="ar-SA"/>
        </w:rPr>
      </w:pPr>
      <w:r w:rsidRPr="00181A23">
        <w:rPr>
          <w:rFonts w:ascii="Arial" w:eastAsia="Arial Unicode MS" w:hAnsi="Arial" w:cs="Arial"/>
          <w:iCs/>
          <w:kern w:val="1"/>
          <w:lang w:val="sr-Cyrl-RS" w:eastAsia="ar-SA"/>
        </w:rPr>
        <w:t xml:space="preserve">                  књиговодства, доставља:</w:t>
      </w:r>
    </w:p>
    <w:p w:rsidR="00181A23" w:rsidRPr="00181A23" w:rsidRDefault="00181A23" w:rsidP="00181A23">
      <w:pPr>
        <w:suppressAutoHyphens/>
        <w:spacing w:after="0" w:line="100" w:lineRule="atLeast"/>
        <w:ind w:left="1134"/>
        <w:jc w:val="both"/>
        <w:rPr>
          <w:rFonts w:ascii="Arial" w:eastAsia="Arial Unicode MS" w:hAnsi="Arial" w:cs="Arial"/>
          <w:kern w:val="1"/>
          <w:lang w:val="sr-Cyrl-CS" w:eastAsia="ar-SA"/>
        </w:rPr>
      </w:pPr>
      <w:r w:rsidRPr="00181A23">
        <w:rPr>
          <w:rFonts w:ascii="Arial" w:eastAsia="Arial Unicode MS" w:hAnsi="Arial" w:cs="Arial"/>
          <w:iCs/>
          <w:kern w:val="1"/>
          <w:lang w:val="sr-Cyrl-RS" w:eastAsia="ar-SA"/>
        </w:rPr>
        <w:t xml:space="preserve">           -Билансе успеха за претходне две обрачунске године </w:t>
      </w:r>
      <w:r w:rsidRPr="00181A23">
        <w:rPr>
          <w:rFonts w:ascii="Arial" w:eastAsia="Arial Unicode MS" w:hAnsi="Arial" w:cs="Arial"/>
          <w:kern w:val="1"/>
          <w:lang w:val="sr-Cyrl-CS" w:eastAsia="ar-SA"/>
        </w:rPr>
        <w:t>(20</w:t>
      </w:r>
      <w:r w:rsidRPr="00181A23">
        <w:rPr>
          <w:rFonts w:ascii="Arial" w:eastAsia="Arial Unicode MS" w:hAnsi="Arial" w:cs="Arial"/>
          <w:kern w:val="1"/>
          <w:lang w:val="sr-Latn-CS" w:eastAsia="ar-SA"/>
        </w:rPr>
        <w:t>1</w:t>
      </w:r>
      <w:r w:rsidR="00B168ED">
        <w:rPr>
          <w:rFonts w:ascii="Arial" w:eastAsia="Arial Unicode MS" w:hAnsi="Arial" w:cs="Arial"/>
          <w:kern w:val="1"/>
          <w:lang w:val="sr-Cyrl-CS" w:eastAsia="ar-SA"/>
        </w:rPr>
        <w:t>3</w:t>
      </w:r>
      <w:r w:rsidRPr="00181A23">
        <w:rPr>
          <w:rFonts w:ascii="Arial" w:eastAsia="Arial Unicode MS" w:hAnsi="Arial" w:cs="Arial"/>
          <w:kern w:val="1"/>
          <w:lang w:val="sr-Cyrl-CS" w:eastAsia="ar-SA"/>
        </w:rPr>
        <w:t>. и 20</w:t>
      </w:r>
      <w:r w:rsidRPr="00181A23">
        <w:rPr>
          <w:rFonts w:ascii="Arial" w:eastAsia="Arial Unicode MS" w:hAnsi="Arial" w:cs="Arial"/>
          <w:kern w:val="1"/>
          <w:lang w:val="sr-Latn-CS" w:eastAsia="ar-SA"/>
        </w:rPr>
        <w:t>1</w:t>
      </w:r>
      <w:r w:rsidR="00B168ED">
        <w:rPr>
          <w:rFonts w:ascii="Arial" w:eastAsia="Arial Unicode MS" w:hAnsi="Arial" w:cs="Arial"/>
          <w:kern w:val="1"/>
          <w:lang w:val="sr-Cyrl-CS" w:eastAsia="ar-SA"/>
        </w:rPr>
        <w:t>4</w:t>
      </w:r>
      <w:r w:rsidRPr="00181A23">
        <w:rPr>
          <w:rFonts w:ascii="Arial" w:eastAsia="Arial Unicode MS" w:hAnsi="Arial" w:cs="Arial"/>
          <w:kern w:val="1"/>
          <w:lang w:val="sr-Cyrl-CS" w:eastAsia="ar-SA"/>
        </w:rPr>
        <w:t>.).</w:t>
      </w:r>
    </w:p>
    <w:p w:rsidR="00181A23" w:rsidRPr="00181A23" w:rsidRDefault="00181A23" w:rsidP="00181A23">
      <w:pPr>
        <w:suppressAutoHyphens/>
        <w:spacing w:after="0" w:line="100" w:lineRule="atLeast"/>
        <w:ind w:left="1134"/>
        <w:jc w:val="both"/>
        <w:rPr>
          <w:rFonts w:ascii="Arial" w:eastAsia="Arial Unicode MS" w:hAnsi="Arial" w:cs="Arial"/>
          <w:kern w:val="1"/>
          <w:lang w:val="sr-Cyrl-CS" w:eastAsia="ar-SA"/>
        </w:rPr>
      </w:pPr>
    </w:p>
    <w:p w:rsidR="00181A23" w:rsidRPr="001E498A" w:rsidRDefault="00181A23" w:rsidP="00181A23">
      <w:pPr>
        <w:widowControl w:val="0"/>
        <w:numPr>
          <w:ilvl w:val="0"/>
          <w:numId w:val="37"/>
        </w:numPr>
        <w:autoSpaceDE w:val="0"/>
        <w:autoSpaceDN w:val="0"/>
        <w:adjustRightInd w:val="0"/>
        <w:spacing w:after="0" w:line="240" w:lineRule="auto"/>
        <w:rPr>
          <w:rFonts w:ascii="Arial" w:hAnsi="Arial" w:cs="Arial"/>
          <w:lang w:val="sr-Cyrl-RS"/>
        </w:rPr>
      </w:pPr>
      <w:r w:rsidRPr="00181A23">
        <w:rPr>
          <w:rFonts w:ascii="Arial" w:eastAsia="Arial Unicode MS" w:hAnsi="Arial" w:cs="Arial"/>
          <w:iCs/>
          <w:kern w:val="1"/>
          <w:lang w:val="ru-RU" w:eastAsia="ar-SA"/>
        </w:rPr>
        <w:t xml:space="preserve">Потврда о </w:t>
      </w:r>
      <w:r w:rsidRPr="00181A23">
        <w:rPr>
          <w:rFonts w:ascii="Arial" w:eastAsia="Arial Unicode MS" w:hAnsi="Arial" w:cs="Arial"/>
          <w:iCs/>
          <w:kern w:val="1"/>
          <w:lang w:val="sr-Cyrl-CS" w:eastAsia="ar-SA"/>
        </w:rPr>
        <w:t xml:space="preserve">броју дана неликвидности (неоверена) </w:t>
      </w:r>
      <w:r w:rsidRPr="00181A23">
        <w:rPr>
          <w:rFonts w:ascii="Arial" w:hAnsi="Arial" w:cs="Arial"/>
          <w:lang w:val="sr-Cyrl-RS"/>
        </w:rPr>
        <w:t xml:space="preserve">одштампана са сајта Народне банке Србије са адресе </w:t>
      </w:r>
      <w:hyperlink r:id="rId9" w:history="1">
        <w:r w:rsidRPr="00181A23">
          <w:rPr>
            <w:rFonts w:ascii="Arial" w:hAnsi="Arial" w:cs="Arial"/>
            <w:u w:val="single"/>
            <w:lang w:val="sr-Cyrl-RS"/>
          </w:rPr>
          <w:t>http://www.nbs.rs/internet/latinica/67/pn.ht</w:t>
        </w:r>
        <w:r w:rsidR="00C142A5">
          <w:rPr>
            <w:rFonts w:ascii="Arial" w:hAnsi="Arial" w:cs="Arial"/>
            <w:u w:val="single"/>
            <w:lang w:val="sr-Cyrl-RS"/>
          </w:rPr>
          <w:t>м</w:t>
        </w:r>
        <w:r w:rsidRPr="00181A23">
          <w:rPr>
            <w:rFonts w:ascii="Arial" w:hAnsi="Arial" w:cs="Arial"/>
            <w:u w:val="single"/>
            <w:lang w:val="sr-Cyrl-RS"/>
          </w:rPr>
          <w:t>l</w:t>
        </w:r>
      </w:hyperlink>
      <w:r w:rsidRPr="00181A23">
        <w:rPr>
          <w:rFonts w:ascii="Arial" w:hAnsi="Arial" w:cs="Arial"/>
          <w:lang w:val="sr-Cyrl-RS"/>
        </w:rPr>
        <w:t xml:space="preserve"> - под називом </w:t>
      </w:r>
      <w:r w:rsidRPr="001E498A">
        <w:rPr>
          <w:rFonts w:ascii="Arial" w:hAnsi="Arial" w:cs="Arial"/>
          <w:lang w:val="sr-Cyrl-RS"/>
        </w:rPr>
        <w:t>Претраживање дужника у принудној наплати где се добија податак о ли</w:t>
      </w:r>
      <w:r w:rsidR="00B168ED">
        <w:rPr>
          <w:rFonts w:ascii="Arial" w:hAnsi="Arial" w:cs="Arial"/>
          <w:lang w:val="sr-Cyrl-RS"/>
        </w:rPr>
        <w:t>квидности.</w:t>
      </w:r>
      <w:r w:rsidRPr="001E498A">
        <w:rPr>
          <w:rFonts w:ascii="Arial" w:hAnsi="Arial" w:cs="Arial"/>
          <w:lang w:val="sr-Cyrl-RS"/>
        </w:rPr>
        <w:t xml:space="preserve"> </w:t>
      </w:r>
    </w:p>
    <w:p w:rsidR="006F40FE" w:rsidRPr="00F175DE" w:rsidRDefault="006F40FE" w:rsidP="006F40FE">
      <w:pPr>
        <w:pStyle w:val="Pasussalistom1"/>
        <w:rPr>
          <w:rFonts w:ascii="Arial" w:hAnsi="Arial" w:cs="Arial"/>
          <w:lang w:val="ru-RU"/>
        </w:rPr>
      </w:pPr>
    </w:p>
    <w:p w:rsidR="00D776BB" w:rsidRPr="00F175DE" w:rsidRDefault="00D776BB" w:rsidP="003B7302">
      <w:pPr>
        <w:pStyle w:val="ListParagraph"/>
        <w:numPr>
          <w:ilvl w:val="0"/>
          <w:numId w:val="30"/>
        </w:numPr>
        <w:jc w:val="both"/>
        <w:rPr>
          <w:rFonts w:ascii="Arial" w:hAnsi="Arial" w:cs="Arial"/>
          <w:lang w:val="ru-RU"/>
        </w:rPr>
      </w:pPr>
      <w:r w:rsidRPr="00F175DE">
        <w:rPr>
          <w:rFonts w:ascii="Arial" w:hAnsi="Arial" w:cs="Arial"/>
          <w:lang w:val="ru-RU"/>
        </w:rPr>
        <w:t>У погледу пословног капацитета услов је да је понуђач у п</w:t>
      </w:r>
      <w:r w:rsidR="00383C5C" w:rsidRPr="00383C5C">
        <w:rPr>
          <w:rFonts w:ascii="Arial" w:hAnsi="Arial" w:cs="Arial"/>
          <w:lang w:val="sr-Cyrl-RS"/>
        </w:rPr>
        <w:t>ретходне</w:t>
      </w:r>
      <w:r w:rsidRPr="00F175DE">
        <w:rPr>
          <w:rFonts w:ascii="Arial" w:hAnsi="Arial" w:cs="Arial"/>
          <w:lang w:val="ru-RU"/>
        </w:rPr>
        <w:t xml:space="preserve"> три године (201</w:t>
      </w:r>
      <w:r w:rsidRPr="00383C5C">
        <w:rPr>
          <w:rFonts w:ascii="Arial" w:hAnsi="Arial" w:cs="Arial"/>
          <w:lang w:val="sr-Cyrl-CS"/>
        </w:rPr>
        <w:t>2</w:t>
      </w:r>
      <w:r w:rsidRPr="00F175DE">
        <w:rPr>
          <w:rFonts w:ascii="Arial" w:hAnsi="Arial" w:cs="Arial"/>
          <w:lang w:val="ru-RU"/>
        </w:rPr>
        <w:t>, 201</w:t>
      </w:r>
      <w:r w:rsidRPr="00383C5C">
        <w:rPr>
          <w:rFonts w:ascii="Arial" w:hAnsi="Arial" w:cs="Arial"/>
          <w:lang w:val="sr-Cyrl-CS"/>
        </w:rPr>
        <w:t>3</w:t>
      </w:r>
      <w:r w:rsidRPr="00F175DE">
        <w:rPr>
          <w:rFonts w:ascii="Arial" w:hAnsi="Arial" w:cs="Arial"/>
          <w:lang w:val="ru-RU"/>
        </w:rPr>
        <w:t>. и 201</w:t>
      </w:r>
      <w:r w:rsidRPr="00383C5C">
        <w:rPr>
          <w:rFonts w:ascii="Arial" w:hAnsi="Arial" w:cs="Arial"/>
          <w:lang w:val="sr-Cyrl-CS"/>
        </w:rPr>
        <w:t>4</w:t>
      </w:r>
      <w:r w:rsidRPr="00F175DE">
        <w:rPr>
          <w:rFonts w:ascii="Arial" w:hAnsi="Arial" w:cs="Arial"/>
          <w:lang w:val="ru-RU"/>
        </w:rPr>
        <w:t xml:space="preserve">.) извео радове који су предмет јавне набавке, укупне збирне вредности, за наведени период, у износу од минимум </w:t>
      </w:r>
      <w:r w:rsidR="00303022">
        <w:rPr>
          <w:rFonts w:ascii="Arial" w:hAnsi="Arial" w:cs="Arial"/>
          <w:lang w:val="sr-Cyrl-CS"/>
        </w:rPr>
        <w:t>5</w:t>
      </w:r>
      <w:r w:rsidRPr="00F175DE">
        <w:rPr>
          <w:rFonts w:ascii="Arial" w:hAnsi="Arial" w:cs="Arial"/>
          <w:lang w:val="ru-RU"/>
        </w:rPr>
        <w:t>.000.000,00</w:t>
      </w:r>
      <w:r w:rsidR="00E44E2E" w:rsidRPr="00F175DE">
        <w:rPr>
          <w:rFonts w:ascii="Arial" w:hAnsi="Arial" w:cs="Arial"/>
          <w:lang w:val="ru-RU"/>
        </w:rPr>
        <w:t xml:space="preserve"> динара</w:t>
      </w:r>
      <w:r w:rsidR="00F04413" w:rsidRPr="00F175DE">
        <w:rPr>
          <w:rFonts w:ascii="Arial" w:hAnsi="Arial" w:cs="Arial"/>
          <w:lang w:val="ru-RU"/>
        </w:rPr>
        <w:t>.</w:t>
      </w:r>
    </w:p>
    <w:p w:rsidR="009D3E72" w:rsidRPr="00D44231" w:rsidRDefault="009D3E72" w:rsidP="009D3E72">
      <w:pPr>
        <w:pStyle w:val="Pasussalistom1"/>
        <w:ind w:left="2070"/>
        <w:jc w:val="both"/>
        <w:rPr>
          <w:rFonts w:ascii="Arial" w:hAnsi="Arial" w:cs="Arial"/>
          <w:b/>
          <w:iCs/>
          <w:lang w:val="sr-Cyrl-CS"/>
        </w:rPr>
      </w:pPr>
    </w:p>
    <w:p w:rsidR="009D3E72" w:rsidRPr="00D44231" w:rsidRDefault="009D3E72" w:rsidP="009D3E72">
      <w:pPr>
        <w:pStyle w:val="Pasussalistom1"/>
        <w:ind w:left="2070"/>
        <w:jc w:val="both"/>
        <w:rPr>
          <w:rFonts w:ascii="Arial" w:hAnsi="Arial" w:cs="Arial"/>
          <w:iCs/>
          <w:lang w:val="ru-RU"/>
        </w:rPr>
      </w:pPr>
      <w:r w:rsidRPr="00D44231">
        <w:rPr>
          <w:rFonts w:ascii="Arial" w:hAnsi="Arial" w:cs="Arial"/>
          <w:b/>
          <w:iCs/>
          <w:lang w:val="sr-Cyrl-CS"/>
        </w:rPr>
        <w:t xml:space="preserve">Доказ: </w:t>
      </w:r>
      <w:r w:rsidR="00D07E64" w:rsidRPr="00D44231">
        <w:rPr>
          <w:rFonts w:ascii="Arial" w:hAnsi="Arial" w:cs="Arial"/>
          <w:iCs/>
          <w:lang w:val="sr-Cyrl-CS"/>
        </w:rPr>
        <w:t>Изјава</w:t>
      </w:r>
      <w:r w:rsidRPr="00D44231">
        <w:rPr>
          <w:rFonts w:ascii="Arial" w:hAnsi="Arial" w:cs="Arial"/>
          <w:iCs/>
          <w:lang w:val="sr-Cyrl-CS"/>
        </w:rPr>
        <w:t xml:space="preserve"> о реализацији закључених уговора </w:t>
      </w:r>
      <w:r w:rsidRPr="00D44231">
        <w:rPr>
          <w:rFonts w:ascii="Arial" w:hAnsi="Arial" w:cs="Arial"/>
          <w:b/>
          <w:iCs/>
          <w:lang w:val="sr-Cyrl-CS"/>
        </w:rPr>
        <w:t xml:space="preserve">(Образац </w:t>
      </w:r>
      <w:r w:rsidRPr="00D44231">
        <w:rPr>
          <w:rFonts w:ascii="Arial" w:hAnsi="Arial" w:cs="Arial"/>
          <w:b/>
          <w:iCs/>
        </w:rPr>
        <w:t>XIII</w:t>
      </w:r>
      <w:r w:rsidRPr="00D44231">
        <w:rPr>
          <w:rFonts w:ascii="Arial" w:hAnsi="Arial" w:cs="Arial"/>
          <w:b/>
          <w:iCs/>
          <w:lang w:val="ru-RU"/>
        </w:rPr>
        <w:t>).</w:t>
      </w:r>
    </w:p>
    <w:p w:rsidR="00CF7AF0" w:rsidRPr="00F175DE" w:rsidRDefault="00CF7AF0" w:rsidP="00CF7AF0">
      <w:pPr>
        <w:pStyle w:val="Pasussalistom1"/>
        <w:jc w:val="both"/>
        <w:rPr>
          <w:rFonts w:ascii="Arial" w:hAnsi="Arial" w:cs="Arial"/>
          <w:lang w:val="ru-RU"/>
        </w:rPr>
      </w:pPr>
    </w:p>
    <w:p w:rsidR="00CF7AF0" w:rsidRPr="00F175DE" w:rsidRDefault="00CF7AF0" w:rsidP="00CF7AF0">
      <w:pPr>
        <w:pStyle w:val="Pasussalistom1"/>
        <w:ind w:left="0"/>
        <w:jc w:val="both"/>
        <w:rPr>
          <w:rFonts w:ascii="Arial" w:hAnsi="Arial" w:cs="Arial"/>
          <w:lang w:val="ru-RU"/>
        </w:rPr>
      </w:pPr>
    </w:p>
    <w:p w:rsidR="00AD316D" w:rsidRPr="001E498A" w:rsidRDefault="00CB088A" w:rsidP="003B7302">
      <w:pPr>
        <w:pStyle w:val="ListParagraph"/>
        <w:numPr>
          <w:ilvl w:val="0"/>
          <w:numId w:val="30"/>
        </w:numPr>
        <w:ind w:left="1710"/>
        <w:jc w:val="both"/>
        <w:rPr>
          <w:rFonts w:ascii="Arial" w:hAnsi="Arial" w:cs="Arial"/>
          <w:lang w:val="sr-Cyrl-CS"/>
        </w:rPr>
      </w:pPr>
      <w:r w:rsidRPr="00AD316D">
        <w:rPr>
          <w:rFonts w:ascii="Arial" w:hAnsi="Arial" w:cs="Arial"/>
          <w:lang w:val="sr-Cyrl-CS"/>
        </w:rPr>
        <w:t xml:space="preserve">У погледу кадровског капацитета услов је да понуђач располаже кадровским </w:t>
      </w:r>
      <w:r w:rsidRPr="001E498A">
        <w:rPr>
          <w:rFonts w:ascii="Arial" w:hAnsi="Arial" w:cs="Arial"/>
          <w:lang w:val="sr-Cyrl-CS"/>
        </w:rPr>
        <w:t>капацитетом, односно да пону</w:t>
      </w:r>
      <w:r w:rsidR="00BB2A9C">
        <w:rPr>
          <w:rFonts w:ascii="Arial" w:hAnsi="Arial" w:cs="Arial"/>
          <w:lang w:val="sr-Cyrl-CS"/>
        </w:rPr>
        <w:t>ђач четрдесет дана</w:t>
      </w:r>
      <w:r w:rsidR="0080510D">
        <w:rPr>
          <w:rFonts w:ascii="Arial" w:hAnsi="Arial" w:cs="Arial"/>
          <w:lang w:val="sr-Cyrl-CS"/>
        </w:rPr>
        <w:t xml:space="preserve"> пре објављивања позива за подношење понуда</w:t>
      </w:r>
      <w:r w:rsidR="009A3E64">
        <w:rPr>
          <w:rFonts w:ascii="Arial" w:hAnsi="Arial" w:cs="Arial"/>
          <w:lang w:val="sr-Cyrl-CS"/>
        </w:rPr>
        <w:t xml:space="preserve"> </w:t>
      </w:r>
      <w:r w:rsidRPr="001E498A">
        <w:rPr>
          <w:rFonts w:ascii="Arial" w:hAnsi="Arial" w:cs="Arial"/>
          <w:lang w:val="sr-Cyrl-CS"/>
        </w:rPr>
        <w:t>има у радном односу или ван</w:t>
      </w:r>
      <w:r w:rsidR="009A3E64">
        <w:rPr>
          <w:rFonts w:ascii="Arial" w:hAnsi="Arial" w:cs="Arial"/>
          <w:lang w:val="sr-Cyrl-CS"/>
        </w:rPr>
        <w:t xml:space="preserve"> радног односа</w:t>
      </w:r>
      <w:r w:rsidRPr="001E498A">
        <w:rPr>
          <w:rFonts w:ascii="Arial" w:hAnsi="Arial" w:cs="Arial"/>
          <w:lang w:val="sr-Cyrl-CS"/>
        </w:rPr>
        <w:t xml:space="preserve"> </w:t>
      </w:r>
      <w:r w:rsidR="00303022">
        <w:rPr>
          <w:rFonts w:ascii="Arial" w:hAnsi="Arial" w:cs="Arial"/>
          <w:lang w:val="sr-Cyrl-CS"/>
        </w:rPr>
        <w:t>радно ангажовано најмање 10 запослених</w:t>
      </w:r>
      <w:r w:rsidR="00BB2A9C">
        <w:rPr>
          <w:rFonts w:ascii="Arial" w:hAnsi="Arial" w:cs="Arial"/>
          <w:lang w:val="sr-Cyrl-CS"/>
        </w:rPr>
        <w:t xml:space="preserve"> радника</w:t>
      </w:r>
      <w:r w:rsidR="0080510D">
        <w:rPr>
          <w:rFonts w:ascii="Arial" w:hAnsi="Arial" w:cs="Arial"/>
          <w:lang w:val="sr-Cyrl-CS"/>
        </w:rPr>
        <w:t xml:space="preserve"> за извођење предметних радова ; да има по једног грађевинског инжењера који</w:t>
      </w:r>
      <w:r w:rsidR="007A1222">
        <w:rPr>
          <w:rFonts w:ascii="Arial" w:hAnsi="Arial" w:cs="Arial"/>
          <w:lang w:val="sr-Cyrl-CS"/>
        </w:rPr>
        <w:t xml:space="preserve"> поседује лиценце бр.412</w:t>
      </w:r>
      <w:r w:rsidR="00EF14A6">
        <w:rPr>
          <w:rFonts w:ascii="Arial" w:hAnsi="Arial" w:cs="Arial"/>
          <w:lang w:val="sr-Cyrl-CS"/>
        </w:rPr>
        <w:t xml:space="preserve"> или 415</w:t>
      </w:r>
      <w:r w:rsidR="007A1222">
        <w:rPr>
          <w:rFonts w:ascii="Arial" w:hAnsi="Arial" w:cs="Arial"/>
          <w:lang w:val="sr-Cyrl-CS"/>
        </w:rPr>
        <w:t xml:space="preserve">  и  414 </w:t>
      </w:r>
      <w:r w:rsidR="0080510D">
        <w:rPr>
          <w:rFonts w:ascii="Arial" w:hAnsi="Arial" w:cs="Arial"/>
          <w:lang w:val="sr-Cyrl-CS"/>
        </w:rPr>
        <w:t xml:space="preserve"> или једног грађевинског инже</w:t>
      </w:r>
      <w:r w:rsidR="00AA54B2">
        <w:rPr>
          <w:rFonts w:ascii="Arial" w:hAnsi="Arial" w:cs="Arial"/>
          <w:lang w:val="sr-Cyrl-CS"/>
        </w:rPr>
        <w:t xml:space="preserve">њера који поседује </w:t>
      </w:r>
      <w:r w:rsidR="007A1222">
        <w:rPr>
          <w:rFonts w:ascii="Arial" w:hAnsi="Arial" w:cs="Arial"/>
          <w:lang w:val="sr-Cyrl-CS"/>
        </w:rPr>
        <w:t xml:space="preserve"> лиценце  412</w:t>
      </w:r>
      <w:r w:rsidR="00EF14A6">
        <w:rPr>
          <w:rFonts w:ascii="Arial" w:hAnsi="Arial" w:cs="Arial"/>
          <w:lang w:val="sr-Cyrl-CS"/>
        </w:rPr>
        <w:t xml:space="preserve"> или 415</w:t>
      </w:r>
      <w:r w:rsidR="007A1222">
        <w:rPr>
          <w:rFonts w:ascii="Arial" w:hAnsi="Arial" w:cs="Arial"/>
          <w:lang w:val="sr-Cyrl-CS"/>
        </w:rPr>
        <w:t xml:space="preserve">   и  414</w:t>
      </w:r>
      <w:r w:rsidR="0080510D">
        <w:rPr>
          <w:rFonts w:ascii="Arial" w:hAnsi="Arial" w:cs="Arial"/>
          <w:lang w:val="sr-Cyrl-CS"/>
        </w:rPr>
        <w:t>.</w:t>
      </w:r>
    </w:p>
    <w:p w:rsidR="00514B4C" w:rsidRDefault="00514B4C" w:rsidP="00AD316D">
      <w:pPr>
        <w:pStyle w:val="ListParagraph"/>
        <w:ind w:left="1710"/>
        <w:jc w:val="both"/>
        <w:rPr>
          <w:rFonts w:ascii="Arial" w:hAnsi="Arial" w:cs="Arial"/>
          <w:lang w:val="sr-Cyrl-CS"/>
        </w:rPr>
      </w:pPr>
    </w:p>
    <w:p w:rsidR="00F04413" w:rsidRPr="00AD316D" w:rsidRDefault="00F04413" w:rsidP="00AD316D">
      <w:pPr>
        <w:pStyle w:val="ListParagraph"/>
        <w:ind w:left="1710"/>
        <w:jc w:val="both"/>
        <w:rPr>
          <w:rFonts w:ascii="Arial" w:hAnsi="Arial" w:cs="Arial"/>
          <w:lang w:val="sr-Cyrl-CS"/>
        </w:rPr>
      </w:pPr>
      <w:r w:rsidRPr="001E498A">
        <w:rPr>
          <w:rFonts w:ascii="Arial" w:hAnsi="Arial" w:cs="Arial"/>
          <w:lang w:val="sr-Cyrl-CS"/>
        </w:rPr>
        <w:t>За лица ван радног односа (ангажована у складу са Законом о раду</w:t>
      </w:r>
      <w:r w:rsidRPr="00F175DE">
        <w:rPr>
          <w:rFonts w:ascii="Arial" w:hAnsi="Arial" w:cs="Arial"/>
          <w:lang w:val="ru-RU"/>
        </w:rPr>
        <w:t xml:space="preserve"> (</w:t>
      </w:r>
      <w:r w:rsidR="00CB088A" w:rsidRPr="001E498A">
        <w:rPr>
          <w:rFonts w:ascii="Arial" w:hAnsi="Arial" w:cs="Arial"/>
          <w:lang w:val="sr-Cyrl-CS"/>
        </w:rPr>
        <w:t>„Службени</w:t>
      </w:r>
      <w:r w:rsidR="00CB088A" w:rsidRPr="00AD316D">
        <w:rPr>
          <w:rFonts w:ascii="Arial" w:hAnsi="Arial" w:cs="Arial"/>
          <w:lang w:val="sr-Cyrl-CS"/>
        </w:rPr>
        <w:t xml:space="preserve"> </w:t>
      </w:r>
      <w:r w:rsidRPr="00AD316D">
        <w:rPr>
          <w:rFonts w:ascii="Arial" w:hAnsi="Arial" w:cs="Arial"/>
          <w:lang w:val="sr-Cyrl-CS"/>
        </w:rPr>
        <w:t>гласник РС“, бр. 24/2005, 61/2005, 54/2009, 32</w:t>
      </w:r>
      <w:r w:rsidR="00CB088A" w:rsidRPr="00AD316D">
        <w:rPr>
          <w:rFonts w:ascii="Arial" w:hAnsi="Arial" w:cs="Arial"/>
          <w:lang w:val="sr-Cyrl-CS"/>
        </w:rPr>
        <w:t xml:space="preserve">/2013 и 75/2014) период радног </w:t>
      </w:r>
      <w:r w:rsidRPr="00AD316D">
        <w:rPr>
          <w:rFonts w:ascii="Arial" w:hAnsi="Arial" w:cs="Arial"/>
          <w:lang w:val="sr-Cyrl-CS"/>
        </w:rPr>
        <w:t xml:space="preserve">ангажовања мора да покрива период за који се уговара предметна јавна набавка.    </w:t>
      </w:r>
    </w:p>
    <w:p w:rsidR="00BF02C2" w:rsidRPr="00D44231" w:rsidRDefault="00BF02C2" w:rsidP="004F0932">
      <w:pPr>
        <w:pStyle w:val="Pasussalistom1"/>
        <w:ind w:left="0"/>
        <w:jc w:val="both"/>
        <w:rPr>
          <w:rFonts w:ascii="Arial" w:hAnsi="Arial" w:cs="Arial"/>
          <w:b/>
          <w:iCs/>
          <w:lang w:val="sr-Cyrl-CS"/>
        </w:rPr>
      </w:pPr>
    </w:p>
    <w:p w:rsidR="009D3E72" w:rsidRPr="00D44231" w:rsidRDefault="009D3E72" w:rsidP="009D3E72">
      <w:pPr>
        <w:pStyle w:val="Pasussalistom1"/>
        <w:ind w:left="2070"/>
        <w:jc w:val="both"/>
        <w:rPr>
          <w:rFonts w:ascii="Arial" w:hAnsi="Arial" w:cs="Arial"/>
          <w:b/>
          <w:iCs/>
          <w:lang w:val="sr-Cyrl-CS"/>
        </w:rPr>
      </w:pPr>
      <w:r w:rsidRPr="00D44231">
        <w:rPr>
          <w:rFonts w:ascii="Arial" w:hAnsi="Arial" w:cs="Arial"/>
          <w:b/>
          <w:iCs/>
          <w:lang w:val="sr-Cyrl-CS"/>
        </w:rPr>
        <w:t>Доказ:</w:t>
      </w:r>
    </w:p>
    <w:p w:rsidR="00C46FD9" w:rsidRPr="00D44231" w:rsidRDefault="00C46FD9" w:rsidP="009D3E72">
      <w:pPr>
        <w:pStyle w:val="Pasussalistom1"/>
        <w:ind w:left="2070"/>
        <w:jc w:val="both"/>
        <w:rPr>
          <w:rFonts w:ascii="Arial" w:hAnsi="Arial" w:cs="Arial"/>
          <w:b/>
          <w:iCs/>
          <w:lang w:val="sr-Cyrl-CS"/>
        </w:rPr>
      </w:pPr>
    </w:p>
    <w:p w:rsidR="00C46FD9" w:rsidRPr="001E498A" w:rsidRDefault="00C46FD9" w:rsidP="00C46FD9">
      <w:pPr>
        <w:pStyle w:val="Pasussalistom1"/>
        <w:ind w:left="2070"/>
        <w:rPr>
          <w:rFonts w:ascii="Arial" w:hAnsi="Arial" w:cs="Arial"/>
          <w:b/>
          <w:iCs/>
          <w:lang w:val="sr-Cyrl-CS"/>
        </w:rPr>
      </w:pPr>
      <w:r w:rsidRPr="001E498A">
        <w:rPr>
          <w:rFonts w:ascii="Arial" w:hAnsi="Arial" w:cs="Arial"/>
          <w:b/>
          <w:iCs/>
          <w:lang w:val="sr-Cyrl-CS"/>
        </w:rPr>
        <w:t xml:space="preserve">- </w:t>
      </w:r>
      <w:r w:rsidR="0080510D" w:rsidRPr="0080510D">
        <w:rPr>
          <w:rFonts w:ascii="Arial" w:hAnsi="Arial" w:cs="Arial"/>
          <w:iCs/>
          <w:lang w:val="sr-Cyrl-CS"/>
        </w:rPr>
        <w:t>фото</w:t>
      </w:r>
      <w:r w:rsidRPr="001E498A">
        <w:rPr>
          <w:rFonts w:ascii="Arial" w:hAnsi="Arial" w:cs="Arial"/>
          <w:iCs/>
          <w:lang w:val="sr-Cyrl-CS"/>
        </w:rPr>
        <w:t xml:space="preserve">копију лиценце </w:t>
      </w:r>
      <w:r w:rsidR="007A1222">
        <w:rPr>
          <w:rFonts w:ascii="Arial" w:hAnsi="Arial" w:cs="Arial"/>
          <w:lang w:val="sr-Cyrl-CS"/>
        </w:rPr>
        <w:t>412</w:t>
      </w:r>
      <w:r w:rsidR="00EF14A6">
        <w:rPr>
          <w:rFonts w:ascii="Arial" w:hAnsi="Arial" w:cs="Arial"/>
          <w:lang w:val="sr-Cyrl-CS"/>
        </w:rPr>
        <w:t xml:space="preserve"> или 415</w:t>
      </w:r>
      <w:r w:rsidR="007A1222">
        <w:rPr>
          <w:rFonts w:ascii="Arial" w:hAnsi="Arial" w:cs="Arial"/>
          <w:lang w:val="sr-Cyrl-CS"/>
        </w:rPr>
        <w:t xml:space="preserve">   и  414 </w:t>
      </w:r>
      <w:r w:rsidRPr="001E498A">
        <w:rPr>
          <w:rFonts w:ascii="Arial" w:hAnsi="Arial" w:cs="Arial"/>
          <w:iCs/>
          <w:lang w:val="sr-Cyrl-CS"/>
        </w:rPr>
        <w:t xml:space="preserve"> и потврда Инжењерске коморе Србије о поседовању важеће лиценце.</w:t>
      </w:r>
    </w:p>
    <w:p w:rsidR="00C46FD9" w:rsidRPr="001E498A" w:rsidRDefault="00C46FD9" w:rsidP="009D3E72">
      <w:pPr>
        <w:pStyle w:val="Pasussalistom1"/>
        <w:ind w:left="2070"/>
        <w:jc w:val="both"/>
        <w:rPr>
          <w:rFonts w:ascii="Arial" w:hAnsi="Arial" w:cs="Arial"/>
          <w:b/>
          <w:iCs/>
          <w:lang w:val="sr-Cyrl-CS"/>
        </w:rPr>
      </w:pPr>
    </w:p>
    <w:p w:rsidR="009D3E72" w:rsidRPr="00D44231" w:rsidRDefault="009D3E72" w:rsidP="009D3E72">
      <w:pPr>
        <w:pStyle w:val="Pasussalistom1"/>
        <w:ind w:left="2070"/>
        <w:rPr>
          <w:rFonts w:ascii="Arial" w:hAnsi="Arial" w:cs="Arial"/>
          <w:iCs/>
          <w:lang w:val="sr-Cyrl-CS"/>
        </w:rPr>
      </w:pPr>
      <w:r w:rsidRPr="00F175DE">
        <w:rPr>
          <w:rFonts w:ascii="Arial" w:hAnsi="Arial" w:cs="Arial"/>
          <w:b/>
          <w:iCs/>
          <w:lang w:val="ru-RU"/>
        </w:rPr>
        <w:t>-</w:t>
      </w:r>
      <w:r w:rsidRPr="001E498A">
        <w:rPr>
          <w:rFonts w:ascii="Arial" w:hAnsi="Arial" w:cs="Arial"/>
          <w:b/>
          <w:iCs/>
          <w:lang w:val="sr-Cyrl-CS"/>
        </w:rPr>
        <w:t xml:space="preserve"> За лица у радном односу</w:t>
      </w:r>
      <w:r w:rsidRPr="001E498A">
        <w:rPr>
          <w:rFonts w:ascii="Arial" w:hAnsi="Arial" w:cs="Arial"/>
          <w:iCs/>
          <w:lang w:val="sr-Cyrl-CS"/>
        </w:rPr>
        <w:t xml:space="preserve">: </w:t>
      </w:r>
      <w:r w:rsidR="00BF02C2" w:rsidRPr="001E498A">
        <w:rPr>
          <w:rFonts w:ascii="Arial" w:hAnsi="Arial" w:cs="Arial"/>
          <w:iCs/>
          <w:lang w:val="sr-Cyrl-CS"/>
        </w:rPr>
        <w:t>образац М-А или други одговарајући образац за</w:t>
      </w:r>
      <w:r w:rsidR="00BF02C2" w:rsidRPr="00D44231">
        <w:rPr>
          <w:rFonts w:ascii="Arial" w:hAnsi="Arial" w:cs="Arial"/>
          <w:iCs/>
          <w:lang w:val="sr-Cyrl-CS"/>
        </w:rPr>
        <w:t xml:space="preserve"> пријаву на обавезно социјално осигурање и </w:t>
      </w:r>
      <w:r w:rsidR="0080510D">
        <w:rPr>
          <w:rFonts w:ascii="Arial" w:hAnsi="Arial" w:cs="Arial"/>
          <w:iCs/>
          <w:lang w:val="sr-Cyrl-CS"/>
        </w:rPr>
        <w:t>фото</w:t>
      </w:r>
      <w:r w:rsidR="00BF02C2" w:rsidRPr="00D44231">
        <w:rPr>
          <w:rFonts w:ascii="Arial" w:hAnsi="Arial" w:cs="Arial"/>
          <w:iCs/>
          <w:lang w:val="sr-Cyrl-CS"/>
        </w:rPr>
        <w:t>копија радне књижице</w:t>
      </w:r>
      <w:r w:rsidRPr="00D44231">
        <w:rPr>
          <w:rFonts w:ascii="Arial" w:hAnsi="Arial" w:cs="Arial"/>
          <w:iCs/>
          <w:lang w:val="sr-Cyrl-CS"/>
        </w:rPr>
        <w:t>;</w:t>
      </w:r>
    </w:p>
    <w:p w:rsidR="00D12021" w:rsidRPr="00D44231" w:rsidRDefault="00D12021" w:rsidP="009D3E72">
      <w:pPr>
        <w:pStyle w:val="Pasussalistom1"/>
        <w:ind w:left="2070"/>
        <w:rPr>
          <w:rFonts w:ascii="Arial" w:hAnsi="Arial" w:cs="Arial"/>
          <w:iCs/>
          <w:lang w:val="sr-Cyrl-CS"/>
        </w:rPr>
      </w:pPr>
    </w:p>
    <w:p w:rsidR="009D3E72" w:rsidRPr="00D44231" w:rsidRDefault="009D3E72" w:rsidP="009D3E72">
      <w:pPr>
        <w:pStyle w:val="Pasussalistom1"/>
        <w:ind w:left="2070"/>
        <w:rPr>
          <w:rFonts w:ascii="Arial" w:hAnsi="Arial" w:cs="Arial"/>
          <w:iCs/>
          <w:lang w:val="sr-Cyrl-CS"/>
        </w:rPr>
      </w:pPr>
      <w:r w:rsidRPr="00F175DE">
        <w:rPr>
          <w:rFonts w:ascii="Arial" w:hAnsi="Arial" w:cs="Arial"/>
          <w:b/>
          <w:iCs/>
          <w:lang w:val="ru-RU"/>
        </w:rPr>
        <w:t>-</w:t>
      </w:r>
      <w:r w:rsidRPr="00D44231">
        <w:rPr>
          <w:rFonts w:ascii="Arial" w:hAnsi="Arial" w:cs="Arial"/>
          <w:b/>
          <w:iCs/>
          <w:lang w:val="sr-Cyrl-CS"/>
        </w:rPr>
        <w:t xml:space="preserve"> За лица ван радног односа: </w:t>
      </w:r>
      <w:r w:rsidR="001843CF">
        <w:rPr>
          <w:rFonts w:ascii="Arial" w:hAnsi="Arial" w:cs="Arial"/>
          <w:iCs/>
          <w:lang w:val="sr-Cyrl-CS"/>
        </w:rPr>
        <w:t>копија уговора о ангажовању.</w:t>
      </w:r>
    </w:p>
    <w:p w:rsidR="00D12021" w:rsidRDefault="00D12021" w:rsidP="009D3E72">
      <w:pPr>
        <w:pStyle w:val="Pasussalistom1"/>
        <w:ind w:left="2070"/>
        <w:rPr>
          <w:rFonts w:ascii="Arial" w:hAnsi="Arial" w:cs="Arial"/>
          <w:b/>
          <w:iCs/>
          <w:lang w:val="sr-Cyrl-CS"/>
        </w:rPr>
      </w:pPr>
    </w:p>
    <w:p w:rsidR="00D93C9B" w:rsidRPr="00D44231" w:rsidRDefault="00D93C9B" w:rsidP="009D3E72">
      <w:pPr>
        <w:pStyle w:val="Pasussalistom1"/>
        <w:ind w:left="2070"/>
        <w:rPr>
          <w:rFonts w:ascii="Arial" w:hAnsi="Arial" w:cs="Arial"/>
          <w:b/>
          <w:iCs/>
          <w:lang w:val="sr-Cyrl-CS"/>
        </w:rPr>
      </w:pPr>
    </w:p>
    <w:p w:rsidR="001C488D" w:rsidRPr="00D44231" w:rsidRDefault="001C488D" w:rsidP="00A65965">
      <w:pPr>
        <w:pStyle w:val="Pasussalistom1"/>
        <w:ind w:left="0"/>
        <w:jc w:val="both"/>
        <w:rPr>
          <w:rFonts w:ascii="Arial" w:hAnsi="Arial" w:cs="Arial"/>
          <w:bCs/>
          <w:lang w:val="sr-Cyrl-CS"/>
        </w:rPr>
      </w:pPr>
    </w:p>
    <w:p w:rsidR="009A45CD" w:rsidRDefault="0085011A" w:rsidP="0085011A">
      <w:pPr>
        <w:pStyle w:val="Pasussalistom1"/>
        <w:ind w:left="1080"/>
        <w:jc w:val="both"/>
        <w:rPr>
          <w:rFonts w:ascii="Arial" w:hAnsi="Arial" w:cs="Arial"/>
          <w:lang w:val="ru-RU"/>
        </w:rPr>
      </w:pPr>
      <w:r w:rsidRPr="0085011A">
        <w:rPr>
          <w:rFonts w:ascii="Arial" w:hAnsi="Arial" w:cs="Arial"/>
          <w:lang w:val="ru-RU"/>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85011A" w:rsidRPr="00D44231" w:rsidRDefault="0085011A" w:rsidP="009A45CD">
      <w:pPr>
        <w:pStyle w:val="Pasussalistom1"/>
        <w:jc w:val="both"/>
        <w:rPr>
          <w:rFonts w:ascii="Arial" w:hAnsi="Arial" w:cs="Arial"/>
          <w:lang w:val="ru-RU"/>
        </w:rPr>
      </w:pPr>
    </w:p>
    <w:p w:rsidR="002229E1" w:rsidRPr="00D44231" w:rsidRDefault="009A45CD" w:rsidP="00AC518E">
      <w:pPr>
        <w:pStyle w:val="Pasussalistom1"/>
        <w:ind w:left="1080"/>
        <w:jc w:val="both"/>
        <w:rPr>
          <w:rFonts w:ascii="Arial" w:eastAsia="TimesNewRomanPSMT" w:hAnsi="Arial" w:cs="Arial"/>
          <w:bCs/>
          <w:lang w:val="ru-RU"/>
        </w:rPr>
      </w:pPr>
      <w:r w:rsidRPr="00D44231">
        <w:rPr>
          <w:rFonts w:ascii="Arial" w:hAnsi="Arial" w:cs="Arial"/>
          <w:lang w:val="ru-RU"/>
        </w:rPr>
        <w:t>Понуђач је дужан</w:t>
      </w:r>
      <w:r w:rsidR="00DE515F" w:rsidRPr="00D44231">
        <w:rPr>
          <w:rFonts w:ascii="Arial" w:eastAsia="TimesNewRomanPSMT" w:hAnsi="Arial" w:cs="Arial"/>
          <w:bCs/>
          <w:lang w:val="ru-RU"/>
        </w:rPr>
        <w:t>да без одлагања пис</w:t>
      </w:r>
      <w:r w:rsidR="00DE515F" w:rsidRPr="00F175DE">
        <w:rPr>
          <w:rFonts w:ascii="Arial" w:eastAsia="TimesNewRomanPSMT" w:hAnsi="Arial" w:cs="Arial"/>
          <w:bCs/>
          <w:lang w:val="ru-RU"/>
        </w:rPr>
        <w:t>а</w:t>
      </w:r>
      <w:r w:rsidRPr="00D44231">
        <w:rPr>
          <w:rFonts w:ascii="Arial" w:eastAsia="TimesNewRomanPSMT" w:hAnsi="Arial" w:cs="Arial"/>
          <w:bCs/>
          <w:lang w:val="ru-RU"/>
        </w:rPr>
        <w:t>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21CAF" w:rsidRDefault="00921CAF"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303022" w:rsidRDefault="00303022"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B168ED" w:rsidRDefault="00B168ED" w:rsidP="00AC518E">
      <w:pPr>
        <w:pStyle w:val="Pasussalistom1"/>
        <w:ind w:left="1080"/>
        <w:jc w:val="both"/>
        <w:rPr>
          <w:rFonts w:ascii="Arial" w:hAnsi="Arial" w:cs="Arial"/>
          <w:lang w:val="ru-RU"/>
        </w:rPr>
      </w:pPr>
    </w:p>
    <w:p w:rsidR="00303022" w:rsidRPr="00D44231" w:rsidRDefault="00303022" w:rsidP="00EF14A6">
      <w:pPr>
        <w:pStyle w:val="Pasussalistom1"/>
        <w:ind w:left="0"/>
        <w:jc w:val="both"/>
        <w:rPr>
          <w:rFonts w:ascii="Arial" w:hAnsi="Arial" w:cs="Arial"/>
          <w:lang w:val="ru-RU"/>
        </w:rPr>
      </w:pPr>
    </w:p>
    <w:p w:rsidR="003D72DF" w:rsidRPr="00F175DE" w:rsidRDefault="009A45CD"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lang w:val="sr-Latn-CS"/>
        </w:rPr>
        <w:t>V</w:t>
      </w:r>
      <w:r w:rsidRPr="00D44231">
        <w:rPr>
          <w:rFonts w:ascii="Arial Black" w:hAnsi="Arial Black" w:cs="Arial"/>
          <w:b/>
          <w:bCs/>
          <w:iCs/>
          <w:sz w:val="28"/>
          <w:szCs w:val="28"/>
          <w:lang w:val="ru-RU"/>
        </w:rPr>
        <w:t xml:space="preserve"> УПУТСТВО ПОНУЂАЧИМА КАКО ДА САЧИНЕ ПОНУДУ</w:t>
      </w:r>
    </w:p>
    <w:p w:rsidR="00893E2A" w:rsidRDefault="00893E2A" w:rsidP="009A45CD">
      <w:pPr>
        <w:jc w:val="both"/>
        <w:rPr>
          <w:rFonts w:ascii="Arial" w:hAnsi="Arial" w:cs="Arial"/>
          <w:b/>
          <w:bCs/>
          <w:i/>
          <w:iCs/>
          <w:lang w:val="ru-RU"/>
        </w:rPr>
      </w:pPr>
    </w:p>
    <w:p w:rsidR="009A45CD" w:rsidRPr="00D44231" w:rsidRDefault="009A45CD" w:rsidP="009A45CD">
      <w:pPr>
        <w:jc w:val="both"/>
        <w:rPr>
          <w:rFonts w:ascii="Arial" w:hAnsi="Arial" w:cs="Arial"/>
          <w:b/>
          <w:bCs/>
          <w:i/>
          <w:iCs/>
          <w:lang w:val="ru-RU"/>
        </w:rPr>
      </w:pPr>
      <w:r w:rsidRPr="00D44231">
        <w:rPr>
          <w:rFonts w:ascii="Arial" w:hAnsi="Arial" w:cs="Arial"/>
          <w:b/>
          <w:bCs/>
          <w:i/>
          <w:iCs/>
          <w:lang w:val="ru-RU"/>
        </w:rPr>
        <w:t>1. ПОДАЦИ О ЈЕЗИКУ НА КОЈЕМ ПОНУДА МОРА ДА БУДЕ САСТАВЉЕНА</w:t>
      </w:r>
    </w:p>
    <w:p w:rsidR="009A45CD" w:rsidRPr="00D44231" w:rsidRDefault="009A45CD" w:rsidP="009A45CD">
      <w:pPr>
        <w:jc w:val="both"/>
        <w:rPr>
          <w:rFonts w:ascii="Arial" w:hAnsi="Arial" w:cs="Arial"/>
          <w:b/>
          <w:bCs/>
          <w:i/>
          <w:iCs/>
          <w:lang w:val="ru-RU"/>
        </w:rPr>
      </w:pPr>
      <w:r w:rsidRPr="00D44231">
        <w:rPr>
          <w:rFonts w:ascii="Arial" w:hAnsi="Arial" w:cs="Arial"/>
          <w:lang w:val="ru-RU"/>
        </w:rPr>
        <w:t>Понуђач подноси понуду на српском језику.</w:t>
      </w:r>
    </w:p>
    <w:p w:rsidR="009A45CD" w:rsidRPr="00D44231" w:rsidRDefault="009A45CD" w:rsidP="009A45CD">
      <w:pPr>
        <w:jc w:val="both"/>
        <w:rPr>
          <w:rFonts w:ascii="Arial" w:eastAsia="TimesNewRomanPSMT" w:hAnsi="Arial" w:cs="Arial"/>
          <w:bCs/>
          <w:lang w:val="ru-RU"/>
        </w:rPr>
      </w:pPr>
      <w:r w:rsidRPr="00D44231">
        <w:rPr>
          <w:rFonts w:ascii="Arial" w:hAnsi="Arial" w:cs="Arial"/>
          <w:b/>
          <w:bCs/>
          <w:i/>
          <w:iCs/>
          <w:lang w:val="ru-RU"/>
        </w:rPr>
        <w:t>2. НАЧИН НА КОЈИ ПОНУДА МОРА ДА БУДЕ САЧИЊЕНА</w:t>
      </w:r>
    </w:p>
    <w:p w:rsidR="009A45CD" w:rsidRPr="00D44231" w:rsidRDefault="009A45CD" w:rsidP="009A45CD">
      <w:pPr>
        <w:jc w:val="both"/>
        <w:rPr>
          <w:rFonts w:ascii="Arial" w:eastAsia="TimesNewRomanPSMT" w:hAnsi="Arial" w:cs="Arial"/>
          <w:bCs/>
          <w:lang w:val="ru-RU"/>
        </w:rPr>
      </w:pPr>
      <w:r w:rsidRPr="00D44231">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A45CD" w:rsidRPr="00F175DE" w:rsidRDefault="009A45CD" w:rsidP="009A45CD">
      <w:pPr>
        <w:jc w:val="both"/>
        <w:rPr>
          <w:rFonts w:ascii="Arial" w:eastAsia="TimesNewRomanPSMT" w:hAnsi="Arial" w:cs="Arial"/>
          <w:bCs/>
          <w:lang w:val="ru-RU"/>
        </w:rPr>
      </w:pPr>
      <w:r w:rsidRPr="00D44231">
        <w:rPr>
          <w:rFonts w:ascii="Arial" w:eastAsia="TimesNewRomanPSMT" w:hAnsi="Arial" w:cs="Arial"/>
          <w:bCs/>
          <w:lang w:val="ru-RU"/>
        </w:rPr>
        <w:t>На полеђини коверте или на кутији навести назив</w:t>
      </w:r>
      <w:r w:rsidR="003C1F3D" w:rsidRPr="00D44231">
        <w:rPr>
          <w:rFonts w:ascii="Arial" w:eastAsia="TimesNewRomanPSMT" w:hAnsi="Arial" w:cs="Arial"/>
          <w:bCs/>
          <w:lang w:val="sr-Cyrl-CS"/>
        </w:rPr>
        <w:t xml:space="preserve">, </w:t>
      </w:r>
      <w:r w:rsidRPr="00D44231">
        <w:rPr>
          <w:rFonts w:ascii="Arial" w:eastAsia="TimesNewRomanPSMT" w:hAnsi="Arial" w:cs="Arial"/>
          <w:bCs/>
          <w:lang w:val="sr-Cyrl-CS"/>
        </w:rPr>
        <w:t>адресу</w:t>
      </w:r>
      <w:r w:rsidRPr="00D44231">
        <w:rPr>
          <w:rFonts w:ascii="Arial" w:eastAsia="TimesNewRomanPSMT" w:hAnsi="Arial" w:cs="Arial"/>
          <w:bCs/>
          <w:lang w:val="ru-RU"/>
        </w:rPr>
        <w:t xml:space="preserve"> понуђача</w:t>
      </w:r>
      <w:r w:rsidR="003C1F3D" w:rsidRPr="00F175DE">
        <w:rPr>
          <w:rFonts w:ascii="Arial" w:eastAsia="TimesNewRomanPSMT" w:hAnsi="Arial" w:cs="Arial"/>
          <w:bCs/>
          <w:lang w:val="ru-RU"/>
        </w:rPr>
        <w:t>, име, презиме и телефон особе за контакт. Омот (коверта) на предњој страни мора имати заводни печат и број понуђача.</w:t>
      </w:r>
    </w:p>
    <w:p w:rsidR="009A45CD" w:rsidRPr="00D44231" w:rsidRDefault="009A45CD" w:rsidP="009A45CD">
      <w:pPr>
        <w:jc w:val="both"/>
        <w:rPr>
          <w:rFonts w:ascii="Arial" w:eastAsia="TimesNewRomanPSMT" w:hAnsi="Arial" w:cs="Arial"/>
          <w:bCs/>
          <w:lang w:val="ru-RU"/>
        </w:rPr>
      </w:pPr>
      <w:r w:rsidRPr="00D44231">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45CD" w:rsidRPr="00A97D4E" w:rsidRDefault="009A45CD" w:rsidP="009A45CD">
      <w:pPr>
        <w:autoSpaceDE w:val="0"/>
        <w:autoSpaceDN w:val="0"/>
        <w:adjustRightInd w:val="0"/>
        <w:spacing w:line="240" w:lineRule="auto"/>
        <w:jc w:val="both"/>
        <w:rPr>
          <w:rFonts w:ascii="Arial" w:hAnsi="Arial" w:cs="Arial"/>
          <w:lang w:val="sr-Cyrl-CS"/>
        </w:rPr>
      </w:pPr>
      <w:r w:rsidRPr="001E498A">
        <w:rPr>
          <w:rFonts w:ascii="Arial" w:eastAsia="TimesNewRomanPSMT" w:hAnsi="Arial" w:cs="Arial"/>
          <w:bCs/>
          <w:lang w:val="ru-RU"/>
        </w:rPr>
        <w:t xml:space="preserve">Понуду доставити на адресу: </w:t>
      </w:r>
      <w:r w:rsidR="00303022">
        <w:rPr>
          <w:rFonts w:ascii="Arial" w:hAnsi="Arial" w:cs="Arial"/>
          <w:b/>
          <w:lang w:val="sr-Cyrl-CS"/>
        </w:rPr>
        <w:t>Основнa школa „Раде  Драинац“, Ковиловска 1, 11211</w:t>
      </w:r>
      <w:r w:rsidR="003863BA">
        <w:rPr>
          <w:rFonts w:ascii="Arial" w:hAnsi="Arial" w:cs="Arial"/>
          <w:b/>
          <w:lang w:val="sr-Cyrl-CS"/>
        </w:rPr>
        <w:t xml:space="preserve"> Београд</w:t>
      </w:r>
      <w:r w:rsidR="00303022">
        <w:rPr>
          <w:rFonts w:ascii="Arial" w:hAnsi="Arial" w:cs="Arial"/>
          <w:b/>
          <w:lang w:val="sr-Cyrl-CS"/>
        </w:rPr>
        <w:t>-Борча</w:t>
      </w:r>
      <w:r w:rsidR="008A7BEB" w:rsidRPr="001E498A">
        <w:rPr>
          <w:rFonts w:ascii="Arial" w:hAnsi="Arial" w:cs="Arial"/>
          <w:b/>
          <w:lang w:val="sr-Cyrl-CS"/>
        </w:rPr>
        <w:t xml:space="preserve">, </w:t>
      </w:r>
      <w:r w:rsidRPr="00B40455">
        <w:rPr>
          <w:rFonts w:ascii="Arial" w:eastAsia="TimesNewRomanPS-BoldMT" w:hAnsi="Arial" w:cs="Arial"/>
          <w:b/>
          <w:bCs/>
          <w:lang w:val="ru-RU"/>
        </w:rPr>
        <w:t>,,Понуда за јавну набавку</w:t>
      </w:r>
      <w:r w:rsidR="00CB088A" w:rsidRPr="00B40455">
        <w:rPr>
          <w:rFonts w:ascii="Arial" w:eastAsia="TimesNewRomanPS-BoldMT" w:hAnsi="Arial" w:cs="Arial"/>
          <w:b/>
          <w:bCs/>
          <w:lang w:val="ru-RU"/>
        </w:rPr>
        <w:t xml:space="preserve"> </w:t>
      </w:r>
      <w:r w:rsidR="001268B9" w:rsidRPr="00F175DE">
        <w:rPr>
          <w:rFonts w:ascii="Arial" w:hAnsi="Arial" w:cs="Arial"/>
          <w:b/>
          <w:lang w:val="ru-RU"/>
        </w:rPr>
        <w:t>радова</w:t>
      </w:r>
      <w:r w:rsidR="00CB088A" w:rsidRPr="00B40455">
        <w:rPr>
          <w:rFonts w:ascii="Arial" w:hAnsi="Arial" w:cs="Arial"/>
          <w:b/>
          <w:lang w:val="sr-Cyrl-RS"/>
        </w:rPr>
        <w:t xml:space="preserve"> </w:t>
      </w:r>
      <w:r w:rsidR="00157ABA" w:rsidRPr="00B40455">
        <w:rPr>
          <w:rFonts w:ascii="Arial" w:hAnsi="Arial" w:cs="Arial"/>
          <w:b/>
          <w:lang w:val="ru-RU"/>
        </w:rPr>
        <w:t>–</w:t>
      </w:r>
      <w:r w:rsidR="00CB088A" w:rsidRPr="00B40455">
        <w:rPr>
          <w:rFonts w:ascii="Arial" w:hAnsi="Arial" w:cs="Arial"/>
          <w:b/>
          <w:lang w:val="ru-RU"/>
        </w:rPr>
        <w:t xml:space="preserve"> </w:t>
      </w:r>
      <w:r w:rsidR="00303022">
        <w:rPr>
          <w:rFonts w:ascii="Arial" w:hAnsi="Arial" w:cs="Arial"/>
          <w:b/>
          <w:lang w:val="ru-RU"/>
        </w:rPr>
        <w:t xml:space="preserve">реконструкција </w:t>
      </w:r>
      <w:r w:rsidR="00B168ED">
        <w:rPr>
          <w:rFonts w:ascii="Arial" w:hAnsi="Arial" w:cs="Arial"/>
          <w:b/>
          <w:lang w:val="ru-RU"/>
        </w:rPr>
        <w:t>дела</w:t>
      </w:r>
      <w:r w:rsidR="003863BA">
        <w:rPr>
          <w:rFonts w:ascii="Arial" w:hAnsi="Arial" w:cs="Arial"/>
          <w:b/>
          <w:lang w:val="ru-RU"/>
        </w:rPr>
        <w:t xml:space="preserve"> школског дворишта</w:t>
      </w:r>
      <w:r w:rsidR="00835FD4" w:rsidRPr="00B40455">
        <w:rPr>
          <w:rFonts w:ascii="Arial" w:hAnsi="Arial" w:cs="Arial"/>
          <w:b/>
          <w:lang w:val="ru-RU"/>
        </w:rPr>
        <w:t>,</w:t>
      </w:r>
      <w:r w:rsidRPr="00B40455">
        <w:rPr>
          <w:rFonts w:ascii="Arial" w:eastAsia="TimesNewRomanPS-BoldMT" w:hAnsi="Arial" w:cs="Arial"/>
          <w:b/>
          <w:bCs/>
          <w:lang w:val="ru-RU"/>
        </w:rPr>
        <w:t xml:space="preserve"> ЈН бр</w:t>
      </w:r>
      <w:r w:rsidR="00C608B7" w:rsidRPr="00F175DE">
        <w:rPr>
          <w:rFonts w:ascii="Arial" w:eastAsia="TimesNewRomanPS-BoldMT" w:hAnsi="Arial" w:cs="Arial"/>
          <w:b/>
          <w:bCs/>
          <w:lang w:val="ru-RU"/>
        </w:rPr>
        <w:t>.</w:t>
      </w:r>
      <w:r w:rsidR="00CB088A" w:rsidRPr="00B40455">
        <w:rPr>
          <w:rFonts w:ascii="Arial" w:eastAsia="TimesNewRomanPS-BoldMT" w:hAnsi="Arial" w:cs="Arial"/>
          <w:b/>
          <w:bCs/>
          <w:lang w:val="sr-Cyrl-RS"/>
        </w:rPr>
        <w:t xml:space="preserve"> </w:t>
      </w:r>
      <w:r w:rsidR="00303022">
        <w:rPr>
          <w:rFonts w:ascii="Arial" w:eastAsia="TimesNewRomanPS-BoldMT" w:hAnsi="Arial" w:cs="Arial"/>
          <w:b/>
          <w:bCs/>
          <w:lang w:val="sr-Cyrl-CS"/>
        </w:rPr>
        <w:t>3/2016</w:t>
      </w:r>
      <w:r w:rsidR="00A41FCD" w:rsidRPr="00A97D4E">
        <w:rPr>
          <w:rFonts w:ascii="Arial" w:eastAsia="TimesNewRomanPS-BoldMT" w:hAnsi="Arial" w:cs="Arial"/>
          <w:b/>
          <w:bCs/>
          <w:lang w:val="sr-Cyrl-CS"/>
        </w:rPr>
        <w:t xml:space="preserve"> </w:t>
      </w:r>
      <w:r w:rsidRPr="00A97D4E">
        <w:rPr>
          <w:rFonts w:ascii="Arial" w:eastAsia="TimesNewRomanPSMT" w:hAnsi="Arial" w:cs="Arial"/>
          <w:b/>
          <w:bCs/>
          <w:lang w:val="ru-RU"/>
        </w:rPr>
        <w:t xml:space="preserve">- </w:t>
      </w:r>
      <w:r w:rsidRPr="00A97D4E">
        <w:rPr>
          <w:rFonts w:ascii="Arial" w:eastAsia="TimesNewRomanPS-BoldMT" w:hAnsi="Arial" w:cs="Arial"/>
          <w:b/>
          <w:bCs/>
          <w:lang w:val="ru-RU"/>
        </w:rPr>
        <w:t>НЕ ОТВАРАТИ”.</w:t>
      </w:r>
    </w:p>
    <w:p w:rsidR="009A45CD" w:rsidRPr="00A97D4E" w:rsidRDefault="009A45CD" w:rsidP="009A45CD">
      <w:pPr>
        <w:autoSpaceDE w:val="0"/>
        <w:autoSpaceDN w:val="0"/>
        <w:adjustRightInd w:val="0"/>
        <w:spacing w:line="240" w:lineRule="auto"/>
        <w:jc w:val="both"/>
        <w:rPr>
          <w:rFonts w:ascii="Arial" w:hAnsi="Arial" w:cs="Arial"/>
          <w:iCs/>
          <w:lang w:val="sr-Cyrl-CS"/>
        </w:rPr>
      </w:pPr>
      <w:r w:rsidRPr="00A97D4E">
        <w:rPr>
          <w:rFonts w:ascii="Arial" w:hAnsi="Arial" w:cs="Arial"/>
          <w:lang w:val="ru-RU"/>
        </w:rPr>
        <w:t xml:space="preserve">Понуда се сматра благовременом уколико је примљена од стране наручиоца до </w:t>
      </w:r>
      <w:r w:rsidR="00EF14A6">
        <w:rPr>
          <w:rFonts w:ascii="Arial" w:hAnsi="Arial" w:cs="Arial"/>
          <w:b/>
          <w:lang w:val="ru-RU"/>
        </w:rPr>
        <w:t>22</w:t>
      </w:r>
      <w:r w:rsidR="00F40432">
        <w:rPr>
          <w:rFonts w:ascii="Arial" w:hAnsi="Arial" w:cs="Arial"/>
          <w:b/>
          <w:lang w:val="ru-RU"/>
        </w:rPr>
        <w:t>.03</w:t>
      </w:r>
      <w:r w:rsidR="00891106" w:rsidRPr="00A97D4E">
        <w:rPr>
          <w:rFonts w:ascii="Arial" w:hAnsi="Arial" w:cs="Arial"/>
          <w:b/>
          <w:lang w:val="sr-Cyrl-CS"/>
        </w:rPr>
        <w:t>.</w:t>
      </w:r>
      <w:r w:rsidRPr="00A97D4E">
        <w:rPr>
          <w:rFonts w:ascii="Arial" w:hAnsi="Arial" w:cs="Arial"/>
          <w:b/>
          <w:lang w:val="sr-Cyrl-CS"/>
        </w:rPr>
        <w:t>201</w:t>
      </w:r>
      <w:r w:rsidR="00F40432">
        <w:rPr>
          <w:rFonts w:ascii="Arial" w:hAnsi="Arial" w:cs="Arial"/>
          <w:b/>
          <w:lang w:val="sr-Cyrl-CS"/>
        </w:rPr>
        <w:t>6</w:t>
      </w:r>
      <w:r w:rsidRPr="00A97D4E">
        <w:rPr>
          <w:rFonts w:ascii="Arial" w:hAnsi="Arial" w:cs="Arial"/>
          <w:b/>
          <w:lang w:val="sr-Cyrl-CS"/>
        </w:rPr>
        <w:t>.</w:t>
      </w:r>
      <w:r w:rsidR="00CB088A" w:rsidRPr="00A97D4E">
        <w:rPr>
          <w:rFonts w:ascii="Arial" w:hAnsi="Arial" w:cs="Arial"/>
          <w:b/>
          <w:lang w:val="sr-Cyrl-CS"/>
        </w:rPr>
        <w:t xml:space="preserve"> г</w:t>
      </w:r>
      <w:r w:rsidRPr="00A97D4E">
        <w:rPr>
          <w:rFonts w:ascii="Arial" w:hAnsi="Arial" w:cs="Arial"/>
          <w:b/>
          <w:lang w:val="sr-Cyrl-CS"/>
        </w:rPr>
        <w:t>одине</w:t>
      </w:r>
      <w:r w:rsidR="00CB088A" w:rsidRPr="00A97D4E">
        <w:rPr>
          <w:rFonts w:ascii="Arial" w:hAnsi="Arial" w:cs="Arial"/>
          <w:b/>
          <w:lang w:val="sr-Cyrl-CS"/>
        </w:rPr>
        <w:t xml:space="preserve"> </w:t>
      </w:r>
      <w:r w:rsidRPr="00A97D4E">
        <w:rPr>
          <w:rFonts w:ascii="Arial" w:hAnsi="Arial" w:cs="Arial"/>
          <w:b/>
          <w:lang w:val="ru-RU"/>
        </w:rPr>
        <w:t xml:space="preserve">до </w:t>
      </w:r>
      <w:r w:rsidR="00F40432">
        <w:rPr>
          <w:rFonts w:ascii="Arial" w:hAnsi="Arial" w:cs="Arial"/>
          <w:b/>
          <w:lang w:val="sr-Cyrl-RS"/>
        </w:rPr>
        <w:t>15:0</w:t>
      </w:r>
      <w:r w:rsidR="008D6DDA" w:rsidRPr="00A97D4E">
        <w:rPr>
          <w:rFonts w:ascii="Arial" w:hAnsi="Arial" w:cs="Arial"/>
          <w:b/>
          <w:lang w:val="sr-Cyrl-RS"/>
        </w:rPr>
        <w:t>0</w:t>
      </w:r>
      <w:r w:rsidRPr="00A97D4E">
        <w:rPr>
          <w:rFonts w:ascii="Arial" w:hAnsi="Arial" w:cs="Arial"/>
          <w:b/>
          <w:lang w:val="ru-RU"/>
        </w:rPr>
        <w:t xml:space="preserve"> часова</w:t>
      </w:r>
      <w:r w:rsidR="00CB143A" w:rsidRPr="00F175DE">
        <w:rPr>
          <w:rFonts w:ascii="Arial" w:hAnsi="Arial" w:cs="Arial"/>
          <w:b/>
          <w:lang w:val="ru-RU"/>
        </w:rPr>
        <w:t xml:space="preserve"> </w:t>
      </w:r>
      <w:r w:rsidRPr="00A97D4E">
        <w:rPr>
          <w:rFonts w:ascii="Arial" w:hAnsi="Arial" w:cs="Arial"/>
          <w:iCs/>
          <w:lang w:val="sr-Cyrl-CS"/>
        </w:rPr>
        <w:t xml:space="preserve">без обзира на начин на који се доставља. </w:t>
      </w:r>
    </w:p>
    <w:p w:rsidR="005D154D" w:rsidRPr="00D44231" w:rsidRDefault="009A45CD" w:rsidP="005D154D">
      <w:pPr>
        <w:spacing w:after="0" w:line="240" w:lineRule="auto"/>
        <w:jc w:val="both"/>
        <w:rPr>
          <w:rFonts w:ascii="Arial" w:hAnsi="Arial" w:cs="Arial"/>
          <w:lang w:val="ru-RU"/>
        </w:rPr>
      </w:pPr>
      <w:r w:rsidRPr="00A97D4E">
        <w:rPr>
          <w:rFonts w:ascii="Arial" w:hAnsi="Arial" w:cs="Arial"/>
          <w:lang w:val="sr-Cyrl-CS"/>
        </w:rPr>
        <w:t xml:space="preserve">Јавно </w:t>
      </w:r>
      <w:r w:rsidR="000B2DC0" w:rsidRPr="00A97D4E">
        <w:rPr>
          <w:rFonts w:ascii="Arial" w:hAnsi="Arial" w:cs="Arial"/>
          <w:lang w:val="sr-Cyrl-CS"/>
        </w:rPr>
        <w:t>отварање понуда биће истог дана</w:t>
      </w:r>
      <w:r w:rsidR="00CB143A" w:rsidRPr="00A97D4E">
        <w:rPr>
          <w:rFonts w:ascii="Arial" w:hAnsi="Arial" w:cs="Arial"/>
          <w:lang w:val="sr-Cyrl-CS"/>
        </w:rPr>
        <w:t>,</w:t>
      </w:r>
      <w:r w:rsidR="00CB143A" w:rsidRPr="00F175DE">
        <w:rPr>
          <w:rFonts w:ascii="Arial" w:hAnsi="Arial" w:cs="Arial"/>
          <w:lang w:val="ru-RU"/>
        </w:rPr>
        <w:t xml:space="preserve"> </w:t>
      </w:r>
      <w:r w:rsidR="00415FF2" w:rsidRPr="00A97D4E">
        <w:rPr>
          <w:rFonts w:ascii="Arial" w:hAnsi="Arial" w:cs="Arial"/>
          <w:lang w:val="sr-Cyrl-CS"/>
        </w:rPr>
        <w:t>т</w:t>
      </w:r>
      <w:r w:rsidR="00C608B7" w:rsidRPr="00A97D4E">
        <w:rPr>
          <w:rFonts w:ascii="Arial" w:hAnsi="Arial" w:cs="Arial"/>
          <w:lang w:val="sr-Cyrl-CS"/>
        </w:rPr>
        <w:t>ј.</w:t>
      </w:r>
      <w:r w:rsidR="00CB143A" w:rsidRPr="00F175DE">
        <w:rPr>
          <w:rFonts w:ascii="Arial" w:hAnsi="Arial" w:cs="Arial"/>
          <w:lang w:val="ru-RU"/>
        </w:rPr>
        <w:t xml:space="preserve"> </w:t>
      </w:r>
      <w:r w:rsidR="00F175DE" w:rsidRPr="00F175DE">
        <w:rPr>
          <w:rFonts w:ascii="Arial" w:hAnsi="Arial" w:cs="Arial"/>
          <w:b/>
          <w:lang w:val="ru-RU"/>
        </w:rPr>
        <w:t>2</w:t>
      </w:r>
      <w:r w:rsidR="00EF14A6">
        <w:rPr>
          <w:rFonts w:ascii="Arial" w:hAnsi="Arial" w:cs="Arial"/>
          <w:b/>
          <w:lang w:val="ru-RU"/>
        </w:rPr>
        <w:t>2</w:t>
      </w:r>
      <w:r w:rsidR="00CB088A" w:rsidRPr="00A97D4E">
        <w:rPr>
          <w:rFonts w:ascii="Arial" w:hAnsi="Arial" w:cs="Arial"/>
          <w:b/>
          <w:lang w:val="ru-RU"/>
        </w:rPr>
        <w:t>.</w:t>
      </w:r>
      <w:r w:rsidR="00F40432">
        <w:rPr>
          <w:rFonts w:ascii="Arial" w:hAnsi="Arial" w:cs="Arial"/>
          <w:b/>
          <w:lang w:val="ru-RU"/>
        </w:rPr>
        <w:t>03</w:t>
      </w:r>
      <w:r w:rsidR="00F40432">
        <w:rPr>
          <w:rFonts w:ascii="Arial" w:hAnsi="Arial" w:cs="Arial"/>
          <w:b/>
          <w:lang w:val="sr-Cyrl-CS"/>
        </w:rPr>
        <w:t>.2016</w:t>
      </w:r>
      <w:r w:rsidR="00680CDE" w:rsidRPr="00A97D4E">
        <w:rPr>
          <w:rFonts w:ascii="Arial" w:hAnsi="Arial" w:cs="Arial"/>
          <w:b/>
          <w:lang w:val="sr-Cyrl-CS"/>
        </w:rPr>
        <w:t>.</w:t>
      </w:r>
      <w:r w:rsidR="00CB143A" w:rsidRPr="00F175DE">
        <w:rPr>
          <w:rFonts w:ascii="Arial" w:hAnsi="Arial" w:cs="Arial"/>
          <w:b/>
          <w:lang w:val="ru-RU"/>
        </w:rPr>
        <w:t xml:space="preserve"> </w:t>
      </w:r>
      <w:r w:rsidRPr="00A97D4E">
        <w:rPr>
          <w:rFonts w:ascii="Arial" w:hAnsi="Arial" w:cs="Arial"/>
          <w:b/>
          <w:lang w:val="sr-Cyrl-CS"/>
        </w:rPr>
        <w:t>године</w:t>
      </w:r>
      <w:r w:rsidR="00CB143A" w:rsidRPr="00F175DE">
        <w:rPr>
          <w:rFonts w:ascii="Arial" w:hAnsi="Arial" w:cs="Arial"/>
          <w:b/>
          <w:lang w:val="ru-RU"/>
        </w:rPr>
        <w:t xml:space="preserve"> </w:t>
      </w:r>
      <w:r w:rsidR="00891106" w:rsidRPr="00F175DE">
        <w:rPr>
          <w:rFonts w:ascii="Arial" w:hAnsi="Arial" w:cs="Arial"/>
          <w:b/>
          <w:lang w:val="ru-RU"/>
        </w:rPr>
        <w:t>у</w:t>
      </w:r>
      <w:r w:rsidR="00CB143A" w:rsidRPr="00F175DE">
        <w:rPr>
          <w:rFonts w:ascii="Arial" w:hAnsi="Arial" w:cs="Arial"/>
          <w:b/>
          <w:lang w:val="ru-RU"/>
        </w:rPr>
        <w:t xml:space="preserve"> </w:t>
      </w:r>
      <w:r w:rsidR="00F40432">
        <w:rPr>
          <w:rFonts w:ascii="Arial" w:hAnsi="Arial" w:cs="Arial"/>
          <w:b/>
          <w:lang w:val="ru-RU"/>
        </w:rPr>
        <w:t>17</w:t>
      </w:r>
      <w:r w:rsidR="009E1158" w:rsidRPr="00F175DE">
        <w:rPr>
          <w:rFonts w:ascii="Arial" w:hAnsi="Arial" w:cs="Arial"/>
          <w:b/>
          <w:lang w:val="ru-RU"/>
        </w:rPr>
        <w:t>:</w:t>
      </w:r>
      <w:r w:rsidR="00BD7832" w:rsidRPr="00F175DE">
        <w:rPr>
          <w:rFonts w:ascii="Arial" w:hAnsi="Arial" w:cs="Arial"/>
          <w:b/>
          <w:lang w:val="ru-RU"/>
        </w:rPr>
        <w:t>0</w:t>
      </w:r>
      <w:r w:rsidR="009E1158" w:rsidRPr="00F175DE">
        <w:rPr>
          <w:rFonts w:ascii="Arial" w:hAnsi="Arial" w:cs="Arial"/>
          <w:b/>
          <w:lang w:val="ru-RU"/>
        </w:rPr>
        <w:t>0 часова</w:t>
      </w:r>
      <w:r w:rsidRPr="00A97D4E">
        <w:rPr>
          <w:rFonts w:ascii="Arial" w:hAnsi="Arial" w:cs="Arial"/>
          <w:lang w:val="sr-Cyrl-CS"/>
        </w:rPr>
        <w:t xml:space="preserve"> у</w:t>
      </w:r>
      <w:r w:rsidR="00A97D4E">
        <w:rPr>
          <w:rFonts w:ascii="Arial" w:hAnsi="Arial" w:cs="Arial"/>
          <w:lang w:val="sr-Cyrl-CS"/>
        </w:rPr>
        <w:t xml:space="preserve"> секретаријату</w:t>
      </w:r>
      <w:r w:rsidR="00CB088A" w:rsidRPr="00A97D4E">
        <w:rPr>
          <w:rFonts w:ascii="Arial" w:hAnsi="Arial" w:cs="Arial"/>
          <w:lang w:val="sr-Cyrl-CS"/>
        </w:rPr>
        <w:t xml:space="preserve"> школе на адреси: </w:t>
      </w:r>
      <w:r w:rsidR="00F40432">
        <w:rPr>
          <w:rFonts w:ascii="Arial" w:hAnsi="Arial" w:cs="Arial"/>
          <w:b/>
          <w:lang w:val="sr-Cyrl-CS"/>
        </w:rPr>
        <w:t>Основнa школa „Раде  Драинац“, Ковиловска 1, 11211</w:t>
      </w:r>
      <w:r w:rsidR="003863BA" w:rsidRPr="00A97D4E">
        <w:rPr>
          <w:rFonts w:ascii="Arial" w:hAnsi="Arial" w:cs="Arial"/>
          <w:b/>
          <w:lang w:val="sr-Cyrl-CS"/>
        </w:rPr>
        <w:t xml:space="preserve"> Београд</w:t>
      </w:r>
      <w:r w:rsidR="00F40432">
        <w:rPr>
          <w:rFonts w:ascii="Arial" w:hAnsi="Arial" w:cs="Arial"/>
          <w:b/>
          <w:lang w:val="sr-Cyrl-CS"/>
        </w:rPr>
        <w:t>-Борча</w:t>
      </w:r>
      <w:r w:rsidR="00842ED8" w:rsidRPr="00F175DE">
        <w:rPr>
          <w:rFonts w:ascii="Arial" w:hAnsi="Arial" w:cs="Arial"/>
          <w:b/>
          <w:lang w:val="ru-RU"/>
        </w:rPr>
        <w:t xml:space="preserve">. </w:t>
      </w:r>
      <w:r w:rsidR="005D154D" w:rsidRPr="00A97D4E">
        <w:rPr>
          <w:rFonts w:ascii="Arial" w:hAnsi="Arial" w:cs="Arial"/>
          <w:lang w:val="ru-RU"/>
        </w:rPr>
        <w:t xml:space="preserve">Отварање понуда је јавно и </w:t>
      </w:r>
      <w:r w:rsidR="005D154D" w:rsidRPr="00F175DE">
        <w:rPr>
          <w:rFonts w:ascii="Arial" w:hAnsi="Arial" w:cs="Arial"/>
          <w:lang w:val="ru-RU"/>
        </w:rPr>
        <w:t xml:space="preserve">истом </w:t>
      </w:r>
      <w:r w:rsidR="005D154D" w:rsidRPr="00A97D4E">
        <w:rPr>
          <w:rFonts w:ascii="Arial" w:hAnsi="Arial" w:cs="Arial"/>
          <w:lang w:val="ru-RU"/>
        </w:rPr>
        <w:t>могу присуствовати сва заинтер</w:t>
      </w:r>
      <w:r w:rsidR="005D154D" w:rsidRPr="00A97D4E">
        <w:rPr>
          <w:rFonts w:ascii="Arial" w:hAnsi="Arial" w:cs="Arial"/>
          <w:lang w:val="sr-Cyrl-CS"/>
        </w:rPr>
        <w:t>е</w:t>
      </w:r>
      <w:r w:rsidR="005D154D" w:rsidRPr="00A97D4E">
        <w:rPr>
          <w:rFonts w:ascii="Arial" w:hAnsi="Arial" w:cs="Arial"/>
          <w:lang w:val="ru-RU"/>
        </w:rPr>
        <w:t>сована лица, а само овлашћени</w:t>
      </w:r>
      <w:r w:rsidR="005D154D" w:rsidRPr="00265E74">
        <w:rPr>
          <w:rFonts w:ascii="Arial" w:hAnsi="Arial" w:cs="Arial"/>
          <w:lang w:val="ru-RU"/>
        </w:rPr>
        <w:t xml:space="preserve"> представници понуђача,</w:t>
      </w:r>
      <w:r w:rsidR="005D154D" w:rsidRPr="00D44231">
        <w:rPr>
          <w:rFonts w:ascii="Arial" w:hAnsi="Arial" w:cs="Arial"/>
          <w:lang w:val="ru-RU"/>
        </w:rPr>
        <w:t xml:space="preserve"> који су дужни да своје својство представника понуђача докажу предајом </w:t>
      </w:r>
      <w:r w:rsidR="005D154D" w:rsidRPr="00D44231">
        <w:rPr>
          <w:rFonts w:ascii="Arial" w:hAnsi="Arial" w:cs="Arial"/>
          <w:b/>
          <w:lang w:val="ru-RU"/>
        </w:rPr>
        <w:t xml:space="preserve">овлашћења </w:t>
      </w:r>
      <w:r w:rsidR="00004ED5" w:rsidRPr="00F175DE">
        <w:rPr>
          <w:rFonts w:ascii="Arial" w:hAnsi="Arial" w:cs="Arial"/>
          <w:lang w:val="ru-RU"/>
        </w:rPr>
        <w:t>Комисији</w:t>
      </w:r>
      <w:r w:rsidR="0085011A">
        <w:rPr>
          <w:rFonts w:ascii="Arial" w:hAnsi="Arial" w:cs="Arial"/>
          <w:lang w:val="sr-Cyrl-RS"/>
        </w:rPr>
        <w:t xml:space="preserve"> </w:t>
      </w:r>
      <w:r w:rsidR="005D154D" w:rsidRPr="00F175DE">
        <w:rPr>
          <w:rFonts w:ascii="Arial" w:hAnsi="Arial" w:cs="Arial"/>
          <w:lang w:val="ru-RU"/>
        </w:rPr>
        <w:t>за спровођење поступка</w:t>
      </w:r>
      <w:r w:rsidR="005D154D" w:rsidRPr="00D44231">
        <w:rPr>
          <w:rFonts w:ascii="Arial" w:hAnsi="Arial" w:cs="Arial"/>
          <w:lang w:val="ru-RU"/>
        </w:rPr>
        <w:t xml:space="preserve"> јавн</w:t>
      </w:r>
      <w:r w:rsidR="005D154D" w:rsidRPr="00F175DE">
        <w:rPr>
          <w:rFonts w:ascii="Arial" w:hAnsi="Arial" w:cs="Arial"/>
          <w:lang w:val="ru-RU"/>
        </w:rPr>
        <w:t>е</w:t>
      </w:r>
      <w:r w:rsidR="005D154D" w:rsidRPr="00D44231">
        <w:rPr>
          <w:rFonts w:ascii="Arial" w:hAnsi="Arial" w:cs="Arial"/>
          <w:lang w:val="ru-RU"/>
        </w:rPr>
        <w:t xml:space="preserve"> набавк</w:t>
      </w:r>
      <w:r w:rsidR="005D154D" w:rsidRPr="00F175DE">
        <w:rPr>
          <w:rFonts w:ascii="Arial" w:hAnsi="Arial" w:cs="Arial"/>
          <w:lang w:val="ru-RU"/>
        </w:rPr>
        <w:t>е</w:t>
      </w:r>
      <w:r w:rsidR="005D154D" w:rsidRPr="00D44231">
        <w:rPr>
          <w:rFonts w:ascii="Arial" w:hAnsi="Arial" w:cs="Arial"/>
          <w:lang w:val="ru-RU"/>
        </w:rPr>
        <w:t>, могу активно учествовати</w:t>
      </w:r>
      <w:r w:rsidR="005D154D" w:rsidRPr="00D44231">
        <w:rPr>
          <w:rFonts w:ascii="Arial" w:hAnsi="Arial" w:cs="Arial"/>
          <w:lang w:val="sr-Cyrl-CS"/>
        </w:rPr>
        <w:t xml:space="preserve"> у поступку отварања понуда.</w:t>
      </w:r>
    </w:p>
    <w:p w:rsidR="009A45CD" w:rsidRPr="00D44231" w:rsidRDefault="009A45CD" w:rsidP="009A45CD">
      <w:pPr>
        <w:autoSpaceDE w:val="0"/>
        <w:autoSpaceDN w:val="0"/>
        <w:adjustRightInd w:val="0"/>
        <w:spacing w:line="240" w:lineRule="auto"/>
        <w:jc w:val="both"/>
        <w:rPr>
          <w:rFonts w:ascii="Arial" w:hAnsi="Arial" w:cs="Arial"/>
          <w:lang w:val="ru-RU"/>
        </w:rPr>
      </w:pPr>
      <w:r w:rsidRPr="00D44231">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9E1158" w:rsidRPr="00F175DE">
        <w:rPr>
          <w:rFonts w:ascii="Arial" w:hAnsi="Arial" w:cs="Arial"/>
          <w:lang w:val="ru-RU"/>
        </w:rPr>
        <w:t>,</w:t>
      </w:r>
      <w:r w:rsidR="009E1158" w:rsidRPr="00D44231">
        <w:rPr>
          <w:rFonts w:ascii="Arial" w:hAnsi="Arial" w:cs="Arial"/>
          <w:lang w:val="sr-Cyrl-CS"/>
        </w:rPr>
        <w:t>н</w:t>
      </w:r>
      <w:r w:rsidRPr="00D44231">
        <w:rPr>
          <w:rFonts w:ascii="Arial" w:hAnsi="Arial" w:cs="Arial"/>
          <w:lang w:val="ru-RU"/>
        </w:rPr>
        <w:t>аруч</w:t>
      </w:r>
      <w:r w:rsidRPr="00D44231">
        <w:rPr>
          <w:rFonts w:ascii="Arial" w:hAnsi="Arial" w:cs="Arial"/>
          <w:lang w:val="sr-Cyrl-CS"/>
        </w:rPr>
        <w:t>и</w:t>
      </w:r>
      <w:r w:rsidRPr="00D44231">
        <w:rPr>
          <w:rFonts w:ascii="Arial" w:hAnsi="Arial" w:cs="Arial"/>
          <w:lang w:val="ru-RU"/>
        </w:rPr>
        <w:t>лац ће понуђачу предати потврду пријема понуде. У потврди о пријему нар</w:t>
      </w:r>
      <w:r w:rsidR="006171CB" w:rsidRPr="00D44231">
        <w:rPr>
          <w:rFonts w:ascii="Arial" w:hAnsi="Arial" w:cs="Arial"/>
          <w:lang w:val="ru-RU"/>
        </w:rPr>
        <w:t xml:space="preserve">училац ће навести датум и </w:t>
      </w:r>
      <w:r w:rsidR="006171CB" w:rsidRPr="00F175DE">
        <w:rPr>
          <w:rFonts w:ascii="Arial" w:hAnsi="Arial" w:cs="Arial"/>
          <w:lang w:val="ru-RU"/>
        </w:rPr>
        <w:t>време</w:t>
      </w:r>
      <w:r w:rsidRPr="00D44231">
        <w:rPr>
          <w:rFonts w:ascii="Arial" w:hAnsi="Arial" w:cs="Arial"/>
          <w:lang w:val="ru-RU"/>
        </w:rPr>
        <w:t xml:space="preserve"> пријема понуде. </w:t>
      </w:r>
    </w:p>
    <w:p w:rsidR="009A45CD" w:rsidRPr="00D44231" w:rsidRDefault="009A45CD" w:rsidP="009A45CD">
      <w:pPr>
        <w:autoSpaceDE w:val="0"/>
        <w:autoSpaceDN w:val="0"/>
        <w:adjustRightInd w:val="0"/>
        <w:spacing w:line="240" w:lineRule="auto"/>
        <w:jc w:val="both"/>
        <w:rPr>
          <w:rFonts w:ascii="Arial" w:hAnsi="Arial" w:cs="Arial"/>
          <w:lang w:val="ru-RU"/>
        </w:rPr>
      </w:pPr>
      <w:r w:rsidRPr="00D44231">
        <w:rPr>
          <w:rFonts w:ascii="Arial" w:hAnsi="Arial" w:cs="Arial"/>
          <w:lang w:val="ru-RU"/>
        </w:rPr>
        <w:t xml:space="preserve">Понуда коју наручилац није примио у року одређеном за подношење понуда, односно која је </w:t>
      </w:r>
      <w:r w:rsidR="00DF7D9E" w:rsidRPr="00D44231">
        <w:rPr>
          <w:rFonts w:ascii="Arial" w:hAnsi="Arial" w:cs="Arial"/>
          <w:lang w:val="sr-Cyrl-CS"/>
        </w:rPr>
        <w:t>п</w:t>
      </w:r>
      <w:r w:rsidRPr="00D44231">
        <w:rPr>
          <w:rFonts w:ascii="Arial" w:hAnsi="Arial" w:cs="Arial"/>
          <w:lang w:val="ru-RU"/>
        </w:rPr>
        <w:t>римљена по истеку дана и сата до којег се могу понуде подносити, сматраће се неблаговременом.</w:t>
      </w:r>
    </w:p>
    <w:p w:rsidR="00893E2A" w:rsidRDefault="00893E2A" w:rsidP="009A45CD">
      <w:pPr>
        <w:jc w:val="both"/>
        <w:rPr>
          <w:rFonts w:ascii="Arial" w:eastAsia="TimesNewRomanPSMT" w:hAnsi="Arial" w:cs="Arial"/>
          <w:b/>
          <w:bCs/>
          <w:u w:val="single"/>
          <w:lang w:val="sr-Cyrl-RS"/>
        </w:rPr>
      </w:pPr>
    </w:p>
    <w:p w:rsidR="009A45CD" w:rsidRPr="00D44231" w:rsidRDefault="009A45CD" w:rsidP="009A45CD">
      <w:pPr>
        <w:jc w:val="both"/>
        <w:rPr>
          <w:rFonts w:ascii="Arial" w:eastAsia="TimesNewRomanPSMT" w:hAnsi="Arial" w:cs="Arial"/>
          <w:bCs/>
        </w:rPr>
      </w:pPr>
      <w:r w:rsidRPr="00D44231">
        <w:rPr>
          <w:rFonts w:ascii="Arial" w:eastAsia="TimesNewRomanPSMT" w:hAnsi="Arial" w:cs="Arial"/>
          <w:b/>
          <w:bCs/>
          <w:u w:val="single"/>
        </w:rPr>
        <w:t>Понуда мора да садржи</w:t>
      </w:r>
      <w:r w:rsidRPr="00D44231">
        <w:rPr>
          <w:rFonts w:ascii="Arial" w:eastAsia="TimesNewRomanPSMT" w:hAnsi="Arial" w:cs="Arial"/>
          <w:bCs/>
        </w:rPr>
        <w:t>:</w:t>
      </w: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bCs/>
          <w:iCs/>
          <w:lang w:val="ru-RU"/>
        </w:rPr>
      </w:pPr>
      <w:r w:rsidRPr="00D44231">
        <w:rPr>
          <w:rFonts w:ascii="Arial" w:eastAsia="TimesNewRomanPSMT" w:hAnsi="Arial" w:cs="Arial"/>
          <w:bCs/>
          <w:lang w:val="sr-Cyrl-CS"/>
        </w:rPr>
        <w:t>Образац понуде попуњен и потписан од стране овлашћеног лица понуђача и оверен   печатом</w:t>
      </w:r>
      <w:r w:rsidR="00893E2A">
        <w:rPr>
          <w:rFonts w:ascii="Arial" w:eastAsia="TimesNewRomanPSMT" w:hAnsi="Arial" w:cs="Arial"/>
          <w:bCs/>
          <w:lang w:val="sr-Cyrl-CS"/>
        </w:rPr>
        <w:t xml:space="preserve"> </w:t>
      </w:r>
      <w:r w:rsidRPr="00F175DE">
        <w:rPr>
          <w:rFonts w:ascii="Arial" w:eastAsia="TimesNewRomanPSMT" w:hAnsi="Arial" w:cs="Arial"/>
          <w:b/>
          <w:bCs/>
          <w:lang w:val="ru-RU"/>
        </w:rPr>
        <w:t xml:space="preserve">(Поглавље </w:t>
      </w:r>
      <w:r w:rsidRPr="00D44231">
        <w:rPr>
          <w:rFonts w:ascii="Arial" w:hAnsi="Arial" w:cs="Arial"/>
          <w:b/>
        </w:rPr>
        <w:t>VI</w:t>
      </w:r>
      <w:r w:rsidRPr="00F175DE">
        <w:rPr>
          <w:rFonts w:ascii="Arial" w:hAnsi="Arial" w:cs="Arial"/>
          <w:b/>
          <w:lang w:val="ru-RU"/>
        </w:rPr>
        <w:t>)</w:t>
      </w:r>
      <w:r w:rsidRPr="00D44231">
        <w:rPr>
          <w:rFonts w:ascii="Arial" w:eastAsia="TimesNewRomanPSMT" w:hAnsi="Arial" w:cs="Arial"/>
          <w:bCs/>
          <w:lang w:val="sr-Cyrl-CS"/>
        </w:rPr>
        <w:t>;</w:t>
      </w:r>
    </w:p>
    <w:p w:rsidR="00AC518E" w:rsidRPr="00D44231" w:rsidRDefault="00AC518E" w:rsidP="00AC518E">
      <w:pPr>
        <w:pStyle w:val="ListParagraph1"/>
        <w:suppressAutoHyphens/>
        <w:spacing w:after="0" w:line="100" w:lineRule="atLeast"/>
        <w:ind w:left="2070"/>
        <w:contextualSpacing w:val="0"/>
        <w:jc w:val="both"/>
        <w:rPr>
          <w:rFonts w:ascii="Arial" w:hAnsi="Arial" w:cs="Arial"/>
          <w:bCs/>
          <w:iCs/>
          <w:lang w:val="ru-RU"/>
        </w:rPr>
      </w:pP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lang w:val="ru-RU"/>
        </w:rPr>
      </w:pPr>
      <w:r w:rsidRPr="00F175DE">
        <w:rPr>
          <w:rFonts w:ascii="Arial" w:hAnsi="Arial" w:cs="Arial"/>
          <w:lang w:val="ru-RU"/>
        </w:rPr>
        <w:lastRenderedPageBreak/>
        <w:t xml:space="preserve">Попуњен, потписан и печатом оверен Образац – Предмер и предрачун радова </w:t>
      </w:r>
      <w:r w:rsidR="00E37D50">
        <w:rPr>
          <w:rFonts w:ascii="Arial" w:hAnsi="Arial" w:cs="Arial"/>
          <w:lang w:val="sr-Cyrl-RS"/>
        </w:rPr>
        <w:t xml:space="preserve">и образац структуре цене </w:t>
      </w:r>
      <w:r w:rsidRPr="00F175DE">
        <w:rPr>
          <w:rFonts w:ascii="Arial" w:hAnsi="Arial" w:cs="Arial"/>
          <w:b/>
          <w:lang w:val="ru-RU"/>
        </w:rPr>
        <w:t xml:space="preserve">(Поглавље </w:t>
      </w:r>
      <w:r w:rsidRPr="00D44231">
        <w:rPr>
          <w:rFonts w:ascii="Arial" w:hAnsi="Arial" w:cs="Arial"/>
          <w:b/>
        </w:rPr>
        <w:t>VI</w:t>
      </w:r>
      <w:r w:rsidRPr="00F175DE">
        <w:rPr>
          <w:rFonts w:ascii="Arial" w:hAnsi="Arial" w:cs="Arial"/>
          <w:b/>
          <w:lang w:val="ru-RU"/>
        </w:rPr>
        <w:t xml:space="preserve"> – 6)</w:t>
      </w:r>
      <w:r w:rsidRPr="00F175DE">
        <w:rPr>
          <w:rFonts w:ascii="Arial" w:hAnsi="Arial" w:cs="Arial"/>
          <w:lang w:val="ru-RU"/>
        </w:rPr>
        <w:t>;</w:t>
      </w:r>
    </w:p>
    <w:p w:rsidR="00AC518E" w:rsidRPr="00D44231" w:rsidRDefault="00AC518E" w:rsidP="00AC518E">
      <w:pPr>
        <w:pStyle w:val="ListParagraph1"/>
        <w:suppressAutoHyphens/>
        <w:spacing w:after="0" w:line="100" w:lineRule="atLeast"/>
        <w:ind w:left="0"/>
        <w:contextualSpacing w:val="0"/>
        <w:jc w:val="both"/>
        <w:rPr>
          <w:rFonts w:ascii="Arial" w:hAnsi="Arial" w:cs="Arial"/>
          <w:lang w:val="ru-RU"/>
        </w:rPr>
      </w:pP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lang w:val="ru-RU"/>
        </w:rPr>
      </w:pPr>
      <w:r w:rsidRPr="00D44231">
        <w:rPr>
          <w:rFonts w:ascii="Arial" w:hAnsi="Arial" w:cs="Arial"/>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sidR="004B17B3">
        <w:rPr>
          <w:rFonts w:ascii="Arial" w:hAnsi="Arial" w:cs="Arial"/>
          <w:lang w:val="sr-Cyrl-CS"/>
        </w:rPr>
        <w:t xml:space="preserve"> </w:t>
      </w:r>
      <w:r w:rsidRPr="00F175DE">
        <w:rPr>
          <w:rFonts w:ascii="Arial" w:hAnsi="Arial" w:cs="Arial"/>
          <w:b/>
          <w:lang w:val="ru-RU"/>
        </w:rPr>
        <w:t xml:space="preserve">(Поглавље </w:t>
      </w:r>
      <w:r w:rsidRPr="00D44231">
        <w:rPr>
          <w:rFonts w:ascii="Arial" w:hAnsi="Arial" w:cs="Arial"/>
          <w:b/>
        </w:rPr>
        <w:t>VII</w:t>
      </w:r>
      <w:r w:rsidRPr="00F175DE">
        <w:rPr>
          <w:rFonts w:ascii="Arial" w:hAnsi="Arial" w:cs="Arial"/>
          <w:b/>
          <w:lang w:val="ru-RU"/>
        </w:rPr>
        <w:t>)</w:t>
      </w:r>
      <w:r w:rsidRPr="00D44231">
        <w:rPr>
          <w:rFonts w:ascii="Arial" w:hAnsi="Arial" w:cs="Arial"/>
          <w:lang w:val="sr-Cyrl-CS"/>
        </w:rPr>
        <w:t>;</w:t>
      </w:r>
    </w:p>
    <w:p w:rsidR="00AC518E" w:rsidRPr="00D44231" w:rsidRDefault="00AC518E" w:rsidP="00AC518E">
      <w:pPr>
        <w:pStyle w:val="ListParagraph1"/>
        <w:suppressAutoHyphens/>
        <w:spacing w:after="0" w:line="100" w:lineRule="atLeast"/>
        <w:ind w:left="0"/>
        <w:contextualSpacing w:val="0"/>
        <w:jc w:val="both"/>
        <w:rPr>
          <w:rFonts w:ascii="Arial" w:hAnsi="Arial" w:cs="Arial"/>
          <w:lang w:val="ru-RU"/>
        </w:rPr>
      </w:pPr>
    </w:p>
    <w:p w:rsidR="009D3E72" w:rsidRPr="00D44231" w:rsidRDefault="009D3E72" w:rsidP="009D3E72">
      <w:pPr>
        <w:numPr>
          <w:ilvl w:val="0"/>
          <w:numId w:val="11"/>
        </w:numPr>
        <w:tabs>
          <w:tab w:val="left" w:pos="0"/>
          <w:tab w:val="left" w:pos="1428"/>
        </w:tabs>
        <w:suppressAutoHyphens/>
        <w:spacing w:after="0" w:line="100" w:lineRule="atLeast"/>
        <w:jc w:val="both"/>
        <w:rPr>
          <w:rFonts w:ascii="Arial" w:hAnsi="Arial" w:cs="Arial"/>
          <w:lang w:val="ru-RU"/>
        </w:rPr>
      </w:pPr>
      <w:r w:rsidRPr="00F175DE">
        <w:rPr>
          <w:rFonts w:ascii="Arial" w:eastAsia="Arial Unicode MS" w:hAnsi="Arial" w:cs="Arial"/>
          <w:bCs/>
          <w:iCs/>
          <w:lang w:val="ru-RU"/>
        </w:rPr>
        <w:t>Попуњен, потписан и оверен образац трошкова припреме понуде</w:t>
      </w:r>
      <w:r w:rsidRPr="00D44231">
        <w:rPr>
          <w:rFonts w:ascii="Arial" w:eastAsia="Arial Unicode MS" w:hAnsi="Arial" w:cs="Arial"/>
          <w:bCs/>
          <w:iCs/>
          <w:lang w:val="sr-Cyrl-CS"/>
        </w:rPr>
        <w:t xml:space="preserve"> - није обавезан</w:t>
      </w:r>
      <w:r w:rsidR="004B17B3">
        <w:rPr>
          <w:rFonts w:ascii="Arial" w:eastAsia="Arial Unicode MS" w:hAnsi="Arial" w:cs="Arial"/>
          <w:bCs/>
          <w:iCs/>
          <w:lang w:val="sr-Cyrl-CS"/>
        </w:rPr>
        <w:t xml:space="preserve"> </w:t>
      </w:r>
      <w:r w:rsidRPr="00F175DE">
        <w:rPr>
          <w:rFonts w:ascii="Arial" w:eastAsia="Arial Unicode MS" w:hAnsi="Arial" w:cs="Arial"/>
          <w:b/>
          <w:bCs/>
          <w:iCs/>
          <w:lang w:val="ru-RU"/>
        </w:rPr>
        <w:t xml:space="preserve">(Поглавље </w:t>
      </w:r>
      <w:r w:rsidRPr="00D44231">
        <w:rPr>
          <w:rFonts w:ascii="Arial" w:eastAsia="Arial Unicode MS" w:hAnsi="Arial" w:cs="Arial"/>
          <w:b/>
          <w:bCs/>
          <w:iCs/>
        </w:rPr>
        <w:t>VIII</w:t>
      </w:r>
      <w:r w:rsidRPr="00F175DE">
        <w:rPr>
          <w:rFonts w:ascii="Arial" w:eastAsia="Arial Unicode MS" w:hAnsi="Arial" w:cs="Arial"/>
          <w:b/>
          <w:bCs/>
          <w:iCs/>
          <w:lang w:val="ru-RU"/>
        </w:rPr>
        <w:t>)</w:t>
      </w:r>
      <w:r w:rsidRPr="00D44231">
        <w:rPr>
          <w:rFonts w:ascii="Arial" w:eastAsia="Arial Unicode MS" w:hAnsi="Arial" w:cs="Arial"/>
          <w:bCs/>
          <w:iCs/>
          <w:lang w:val="sr-Cyrl-CS"/>
        </w:rPr>
        <w:t>;</w:t>
      </w:r>
    </w:p>
    <w:p w:rsidR="00AC518E" w:rsidRPr="00D44231" w:rsidRDefault="00AC518E" w:rsidP="00AC518E">
      <w:pPr>
        <w:tabs>
          <w:tab w:val="left" w:pos="0"/>
          <w:tab w:val="left" w:pos="1428"/>
        </w:tabs>
        <w:suppressAutoHyphens/>
        <w:spacing w:after="0" w:line="100" w:lineRule="atLeast"/>
        <w:jc w:val="both"/>
        <w:rPr>
          <w:rFonts w:ascii="Arial" w:hAnsi="Arial" w:cs="Arial"/>
          <w:lang w:val="ru-RU"/>
        </w:rPr>
      </w:pPr>
    </w:p>
    <w:p w:rsidR="009D3E72" w:rsidRPr="004B17B3" w:rsidRDefault="009D3E72" w:rsidP="009D3E72">
      <w:pPr>
        <w:pStyle w:val="ListParagraph1"/>
        <w:numPr>
          <w:ilvl w:val="0"/>
          <w:numId w:val="11"/>
        </w:numPr>
        <w:suppressAutoHyphens/>
        <w:spacing w:after="0" w:line="100" w:lineRule="atLeast"/>
        <w:contextualSpacing w:val="0"/>
        <w:jc w:val="both"/>
        <w:rPr>
          <w:rFonts w:ascii="Arial" w:hAnsi="Arial" w:cs="Arial"/>
          <w:lang w:val="ru-RU"/>
        </w:rPr>
      </w:pPr>
      <w:r w:rsidRPr="00D44231">
        <w:rPr>
          <w:rFonts w:ascii="Arial" w:hAnsi="Arial" w:cs="Arial"/>
          <w:bCs/>
          <w:iCs/>
          <w:lang w:val="sr-Cyrl-CS"/>
        </w:rPr>
        <w:t xml:space="preserve">Образац изјаве о независној понуди попуњен, оверен печатом и потписан од стране овлашћеног лица </w:t>
      </w:r>
      <w:r w:rsidRPr="00D44231">
        <w:rPr>
          <w:rFonts w:ascii="Arial" w:hAnsi="Arial" w:cs="Arial"/>
          <w:b/>
          <w:bCs/>
          <w:iCs/>
          <w:lang w:val="sr-Cyrl-CS"/>
        </w:rPr>
        <w:t>(Поглавље</w:t>
      </w:r>
      <w:r w:rsidRPr="00F175DE">
        <w:rPr>
          <w:rFonts w:ascii="Arial" w:hAnsi="Arial" w:cs="Arial"/>
          <w:b/>
          <w:bCs/>
          <w:iCs/>
          <w:lang w:val="ru-RU"/>
        </w:rPr>
        <w:t xml:space="preserve"> </w:t>
      </w:r>
      <w:r w:rsidRPr="00D44231">
        <w:rPr>
          <w:rFonts w:ascii="Arial" w:hAnsi="Arial" w:cs="Arial"/>
          <w:b/>
          <w:bCs/>
          <w:iCs/>
        </w:rPr>
        <w:t>IX</w:t>
      </w:r>
      <w:r w:rsidRPr="00F175DE">
        <w:rPr>
          <w:rFonts w:ascii="Arial" w:hAnsi="Arial" w:cs="Arial"/>
          <w:bCs/>
          <w:iCs/>
          <w:lang w:val="ru-RU"/>
        </w:rPr>
        <w:t>);</w:t>
      </w:r>
    </w:p>
    <w:p w:rsidR="004B17B3" w:rsidRPr="00D44231" w:rsidRDefault="004B17B3" w:rsidP="004B17B3">
      <w:pPr>
        <w:pStyle w:val="ListParagraph1"/>
        <w:suppressAutoHyphens/>
        <w:spacing w:after="0" w:line="100" w:lineRule="atLeast"/>
        <w:ind w:left="0"/>
        <w:contextualSpacing w:val="0"/>
        <w:jc w:val="both"/>
        <w:rPr>
          <w:rFonts w:ascii="Arial" w:hAnsi="Arial" w:cs="Arial"/>
          <w:lang w:val="ru-RU"/>
        </w:rPr>
      </w:pP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bCs/>
          <w:iCs/>
          <w:lang w:val="ru-RU"/>
        </w:rPr>
      </w:pPr>
      <w:r w:rsidRPr="00D44231">
        <w:rPr>
          <w:rFonts w:ascii="Arial" w:hAnsi="Arial" w:cs="Arial"/>
          <w:bCs/>
          <w:iCs/>
          <w:lang w:val="sr-Cyrl-CS"/>
        </w:rPr>
        <w:t xml:space="preserve">Изјаву понуђача из </w:t>
      </w:r>
      <w:r w:rsidR="0049394A" w:rsidRPr="00D44231">
        <w:rPr>
          <w:rFonts w:ascii="Arial" w:hAnsi="Arial" w:cs="Arial"/>
          <w:b/>
          <w:bCs/>
          <w:iCs/>
          <w:lang w:val="sr-Cyrl-CS"/>
        </w:rPr>
        <w:t>П</w:t>
      </w:r>
      <w:r w:rsidRPr="00D44231">
        <w:rPr>
          <w:rFonts w:ascii="Arial" w:hAnsi="Arial" w:cs="Arial"/>
          <w:b/>
          <w:bCs/>
          <w:iCs/>
          <w:lang w:val="sr-Cyrl-CS"/>
        </w:rPr>
        <w:t xml:space="preserve">оглавља </w:t>
      </w:r>
      <w:r w:rsidRPr="00D44231">
        <w:rPr>
          <w:rFonts w:ascii="Arial" w:hAnsi="Arial" w:cs="Arial"/>
          <w:b/>
          <w:bCs/>
          <w:iCs/>
        </w:rPr>
        <w:t>X</w:t>
      </w:r>
      <w:r w:rsidRPr="00D44231">
        <w:rPr>
          <w:rFonts w:ascii="Arial" w:hAnsi="Arial" w:cs="Arial"/>
          <w:bCs/>
          <w:iCs/>
          <w:lang w:val="sr-Cyrl-CS"/>
        </w:rPr>
        <w:t>, попуњена, потписана од стране овлашћеног лицаи оверена печатом о испуњавању услова из члана 75. Закона о јавним набавкама (и изја</w:t>
      </w:r>
      <w:r w:rsidR="00AC518E" w:rsidRPr="00D44231">
        <w:rPr>
          <w:rFonts w:ascii="Arial" w:hAnsi="Arial" w:cs="Arial"/>
          <w:bCs/>
          <w:iCs/>
          <w:lang w:val="sr-Cyrl-CS"/>
        </w:rPr>
        <w:t>ву подизвођача уколико их има ):</w:t>
      </w:r>
    </w:p>
    <w:p w:rsidR="00AC518E" w:rsidRPr="00D44231" w:rsidRDefault="00AC518E" w:rsidP="00AC518E">
      <w:pPr>
        <w:pStyle w:val="ListParagraph1"/>
        <w:suppressAutoHyphens/>
        <w:spacing w:after="0" w:line="100" w:lineRule="atLeast"/>
        <w:ind w:left="2070"/>
        <w:contextualSpacing w:val="0"/>
        <w:jc w:val="both"/>
        <w:rPr>
          <w:rFonts w:ascii="Arial" w:hAnsi="Arial" w:cs="Arial"/>
          <w:bCs/>
          <w:iCs/>
          <w:lang w:val="ru-RU"/>
        </w:rPr>
      </w:pPr>
    </w:p>
    <w:p w:rsidR="009D3E72" w:rsidRPr="00D44231" w:rsidRDefault="003F3584" w:rsidP="009D3E72">
      <w:pPr>
        <w:pStyle w:val="ListParagraph1"/>
        <w:numPr>
          <w:ilvl w:val="0"/>
          <w:numId w:val="11"/>
        </w:numPr>
        <w:suppressAutoHyphens/>
        <w:spacing w:after="0" w:line="100" w:lineRule="atLeast"/>
        <w:contextualSpacing w:val="0"/>
        <w:jc w:val="both"/>
        <w:rPr>
          <w:rFonts w:ascii="Arial" w:hAnsi="Arial" w:cs="Arial"/>
          <w:lang w:val="ru-RU"/>
        </w:rPr>
      </w:pPr>
      <w:r w:rsidRPr="00D44231">
        <w:rPr>
          <w:rFonts w:ascii="Arial" w:hAnsi="Arial" w:cs="Arial"/>
          <w:bCs/>
          <w:iCs/>
          <w:lang w:val="sr-Cyrl-CS"/>
        </w:rPr>
        <w:t xml:space="preserve">Изјаву понуђача из </w:t>
      </w:r>
      <w:r w:rsidRPr="00D44231">
        <w:rPr>
          <w:rFonts w:ascii="Arial" w:hAnsi="Arial" w:cs="Arial"/>
          <w:b/>
          <w:bCs/>
          <w:iCs/>
          <w:lang w:val="sr-Cyrl-CS"/>
        </w:rPr>
        <w:t>П</w:t>
      </w:r>
      <w:r w:rsidR="009D3E72" w:rsidRPr="00D44231">
        <w:rPr>
          <w:rFonts w:ascii="Arial" w:hAnsi="Arial" w:cs="Arial"/>
          <w:b/>
          <w:bCs/>
          <w:iCs/>
          <w:lang w:val="sr-Cyrl-CS"/>
        </w:rPr>
        <w:t xml:space="preserve">оглавља </w:t>
      </w:r>
      <w:r w:rsidR="009D3E72" w:rsidRPr="00D44231">
        <w:rPr>
          <w:rFonts w:ascii="Arial" w:hAnsi="Arial" w:cs="Arial"/>
          <w:b/>
          <w:bCs/>
          <w:iCs/>
        </w:rPr>
        <w:t>XI</w:t>
      </w:r>
      <w:r w:rsidR="009D3E72" w:rsidRPr="00D44231">
        <w:rPr>
          <w:rFonts w:ascii="Arial" w:hAnsi="Arial" w:cs="Arial"/>
          <w:bCs/>
          <w:iCs/>
          <w:lang w:val="sr-Cyrl-CS"/>
        </w:rPr>
        <w:t>, попуњена, потписана од стране овлашћеног лицаи оверена печатом о испуњавању услова из члана 75.</w:t>
      </w:r>
      <w:r w:rsidR="009D3E72" w:rsidRPr="00F175DE">
        <w:rPr>
          <w:rFonts w:ascii="Arial" w:hAnsi="Arial" w:cs="Arial"/>
          <w:bCs/>
          <w:iCs/>
          <w:lang w:val="ru-RU"/>
        </w:rPr>
        <w:t xml:space="preserve"> став 2.</w:t>
      </w:r>
      <w:r w:rsidR="009D3E72" w:rsidRPr="00D44231">
        <w:rPr>
          <w:rFonts w:ascii="Arial" w:hAnsi="Arial" w:cs="Arial"/>
          <w:bCs/>
          <w:iCs/>
          <w:lang w:val="sr-Cyrl-CS"/>
        </w:rPr>
        <w:t xml:space="preserve"> Закона о јавним</w:t>
      </w:r>
      <w:r w:rsidR="00AC518E" w:rsidRPr="00D44231">
        <w:rPr>
          <w:rFonts w:ascii="Arial" w:hAnsi="Arial" w:cs="Arial"/>
          <w:bCs/>
          <w:iCs/>
          <w:lang w:val="sr-Cyrl-CS"/>
        </w:rPr>
        <w:t>;</w:t>
      </w:r>
    </w:p>
    <w:p w:rsidR="00AC518E" w:rsidRPr="00D44231" w:rsidRDefault="00AC518E" w:rsidP="00AC518E">
      <w:pPr>
        <w:pStyle w:val="ListParagraph1"/>
        <w:suppressAutoHyphens/>
        <w:spacing w:after="0" w:line="100" w:lineRule="atLeast"/>
        <w:ind w:left="0"/>
        <w:contextualSpacing w:val="0"/>
        <w:jc w:val="both"/>
        <w:rPr>
          <w:rFonts w:ascii="Arial" w:hAnsi="Arial" w:cs="Arial"/>
          <w:lang w:val="ru-RU"/>
        </w:rPr>
      </w:pPr>
    </w:p>
    <w:p w:rsidR="009D3E72" w:rsidRPr="00D44231" w:rsidRDefault="009D3E72" w:rsidP="009D3E72">
      <w:pPr>
        <w:pStyle w:val="ListParagraph1"/>
        <w:numPr>
          <w:ilvl w:val="0"/>
          <w:numId w:val="11"/>
        </w:numPr>
        <w:suppressAutoHyphens/>
        <w:spacing w:after="0" w:line="100" w:lineRule="atLeast"/>
        <w:contextualSpacing w:val="0"/>
        <w:jc w:val="both"/>
        <w:rPr>
          <w:rFonts w:ascii="Arial" w:hAnsi="Arial" w:cs="Arial"/>
          <w:b/>
          <w:lang w:val="ru-RU"/>
        </w:rPr>
      </w:pPr>
      <w:r w:rsidRPr="00F175DE">
        <w:rPr>
          <w:rFonts w:ascii="Arial" w:hAnsi="Arial" w:cs="Arial"/>
          <w:lang w:val="ru-RU"/>
        </w:rPr>
        <w:t xml:space="preserve">Попуњен, потписан и печатом оверен Образац изјаве о давању средстава финансијског обезбеђења </w:t>
      </w:r>
      <w:r w:rsidRPr="00F175DE">
        <w:rPr>
          <w:rFonts w:ascii="Arial" w:hAnsi="Arial" w:cs="Arial"/>
          <w:b/>
          <w:lang w:val="ru-RU"/>
        </w:rPr>
        <w:t xml:space="preserve">(Поглавље </w:t>
      </w:r>
      <w:r w:rsidRPr="00D44231">
        <w:rPr>
          <w:rFonts w:ascii="Arial" w:hAnsi="Arial" w:cs="Arial"/>
          <w:b/>
        </w:rPr>
        <w:t>XII</w:t>
      </w:r>
      <w:r w:rsidRPr="00F175DE">
        <w:rPr>
          <w:rFonts w:ascii="Arial" w:hAnsi="Arial" w:cs="Arial"/>
          <w:b/>
          <w:lang w:val="ru-RU"/>
        </w:rPr>
        <w:t>)</w:t>
      </w:r>
      <w:r w:rsidRPr="00F175DE">
        <w:rPr>
          <w:rFonts w:ascii="Arial" w:hAnsi="Arial" w:cs="Arial"/>
          <w:lang w:val="ru-RU"/>
        </w:rPr>
        <w:t>;</w:t>
      </w:r>
    </w:p>
    <w:p w:rsidR="00AC518E" w:rsidRPr="00D44231" w:rsidRDefault="00AC518E" w:rsidP="00AC518E">
      <w:pPr>
        <w:pStyle w:val="ListParagraph1"/>
        <w:suppressAutoHyphens/>
        <w:spacing w:after="0" w:line="100" w:lineRule="atLeast"/>
        <w:ind w:left="0"/>
        <w:contextualSpacing w:val="0"/>
        <w:jc w:val="both"/>
        <w:rPr>
          <w:rFonts w:ascii="Arial" w:hAnsi="Arial" w:cs="Arial"/>
          <w:b/>
          <w:lang w:val="ru-RU"/>
        </w:rPr>
      </w:pPr>
    </w:p>
    <w:p w:rsidR="007418F9" w:rsidRPr="00D44231" w:rsidRDefault="007418F9" w:rsidP="00AC518E">
      <w:pPr>
        <w:pStyle w:val="Pasussalistom1"/>
        <w:numPr>
          <w:ilvl w:val="0"/>
          <w:numId w:val="11"/>
        </w:numPr>
        <w:suppressAutoHyphens/>
        <w:spacing w:after="0" w:line="100" w:lineRule="atLeast"/>
        <w:contextualSpacing w:val="0"/>
        <w:jc w:val="both"/>
        <w:rPr>
          <w:rFonts w:ascii="Arial" w:hAnsi="Arial" w:cs="Arial"/>
          <w:lang w:val="ru-RU"/>
        </w:rPr>
      </w:pPr>
      <w:r w:rsidRPr="00D44231">
        <w:rPr>
          <w:rFonts w:ascii="Arial" w:hAnsi="Arial" w:cs="Arial"/>
          <w:lang w:val="ru-RU"/>
        </w:rPr>
        <w:t xml:space="preserve">Доказ о испуњености додатних услова: </w:t>
      </w:r>
    </w:p>
    <w:p w:rsidR="007418F9" w:rsidRPr="00F175DE" w:rsidRDefault="007418F9" w:rsidP="007418F9">
      <w:pPr>
        <w:pStyle w:val="Pasussalistom10"/>
        <w:numPr>
          <w:ilvl w:val="0"/>
          <w:numId w:val="38"/>
        </w:numPr>
        <w:rPr>
          <w:rFonts w:ascii="Arial" w:hAnsi="Arial" w:cs="Arial"/>
          <w:color w:val="auto"/>
          <w:sz w:val="22"/>
          <w:szCs w:val="22"/>
          <w:lang w:val="ru-RU"/>
        </w:rPr>
      </w:pPr>
      <w:r w:rsidRPr="00D44231">
        <w:rPr>
          <w:rFonts w:ascii="Arial" w:hAnsi="Arial" w:cs="Arial"/>
          <w:iCs/>
          <w:color w:val="auto"/>
          <w:sz w:val="22"/>
          <w:szCs w:val="22"/>
          <w:lang w:val="sr-Cyrl-CS"/>
        </w:rPr>
        <w:t>Потврде о пријему редовног финансијског извештаја</w:t>
      </w:r>
      <w:r w:rsidRPr="00D44231">
        <w:rPr>
          <w:rFonts w:ascii="Arial" w:hAnsi="Arial" w:cs="Arial"/>
          <w:color w:val="auto"/>
          <w:sz w:val="22"/>
          <w:szCs w:val="22"/>
          <w:lang w:val="sr-Cyrl-CS"/>
        </w:rPr>
        <w:t xml:space="preserve">  за претходне</w:t>
      </w:r>
      <w:r w:rsidR="00F04413" w:rsidRPr="00D44231">
        <w:rPr>
          <w:rFonts w:ascii="Arial" w:hAnsi="Arial" w:cs="Arial"/>
          <w:color w:val="auto"/>
          <w:sz w:val="22"/>
          <w:szCs w:val="22"/>
          <w:lang w:val="sr-Cyrl-CS"/>
        </w:rPr>
        <w:t xml:space="preserve"> 2 (две) обрачунске године, (</w:t>
      </w:r>
      <w:r w:rsidRPr="00D44231">
        <w:rPr>
          <w:rFonts w:ascii="Arial" w:hAnsi="Arial" w:cs="Arial"/>
          <w:color w:val="auto"/>
          <w:sz w:val="22"/>
          <w:szCs w:val="22"/>
          <w:lang w:val="sr-Cyrl-CS"/>
        </w:rPr>
        <w:t>20</w:t>
      </w:r>
      <w:r w:rsidRPr="00D44231">
        <w:rPr>
          <w:rFonts w:ascii="Arial" w:hAnsi="Arial" w:cs="Arial"/>
          <w:color w:val="auto"/>
          <w:sz w:val="22"/>
          <w:szCs w:val="22"/>
          <w:lang w:val="sr-Latn-CS"/>
        </w:rPr>
        <w:t>1</w:t>
      </w:r>
      <w:r w:rsidR="00B168ED">
        <w:rPr>
          <w:rFonts w:ascii="Arial" w:hAnsi="Arial" w:cs="Arial"/>
          <w:color w:val="auto"/>
          <w:sz w:val="22"/>
          <w:szCs w:val="22"/>
          <w:lang w:val="sr-Cyrl-CS"/>
        </w:rPr>
        <w:t>3</w:t>
      </w:r>
      <w:r w:rsidRPr="00D44231">
        <w:rPr>
          <w:rFonts w:ascii="Arial" w:hAnsi="Arial" w:cs="Arial"/>
          <w:color w:val="auto"/>
          <w:sz w:val="22"/>
          <w:szCs w:val="22"/>
          <w:lang w:val="sr-Cyrl-CS"/>
        </w:rPr>
        <w:t>. и 20</w:t>
      </w:r>
      <w:r w:rsidRPr="00D44231">
        <w:rPr>
          <w:rFonts w:ascii="Arial" w:hAnsi="Arial" w:cs="Arial"/>
          <w:color w:val="auto"/>
          <w:sz w:val="22"/>
          <w:szCs w:val="22"/>
          <w:lang w:val="sr-Latn-CS"/>
        </w:rPr>
        <w:t>1</w:t>
      </w:r>
      <w:r w:rsidR="00B168ED">
        <w:rPr>
          <w:rFonts w:ascii="Arial" w:hAnsi="Arial" w:cs="Arial"/>
          <w:color w:val="auto"/>
          <w:sz w:val="22"/>
          <w:szCs w:val="22"/>
          <w:lang w:val="sr-Cyrl-CS"/>
        </w:rPr>
        <w:t>4</w:t>
      </w:r>
      <w:r w:rsidRPr="00D44231">
        <w:rPr>
          <w:rFonts w:ascii="Arial" w:hAnsi="Arial" w:cs="Arial"/>
          <w:color w:val="auto"/>
          <w:sz w:val="22"/>
          <w:szCs w:val="22"/>
          <w:lang w:val="sr-Cyrl-CS"/>
        </w:rPr>
        <w:t>.)</w:t>
      </w:r>
      <w:r w:rsidR="002A5666">
        <w:rPr>
          <w:rFonts w:ascii="Arial" w:hAnsi="Arial" w:cs="Arial"/>
          <w:color w:val="auto"/>
          <w:sz w:val="22"/>
          <w:szCs w:val="22"/>
          <w:lang w:val="sr-Cyrl-CS"/>
        </w:rPr>
        <w:t xml:space="preserve"> </w:t>
      </w:r>
      <w:r w:rsidRPr="00D44231">
        <w:rPr>
          <w:rFonts w:ascii="Arial" w:hAnsi="Arial" w:cs="Arial"/>
          <w:color w:val="auto"/>
          <w:sz w:val="22"/>
          <w:szCs w:val="22"/>
          <w:lang w:val="sr-Cyrl-CS"/>
        </w:rPr>
        <w:t>издате од стране Агенције за привредне регистре.</w:t>
      </w:r>
      <w:r w:rsidR="003415AC">
        <w:rPr>
          <w:rFonts w:ascii="Arial" w:hAnsi="Arial" w:cs="Arial"/>
          <w:color w:val="auto"/>
          <w:sz w:val="22"/>
          <w:szCs w:val="22"/>
          <w:lang w:val="sr-Cyrl-CS"/>
        </w:rPr>
        <w:t xml:space="preserve"> </w:t>
      </w:r>
      <w:r w:rsidRPr="00F175DE">
        <w:rPr>
          <w:rFonts w:ascii="Arial" w:hAnsi="Arial" w:cs="Arial"/>
          <w:iCs/>
          <w:color w:val="auto"/>
          <w:sz w:val="22"/>
          <w:szCs w:val="22"/>
          <w:lang w:val="ru-RU"/>
        </w:rPr>
        <w:t>Уколико је понуђач предузетник који води пословне књиге по систему простог књиговодства, доставља:</w:t>
      </w:r>
    </w:p>
    <w:p w:rsidR="007418F9" w:rsidRPr="00D44231" w:rsidRDefault="007418F9" w:rsidP="007418F9">
      <w:pPr>
        <w:pStyle w:val="Pasussalistom10"/>
        <w:ind w:left="0"/>
        <w:rPr>
          <w:rFonts w:ascii="Arial" w:hAnsi="Arial" w:cs="Arial"/>
          <w:color w:val="auto"/>
          <w:sz w:val="22"/>
          <w:szCs w:val="22"/>
          <w:lang w:val="sr-Cyrl-CS"/>
        </w:rPr>
      </w:pPr>
      <w:r w:rsidRPr="00F175DE">
        <w:rPr>
          <w:rFonts w:ascii="Arial" w:hAnsi="Arial" w:cs="Arial"/>
          <w:iCs/>
          <w:color w:val="auto"/>
          <w:sz w:val="22"/>
          <w:szCs w:val="22"/>
          <w:lang w:val="ru-RU"/>
        </w:rPr>
        <w:t xml:space="preserve">                                          -Билансе успеха за претходне </w:t>
      </w:r>
      <w:r w:rsidR="00F04413" w:rsidRPr="00F175DE">
        <w:rPr>
          <w:rFonts w:ascii="Arial" w:hAnsi="Arial" w:cs="Arial"/>
          <w:iCs/>
          <w:color w:val="auto"/>
          <w:sz w:val="22"/>
          <w:szCs w:val="22"/>
          <w:lang w:val="ru-RU"/>
        </w:rPr>
        <w:t>2 (две</w:t>
      </w:r>
      <w:r w:rsidRPr="00F175DE">
        <w:rPr>
          <w:rFonts w:ascii="Arial" w:hAnsi="Arial" w:cs="Arial"/>
          <w:iCs/>
          <w:color w:val="auto"/>
          <w:sz w:val="22"/>
          <w:szCs w:val="22"/>
          <w:lang w:val="ru-RU"/>
        </w:rPr>
        <w:t xml:space="preserve">) обрачунске године </w:t>
      </w:r>
      <w:r w:rsidR="00F04413" w:rsidRPr="00D44231">
        <w:rPr>
          <w:rFonts w:ascii="Arial" w:hAnsi="Arial" w:cs="Arial"/>
          <w:color w:val="auto"/>
          <w:sz w:val="22"/>
          <w:szCs w:val="22"/>
          <w:lang w:val="sr-Cyrl-CS"/>
        </w:rPr>
        <w:t>(</w:t>
      </w:r>
      <w:r w:rsidRPr="00D44231">
        <w:rPr>
          <w:rFonts w:ascii="Arial" w:hAnsi="Arial" w:cs="Arial"/>
          <w:color w:val="auto"/>
          <w:sz w:val="22"/>
          <w:szCs w:val="22"/>
          <w:lang w:val="sr-Cyrl-CS"/>
        </w:rPr>
        <w:t>20</w:t>
      </w:r>
      <w:r w:rsidRPr="00D44231">
        <w:rPr>
          <w:rFonts w:ascii="Arial" w:hAnsi="Arial" w:cs="Arial"/>
          <w:color w:val="auto"/>
          <w:sz w:val="22"/>
          <w:szCs w:val="22"/>
          <w:lang w:val="sr-Latn-CS"/>
        </w:rPr>
        <w:t>1</w:t>
      </w:r>
      <w:r w:rsidR="00B168ED">
        <w:rPr>
          <w:rFonts w:ascii="Arial" w:hAnsi="Arial" w:cs="Arial"/>
          <w:color w:val="auto"/>
          <w:sz w:val="22"/>
          <w:szCs w:val="22"/>
          <w:lang w:val="sr-Cyrl-CS"/>
        </w:rPr>
        <w:t>3</w:t>
      </w:r>
      <w:r w:rsidRPr="00D44231">
        <w:rPr>
          <w:rFonts w:ascii="Arial" w:hAnsi="Arial" w:cs="Arial"/>
          <w:color w:val="auto"/>
          <w:sz w:val="22"/>
          <w:szCs w:val="22"/>
          <w:lang w:val="sr-Cyrl-CS"/>
        </w:rPr>
        <w:t xml:space="preserve">. и </w:t>
      </w:r>
    </w:p>
    <w:p w:rsidR="007418F9" w:rsidRPr="00D44231" w:rsidRDefault="007418F9" w:rsidP="007418F9">
      <w:pPr>
        <w:pStyle w:val="Pasussalistom10"/>
        <w:ind w:left="0"/>
        <w:rPr>
          <w:rFonts w:ascii="Arial" w:hAnsi="Arial" w:cs="Arial"/>
          <w:color w:val="auto"/>
          <w:sz w:val="22"/>
          <w:szCs w:val="22"/>
          <w:lang w:val="sr-Cyrl-CS"/>
        </w:rPr>
      </w:pPr>
      <w:r w:rsidRPr="00D44231">
        <w:rPr>
          <w:rFonts w:ascii="Arial" w:hAnsi="Arial" w:cs="Arial"/>
          <w:color w:val="auto"/>
          <w:sz w:val="22"/>
          <w:szCs w:val="22"/>
          <w:lang w:val="sr-Cyrl-CS"/>
        </w:rPr>
        <w:t xml:space="preserve">                                           20</w:t>
      </w:r>
      <w:r w:rsidRPr="00D44231">
        <w:rPr>
          <w:rFonts w:ascii="Arial" w:hAnsi="Arial" w:cs="Arial"/>
          <w:color w:val="auto"/>
          <w:sz w:val="22"/>
          <w:szCs w:val="22"/>
          <w:lang w:val="sr-Latn-CS"/>
        </w:rPr>
        <w:t>1</w:t>
      </w:r>
      <w:r w:rsidR="00B168ED">
        <w:rPr>
          <w:rFonts w:ascii="Arial" w:hAnsi="Arial" w:cs="Arial"/>
          <w:color w:val="auto"/>
          <w:sz w:val="22"/>
          <w:szCs w:val="22"/>
          <w:lang w:val="sr-Cyrl-CS"/>
        </w:rPr>
        <w:t>4</w:t>
      </w:r>
      <w:r w:rsidRPr="00D44231">
        <w:rPr>
          <w:rFonts w:ascii="Arial" w:hAnsi="Arial" w:cs="Arial"/>
          <w:color w:val="auto"/>
          <w:sz w:val="22"/>
          <w:szCs w:val="22"/>
          <w:lang w:val="sr-Cyrl-CS"/>
        </w:rPr>
        <w:t>.);</w:t>
      </w:r>
    </w:p>
    <w:p w:rsidR="007418F9" w:rsidRPr="00D44231" w:rsidRDefault="00217DCF" w:rsidP="00217DCF">
      <w:pPr>
        <w:pStyle w:val="Pasussalistom10"/>
        <w:numPr>
          <w:ilvl w:val="0"/>
          <w:numId w:val="38"/>
        </w:numPr>
        <w:jc w:val="both"/>
        <w:rPr>
          <w:rFonts w:ascii="Arial" w:hAnsi="Arial" w:cs="Arial"/>
          <w:color w:val="auto"/>
          <w:sz w:val="22"/>
          <w:szCs w:val="22"/>
          <w:lang w:val="sr-Cyrl-CS"/>
        </w:rPr>
      </w:pPr>
      <w:r w:rsidRPr="00F175DE">
        <w:rPr>
          <w:rFonts w:ascii="Arial" w:hAnsi="Arial" w:cs="Arial"/>
          <w:iCs/>
          <w:color w:val="auto"/>
          <w:sz w:val="22"/>
          <w:szCs w:val="22"/>
          <w:lang w:val="ru-RU"/>
        </w:rPr>
        <w:t xml:space="preserve">Потврда о броју дана неликвидности (неоверена) одштампана са сајта Народне банке Србије са адресе </w:t>
      </w:r>
      <w:r w:rsidRPr="00D44231">
        <w:rPr>
          <w:rFonts w:ascii="Arial" w:hAnsi="Arial" w:cs="Arial"/>
          <w:iCs/>
          <w:color w:val="auto"/>
          <w:sz w:val="22"/>
          <w:szCs w:val="22"/>
        </w:rPr>
        <w:t>http</w:t>
      </w:r>
      <w:r w:rsidRPr="00F175DE">
        <w:rPr>
          <w:rFonts w:ascii="Arial" w:hAnsi="Arial" w:cs="Arial"/>
          <w:iCs/>
          <w:color w:val="auto"/>
          <w:sz w:val="22"/>
          <w:szCs w:val="22"/>
          <w:lang w:val="ru-RU"/>
        </w:rPr>
        <w:t>://</w:t>
      </w:r>
      <w:r w:rsidRPr="00D44231">
        <w:rPr>
          <w:rFonts w:ascii="Arial" w:hAnsi="Arial" w:cs="Arial"/>
          <w:iCs/>
          <w:color w:val="auto"/>
          <w:sz w:val="22"/>
          <w:szCs w:val="22"/>
        </w:rPr>
        <w:t>www</w:t>
      </w:r>
      <w:r w:rsidRPr="00F175DE">
        <w:rPr>
          <w:rFonts w:ascii="Arial" w:hAnsi="Arial" w:cs="Arial"/>
          <w:iCs/>
          <w:color w:val="auto"/>
          <w:sz w:val="22"/>
          <w:szCs w:val="22"/>
          <w:lang w:val="ru-RU"/>
        </w:rPr>
        <w:t>.</w:t>
      </w:r>
      <w:r w:rsidRPr="00D44231">
        <w:rPr>
          <w:rFonts w:ascii="Arial" w:hAnsi="Arial" w:cs="Arial"/>
          <w:iCs/>
          <w:color w:val="auto"/>
          <w:sz w:val="22"/>
          <w:szCs w:val="22"/>
        </w:rPr>
        <w:t>nbs</w:t>
      </w:r>
      <w:r w:rsidRPr="00F175DE">
        <w:rPr>
          <w:rFonts w:ascii="Arial" w:hAnsi="Arial" w:cs="Arial"/>
          <w:iCs/>
          <w:color w:val="auto"/>
          <w:sz w:val="22"/>
          <w:szCs w:val="22"/>
          <w:lang w:val="ru-RU"/>
        </w:rPr>
        <w:t>.</w:t>
      </w:r>
      <w:r w:rsidRPr="00D44231">
        <w:rPr>
          <w:rFonts w:ascii="Arial" w:hAnsi="Arial" w:cs="Arial"/>
          <w:iCs/>
          <w:color w:val="auto"/>
          <w:sz w:val="22"/>
          <w:szCs w:val="22"/>
        </w:rPr>
        <w:t>rs</w:t>
      </w:r>
      <w:r w:rsidRPr="00F175DE">
        <w:rPr>
          <w:rFonts w:ascii="Arial" w:hAnsi="Arial" w:cs="Arial"/>
          <w:iCs/>
          <w:color w:val="auto"/>
          <w:sz w:val="22"/>
          <w:szCs w:val="22"/>
          <w:lang w:val="ru-RU"/>
        </w:rPr>
        <w:t>/</w:t>
      </w:r>
      <w:r w:rsidRPr="00D44231">
        <w:rPr>
          <w:rFonts w:ascii="Arial" w:hAnsi="Arial" w:cs="Arial"/>
          <w:iCs/>
          <w:color w:val="auto"/>
          <w:sz w:val="22"/>
          <w:szCs w:val="22"/>
        </w:rPr>
        <w:t>internet</w:t>
      </w:r>
      <w:r w:rsidRPr="00F175DE">
        <w:rPr>
          <w:rFonts w:ascii="Arial" w:hAnsi="Arial" w:cs="Arial"/>
          <w:iCs/>
          <w:color w:val="auto"/>
          <w:sz w:val="22"/>
          <w:szCs w:val="22"/>
          <w:lang w:val="ru-RU"/>
        </w:rPr>
        <w:t>/</w:t>
      </w:r>
      <w:r w:rsidRPr="00D44231">
        <w:rPr>
          <w:rFonts w:ascii="Arial" w:hAnsi="Arial" w:cs="Arial"/>
          <w:iCs/>
          <w:color w:val="auto"/>
          <w:sz w:val="22"/>
          <w:szCs w:val="22"/>
        </w:rPr>
        <w:t>latinica</w:t>
      </w:r>
      <w:r w:rsidRPr="00F175DE">
        <w:rPr>
          <w:rFonts w:ascii="Arial" w:hAnsi="Arial" w:cs="Arial"/>
          <w:iCs/>
          <w:color w:val="auto"/>
          <w:sz w:val="22"/>
          <w:szCs w:val="22"/>
          <w:lang w:val="ru-RU"/>
        </w:rPr>
        <w:t>/67/</w:t>
      </w:r>
      <w:r w:rsidRPr="00D44231">
        <w:rPr>
          <w:rFonts w:ascii="Arial" w:hAnsi="Arial" w:cs="Arial"/>
          <w:iCs/>
          <w:color w:val="auto"/>
          <w:sz w:val="22"/>
          <w:szCs w:val="22"/>
        </w:rPr>
        <w:t>pn</w:t>
      </w:r>
      <w:r w:rsidRPr="00F175DE">
        <w:rPr>
          <w:rFonts w:ascii="Arial" w:hAnsi="Arial" w:cs="Arial"/>
          <w:iCs/>
          <w:color w:val="auto"/>
          <w:sz w:val="22"/>
          <w:szCs w:val="22"/>
          <w:lang w:val="ru-RU"/>
        </w:rPr>
        <w:t>.</w:t>
      </w:r>
      <w:r w:rsidRPr="00D44231">
        <w:rPr>
          <w:rFonts w:ascii="Arial" w:hAnsi="Arial" w:cs="Arial"/>
          <w:iCs/>
          <w:color w:val="auto"/>
          <w:sz w:val="22"/>
          <w:szCs w:val="22"/>
        </w:rPr>
        <w:t>ht</w:t>
      </w:r>
      <w:r w:rsidR="00C142A5" w:rsidRPr="00F175DE">
        <w:rPr>
          <w:rFonts w:ascii="Arial" w:hAnsi="Arial" w:cs="Arial"/>
          <w:iCs/>
          <w:color w:val="auto"/>
          <w:sz w:val="22"/>
          <w:szCs w:val="22"/>
          <w:lang w:val="ru-RU"/>
        </w:rPr>
        <w:t>м</w:t>
      </w:r>
      <w:r w:rsidRPr="00D44231">
        <w:rPr>
          <w:rFonts w:ascii="Arial" w:hAnsi="Arial" w:cs="Arial"/>
          <w:iCs/>
          <w:color w:val="auto"/>
          <w:sz w:val="22"/>
          <w:szCs w:val="22"/>
        </w:rPr>
        <w:t>l</w:t>
      </w:r>
      <w:r w:rsidRPr="00F175DE">
        <w:rPr>
          <w:rFonts w:ascii="Arial" w:hAnsi="Arial" w:cs="Arial"/>
          <w:iCs/>
          <w:color w:val="auto"/>
          <w:sz w:val="22"/>
          <w:szCs w:val="22"/>
          <w:lang w:val="ru-RU"/>
        </w:rPr>
        <w:t xml:space="preserve"> - под називом Претраживање дужника у принудној наплати где се добија податак о л</w:t>
      </w:r>
      <w:r w:rsidR="00B168ED">
        <w:rPr>
          <w:rFonts w:ascii="Arial" w:hAnsi="Arial" w:cs="Arial"/>
          <w:iCs/>
          <w:color w:val="auto"/>
          <w:sz w:val="22"/>
          <w:szCs w:val="22"/>
          <w:lang w:val="ru-RU"/>
        </w:rPr>
        <w:t xml:space="preserve">иквидности </w:t>
      </w:r>
      <w:r w:rsidR="007418F9" w:rsidRPr="00F175DE">
        <w:rPr>
          <w:rFonts w:ascii="Arial" w:hAnsi="Arial" w:cs="Arial"/>
          <w:iCs/>
          <w:color w:val="auto"/>
          <w:sz w:val="22"/>
          <w:szCs w:val="22"/>
          <w:lang w:val="ru-RU"/>
        </w:rPr>
        <w:t>.</w:t>
      </w:r>
    </w:p>
    <w:p w:rsidR="007418F9" w:rsidRPr="00F175DE" w:rsidRDefault="007418F9" w:rsidP="007418F9">
      <w:pPr>
        <w:rPr>
          <w:rFonts w:ascii="Arial" w:hAnsi="Arial" w:cs="Arial"/>
          <w:lang w:val="ru-RU"/>
        </w:rPr>
      </w:pPr>
    </w:p>
    <w:p w:rsidR="00AC518E" w:rsidRPr="00D44231" w:rsidRDefault="00515537" w:rsidP="00AC518E">
      <w:pPr>
        <w:pStyle w:val="Pasussalistom1"/>
        <w:numPr>
          <w:ilvl w:val="0"/>
          <w:numId w:val="11"/>
        </w:numPr>
        <w:suppressAutoHyphens/>
        <w:spacing w:after="0" w:line="100" w:lineRule="atLeast"/>
        <w:contextualSpacing w:val="0"/>
        <w:jc w:val="both"/>
        <w:rPr>
          <w:rFonts w:ascii="Arial" w:hAnsi="Arial" w:cs="Arial"/>
          <w:b/>
          <w:lang w:val="ru-RU"/>
        </w:rPr>
      </w:pPr>
      <w:r w:rsidRPr="00F175DE">
        <w:rPr>
          <w:rFonts w:ascii="Arial" w:hAnsi="Arial" w:cs="Arial"/>
          <w:lang w:val="ru-RU"/>
        </w:rPr>
        <w:t>Доказ</w:t>
      </w:r>
      <w:r w:rsidR="009D3E72" w:rsidRPr="00F175DE">
        <w:rPr>
          <w:rFonts w:ascii="Arial" w:hAnsi="Arial" w:cs="Arial"/>
          <w:lang w:val="ru-RU"/>
        </w:rPr>
        <w:t xml:space="preserve"> о испуњености додатних услова: </w:t>
      </w:r>
      <w:r w:rsidR="00E20CF6" w:rsidRPr="00F175DE">
        <w:rPr>
          <w:rFonts w:ascii="Arial" w:hAnsi="Arial" w:cs="Arial"/>
          <w:lang w:val="ru-RU"/>
        </w:rPr>
        <w:t>Изјава</w:t>
      </w:r>
      <w:r w:rsidR="009D3E72" w:rsidRPr="00F175DE">
        <w:rPr>
          <w:rFonts w:ascii="Arial" w:hAnsi="Arial" w:cs="Arial"/>
          <w:lang w:val="ru-RU"/>
        </w:rPr>
        <w:t xml:space="preserve"> о реализацији закључених уговора </w:t>
      </w:r>
      <w:r w:rsidR="009D3E72" w:rsidRPr="00F175DE">
        <w:rPr>
          <w:rFonts w:ascii="Arial" w:hAnsi="Arial" w:cs="Arial"/>
          <w:b/>
          <w:lang w:val="ru-RU"/>
        </w:rPr>
        <w:t xml:space="preserve">(Образац </w:t>
      </w:r>
      <w:r w:rsidR="009D3E72" w:rsidRPr="00D44231">
        <w:rPr>
          <w:rFonts w:ascii="Arial" w:hAnsi="Arial" w:cs="Arial"/>
          <w:b/>
        </w:rPr>
        <w:t>XIII</w:t>
      </w:r>
      <w:r w:rsidR="009D3E72" w:rsidRPr="00F175DE">
        <w:rPr>
          <w:rFonts w:ascii="Arial" w:hAnsi="Arial" w:cs="Arial"/>
          <w:b/>
          <w:lang w:val="ru-RU"/>
        </w:rPr>
        <w:t>)</w:t>
      </w:r>
      <w:r w:rsidR="009D3E72" w:rsidRPr="00F175DE">
        <w:rPr>
          <w:rFonts w:ascii="Arial" w:hAnsi="Arial" w:cs="Arial"/>
          <w:lang w:val="ru-RU"/>
        </w:rPr>
        <w:t>;</w:t>
      </w:r>
    </w:p>
    <w:p w:rsidR="00AC518E" w:rsidRPr="00D44231" w:rsidRDefault="00AC518E" w:rsidP="00AC518E">
      <w:pPr>
        <w:pStyle w:val="Pasussalistom1"/>
        <w:suppressAutoHyphens/>
        <w:spacing w:after="0" w:line="100" w:lineRule="atLeast"/>
        <w:ind w:left="0"/>
        <w:contextualSpacing w:val="0"/>
        <w:jc w:val="both"/>
        <w:rPr>
          <w:rFonts w:ascii="Arial" w:hAnsi="Arial" w:cs="Arial"/>
          <w:b/>
          <w:lang w:val="ru-RU"/>
        </w:rPr>
      </w:pPr>
    </w:p>
    <w:p w:rsidR="00AC518E" w:rsidRPr="00F175DE" w:rsidRDefault="00AC518E" w:rsidP="00AC518E">
      <w:pPr>
        <w:pStyle w:val="Pasussalistom1"/>
        <w:numPr>
          <w:ilvl w:val="0"/>
          <w:numId w:val="11"/>
        </w:numPr>
        <w:rPr>
          <w:rFonts w:ascii="Arial" w:hAnsi="Arial" w:cs="Arial"/>
          <w:lang w:val="ru-RU"/>
        </w:rPr>
      </w:pPr>
      <w:r w:rsidRPr="00F175DE">
        <w:rPr>
          <w:rFonts w:ascii="Arial" w:hAnsi="Arial" w:cs="Arial"/>
          <w:lang w:val="ru-RU"/>
        </w:rPr>
        <w:t>Доказ о испуњености додатних услова:</w:t>
      </w:r>
    </w:p>
    <w:p w:rsidR="00AC518E" w:rsidRPr="00D44231" w:rsidRDefault="00AC518E" w:rsidP="00AC518E">
      <w:pPr>
        <w:pStyle w:val="Pasussalistom1"/>
        <w:ind w:left="2070"/>
        <w:rPr>
          <w:rFonts w:ascii="Arial" w:hAnsi="Arial" w:cs="Arial"/>
          <w:b/>
          <w:iCs/>
          <w:lang w:val="sr-Cyrl-CS"/>
        </w:rPr>
      </w:pPr>
      <w:r w:rsidRPr="00D44231">
        <w:rPr>
          <w:rFonts w:ascii="Arial" w:hAnsi="Arial" w:cs="Arial"/>
          <w:b/>
          <w:iCs/>
          <w:lang w:val="sr-Cyrl-CS"/>
        </w:rPr>
        <w:t>-</w:t>
      </w:r>
      <w:r w:rsidR="00434DF2" w:rsidRPr="00434DF2">
        <w:rPr>
          <w:rFonts w:ascii="Arial" w:hAnsi="Arial" w:cs="Arial"/>
          <w:iCs/>
          <w:lang w:val="sr-Cyrl-CS"/>
        </w:rPr>
        <w:t>фото</w:t>
      </w:r>
      <w:r w:rsidRPr="00434DF2">
        <w:rPr>
          <w:rFonts w:ascii="Arial" w:hAnsi="Arial" w:cs="Arial"/>
          <w:iCs/>
          <w:lang w:val="sr-Cyrl-CS"/>
        </w:rPr>
        <w:t>копија</w:t>
      </w:r>
      <w:r w:rsidRPr="00D44231">
        <w:rPr>
          <w:rFonts w:ascii="Arial" w:hAnsi="Arial" w:cs="Arial"/>
          <w:iCs/>
          <w:lang w:val="sr-Cyrl-CS"/>
        </w:rPr>
        <w:t xml:space="preserve"> </w:t>
      </w:r>
      <w:r w:rsidRPr="001E498A">
        <w:rPr>
          <w:rFonts w:ascii="Arial" w:hAnsi="Arial" w:cs="Arial"/>
          <w:iCs/>
          <w:lang w:val="sr-Cyrl-CS"/>
        </w:rPr>
        <w:t xml:space="preserve">лиценце </w:t>
      </w:r>
      <w:r w:rsidR="007A1222">
        <w:rPr>
          <w:rFonts w:ascii="Arial" w:hAnsi="Arial" w:cs="Arial"/>
          <w:lang w:val="sr-Cyrl-CS"/>
        </w:rPr>
        <w:t>412</w:t>
      </w:r>
      <w:r w:rsidR="00927888">
        <w:rPr>
          <w:rFonts w:ascii="Arial" w:hAnsi="Arial" w:cs="Arial"/>
          <w:lang w:val="sr-Cyrl-CS"/>
        </w:rPr>
        <w:t xml:space="preserve"> или 415</w:t>
      </w:r>
      <w:r w:rsidR="007A1222">
        <w:rPr>
          <w:rFonts w:ascii="Arial" w:hAnsi="Arial" w:cs="Arial"/>
          <w:lang w:val="sr-Cyrl-CS"/>
        </w:rPr>
        <w:t xml:space="preserve">   и  414 </w:t>
      </w:r>
      <w:r w:rsidRPr="001E498A">
        <w:rPr>
          <w:rFonts w:ascii="Arial" w:hAnsi="Arial" w:cs="Arial"/>
          <w:iCs/>
          <w:lang w:val="sr-Cyrl-CS"/>
        </w:rPr>
        <w:t xml:space="preserve"> и</w:t>
      </w:r>
      <w:r w:rsidRPr="00D44231">
        <w:rPr>
          <w:rFonts w:ascii="Arial" w:hAnsi="Arial" w:cs="Arial"/>
          <w:iCs/>
          <w:lang w:val="sr-Cyrl-CS"/>
        </w:rPr>
        <w:t xml:space="preserve"> потврда Инжењерске коморе Србије о поседовању важеће лиценце.</w:t>
      </w:r>
    </w:p>
    <w:p w:rsidR="00AC518E" w:rsidRPr="00D44231" w:rsidRDefault="00AC518E" w:rsidP="00AC518E">
      <w:pPr>
        <w:pStyle w:val="Pasussalistom1"/>
        <w:ind w:left="2070"/>
        <w:rPr>
          <w:rFonts w:ascii="Arial" w:hAnsi="Arial" w:cs="Arial"/>
          <w:iCs/>
          <w:lang w:val="sr-Cyrl-CS"/>
        </w:rPr>
      </w:pPr>
      <w:r w:rsidRPr="00F175DE">
        <w:rPr>
          <w:rFonts w:ascii="Arial" w:hAnsi="Arial" w:cs="Arial"/>
          <w:iCs/>
          <w:lang w:val="ru-RU"/>
        </w:rPr>
        <w:t>-</w:t>
      </w:r>
      <w:r w:rsidRPr="00D44231">
        <w:rPr>
          <w:rFonts w:ascii="Arial" w:hAnsi="Arial" w:cs="Arial"/>
          <w:iCs/>
          <w:lang w:val="sr-Cyrl-CS"/>
        </w:rPr>
        <w:t xml:space="preserve"> За лица у радном односу: образац М-А или други одговарајући образац за пријаву на обавезно социјално осигурање и </w:t>
      </w:r>
      <w:r w:rsidR="00434DF2">
        <w:rPr>
          <w:rFonts w:ascii="Arial" w:hAnsi="Arial" w:cs="Arial"/>
          <w:iCs/>
          <w:lang w:val="sr-Cyrl-CS"/>
        </w:rPr>
        <w:t>фото</w:t>
      </w:r>
      <w:r w:rsidRPr="00D44231">
        <w:rPr>
          <w:rFonts w:ascii="Arial" w:hAnsi="Arial" w:cs="Arial"/>
          <w:iCs/>
          <w:lang w:val="sr-Cyrl-CS"/>
        </w:rPr>
        <w:t>копија радне књижице.</w:t>
      </w:r>
    </w:p>
    <w:p w:rsidR="00AC518E" w:rsidRDefault="00AC518E" w:rsidP="00AC518E">
      <w:pPr>
        <w:pStyle w:val="Pasussalistom1"/>
        <w:ind w:left="2070"/>
        <w:rPr>
          <w:rFonts w:ascii="Arial" w:hAnsi="Arial" w:cs="Arial"/>
          <w:iCs/>
          <w:lang w:val="sr-Cyrl-CS"/>
        </w:rPr>
      </w:pPr>
      <w:r w:rsidRPr="00F175DE">
        <w:rPr>
          <w:rFonts w:ascii="Arial" w:hAnsi="Arial" w:cs="Arial"/>
          <w:iCs/>
          <w:lang w:val="ru-RU"/>
        </w:rPr>
        <w:t>-</w:t>
      </w:r>
      <w:r w:rsidRPr="00D44231">
        <w:rPr>
          <w:rFonts w:ascii="Arial" w:hAnsi="Arial" w:cs="Arial"/>
          <w:iCs/>
          <w:lang w:val="sr-Cyrl-CS"/>
        </w:rPr>
        <w:t xml:space="preserve"> За лица ван радног односа</w:t>
      </w:r>
      <w:r w:rsidRPr="00D44231">
        <w:rPr>
          <w:rFonts w:ascii="Arial" w:hAnsi="Arial" w:cs="Arial"/>
          <w:b/>
          <w:iCs/>
          <w:lang w:val="sr-Cyrl-CS"/>
        </w:rPr>
        <w:t xml:space="preserve">: </w:t>
      </w:r>
      <w:r w:rsidRPr="00D44231">
        <w:rPr>
          <w:rFonts w:ascii="Arial" w:hAnsi="Arial" w:cs="Arial"/>
          <w:iCs/>
          <w:lang w:val="sr-Cyrl-CS"/>
        </w:rPr>
        <w:t>копија уговора о ангажовању</w:t>
      </w:r>
      <w:r w:rsidR="00167A8E" w:rsidRPr="00D44231">
        <w:rPr>
          <w:rFonts w:ascii="Arial" w:hAnsi="Arial" w:cs="Arial"/>
          <w:iCs/>
          <w:lang w:val="sr-Cyrl-CS"/>
        </w:rPr>
        <w:t>.</w:t>
      </w:r>
    </w:p>
    <w:p w:rsidR="0001534F" w:rsidRPr="00265E74" w:rsidRDefault="0001534F" w:rsidP="00B168ED">
      <w:pPr>
        <w:pStyle w:val="Pasussalistom1"/>
        <w:ind w:left="0"/>
        <w:rPr>
          <w:rFonts w:ascii="Arial" w:hAnsi="Arial" w:cs="Arial"/>
          <w:iCs/>
          <w:lang w:val="sr-Cyrl-CS"/>
        </w:rPr>
      </w:pPr>
    </w:p>
    <w:p w:rsidR="00AC518E" w:rsidRPr="00D44231" w:rsidRDefault="00AC518E" w:rsidP="00AC518E">
      <w:pPr>
        <w:suppressAutoHyphens/>
        <w:spacing w:after="0" w:line="100" w:lineRule="atLeast"/>
        <w:ind w:left="2070"/>
        <w:jc w:val="both"/>
        <w:rPr>
          <w:rFonts w:ascii="Arial" w:hAnsi="Arial" w:cs="Arial"/>
          <w:b/>
          <w:color w:val="FF0000"/>
          <w:lang w:val="ru-RU"/>
        </w:rPr>
      </w:pPr>
    </w:p>
    <w:p w:rsidR="00825E4C" w:rsidRPr="00D44231" w:rsidRDefault="00825E4C" w:rsidP="00825E4C">
      <w:pPr>
        <w:tabs>
          <w:tab w:val="center" w:pos="4153"/>
          <w:tab w:val="right" w:pos="8306"/>
        </w:tabs>
        <w:spacing w:after="360" w:line="240" w:lineRule="auto"/>
        <w:ind w:firstLine="709"/>
        <w:jc w:val="both"/>
        <w:rPr>
          <w:rFonts w:ascii="Arial" w:hAnsi="Arial" w:cs="Arial"/>
          <w:lang w:val="sr-Cyrl-CS"/>
        </w:rPr>
      </w:pPr>
      <w:r w:rsidRPr="00D44231">
        <w:rPr>
          <w:rFonts w:ascii="Arial" w:hAnsi="Arial" w:cs="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F175DE">
        <w:rPr>
          <w:rFonts w:ascii="Arial" w:hAnsi="Arial" w:cs="Arial"/>
          <w:iCs/>
          <w:lang w:val="ru-RU"/>
        </w:rPr>
        <w:t xml:space="preserve">, изузев образаца који подразумевају давање изјава под матерјалном и кривичном одговорношћу (Изјава о независној понуди и Изјава о </w:t>
      </w:r>
      <w:r w:rsidRPr="00F175DE">
        <w:rPr>
          <w:rFonts w:ascii="Arial" w:hAnsi="Arial" w:cs="Arial"/>
          <w:iCs/>
          <w:lang w:val="ru-RU"/>
        </w:rPr>
        <w:lastRenderedPageBreak/>
        <w:t>поштовању обавеза из чл.75. ст.2. Закона), који морају бити потписани и оверени печатом од стране сваког понуђача из групе понуђача.</w:t>
      </w:r>
      <w:r w:rsidRPr="00F175DE">
        <w:rPr>
          <w:rFonts w:ascii="Arial" w:hAnsi="Arial" w:cs="Arial"/>
          <w:bCs/>
          <w:iCs/>
          <w:lang w:val="ru-RU"/>
        </w:rPr>
        <w:t>У случају да се понуђачи определе да</w:t>
      </w:r>
      <w:r w:rsidRPr="00D44231">
        <w:rPr>
          <w:rFonts w:ascii="Arial" w:hAnsi="Arial" w:cs="Arial"/>
          <w:iCs/>
          <w:lang w:val="ru-RU"/>
        </w:rPr>
        <w:t xml:space="preserve"> јед</w:t>
      </w:r>
      <w:r w:rsidRPr="00F175DE">
        <w:rPr>
          <w:rFonts w:ascii="Arial" w:hAnsi="Arial" w:cs="Arial"/>
          <w:iCs/>
          <w:lang w:val="ru-RU"/>
        </w:rPr>
        <w:t xml:space="preserve">ан </w:t>
      </w:r>
      <w:r w:rsidRPr="00D44231">
        <w:rPr>
          <w:rFonts w:ascii="Arial" w:hAnsi="Arial" w:cs="Arial"/>
          <w:iCs/>
          <w:lang w:val="ru-RU"/>
        </w:rPr>
        <w:t>понуђач из групе потпис</w:t>
      </w:r>
      <w:r w:rsidRPr="00F175DE">
        <w:rPr>
          <w:rFonts w:ascii="Arial" w:hAnsi="Arial" w:cs="Arial"/>
          <w:iCs/>
          <w:lang w:val="ru-RU"/>
        </w:rPr>
        <w:t xml:space="preserve">ује </w:t>
      </w:r>
      <w:r w:rsidRPr="00D44231">
        <w:rPr>
          <w:rFonts w:ascii="Arial" w:hAnsi="Arial" w:cs="Arial"/>
          <w:iCs/>
          <w:lang w:val="ru-RU"/>
        </w:rPr>
        <w:t>и печатом оверава обрасце дате у конкурсној документацији</w:t>
      </w:r>
      <w:r w:rsidRPr="00F175DE">
        <w:rPr>
          <w:rFonts w:ascii="Arial" w:hAnsi="Arial" w:cs="Arial"/>
          <w:iCs/>
          <w:lang w:val="ru-RU"/>
        </w:rPr>
        <w:t xml:space="preserve"> (изузев образаца који подразумевају давање изјава под материјалном и кривичном одговорношћу),</w:t>
      </w:r>
      <w:r w:rsidRPr="00F175DE">
        <w:rPr>
          <w:rFonts w:ascii="Arial" w:hAnsi="Arial" w:cs="Arial"/>
          <w:bCs/>
          <w:iCs/>
          <w:lang w:val="ru-RU"/>
        </w:rPr>
        <w:t xml:space="preserve"> наведено треба дефинисати </w:t>
      </w:r>
      <w:r w:rsidRPr="00D44231">
        <w:rPr>
          <w:rFonts w:ascii="Arial" w:hAnsi="Arial" w:cs="Arial"/>
          <w:lang w:val="ru-RU"/>
        </w:rPr>
        <w:t>споразум</w:t>
      </w:r>
      <w:r w:rsidRPr="00F175DE">
        <w:rPr>
          <w:rFonts w:ascii="Arial" w:hAnsi="Arial" w:cs="Arial"/>
          <w:lang w:val="ru-RU"/>
        </w:rPr>
        <w:t>ом</w:t>
      </w:r>
      <w:r w:rsidRPr="00D44231">
        <w:rPr>
          <w:rFonts w:ascii="Arial" w:hAnsi="Arial" w:cs="Arial"/>
          <w:lang w:val="ru-RU"/>
        </w:rPr>
        <w:t xml:space="preserve"> којим се понуђачи из групе међусобно и према наручиоцу обавезују на извршење јавне набавке</w:t>
      </w:r>
      <w:r w:rsidRPr="00F175DE">
        <w:rPr>
          <w:rFonts w:ascii="Arial" w:hAnsi="Arial" w:cs="Arial"/>
          <w:lang w:val="ru-RU"/>
        </w:rPr>
        <w:t>, а који чини саставни део заједничке понуде сагласно чл. 81. Закона.</w:t>
      </w:r>
    </w:p>
    <w:p w:rsidR="00C163D3" w:rsidRPr="00D44231" w:rsidRDefault="009A45CD" w:rsidP="009A45CD">
      <w:pPr>
        <w:jc w:val="both"/>
        <w:rPr>
          <w:rFonts w:ascii="Arial" w:hAnsi="Arial" w:cs="Arial"/>
          <w:b/>
          <w:bCs/>
          <w:i/>
          <w:iCs/>
          <w:lang w:val="sr-Cyrl-CS"/>
        </w:rPr>
      </w:pPr>
      <w:r w:rsidRPr="00D44231">
        <w:rPr>
          <w:rFonts w:ascii="Arial" w:hAnsi="Arial" w:cs="Arial"/>
          <w:b/>
          <w:i/>
          <w:iCs/>
          <w:lang w:val="ru-RU"/>
        </w:rPr>
        <w:t>3.</w:t>
      </w:r>
      <w:r w:rsidRPr="00D44231">
        <w:rPr>
          <w:rFonts w:ascii="Arial" w:hAnsi="Arial" w:cs="Arial"/>
          <w:b/>
          <w:bCs/>
          <w:i/>
          <w:iCs/>
          <w:lang w:val="ru-RU"/>
        </w:rPr>
        <w:t xml:space="preserve"> ПАРТИ</w:t>
      </w:r>
      <w:r w:rsidRPr="00D44231">
        <w:rPr>
          <w:rFonts w:ascii="Arial" w:hAnsi="Arial" w:cs="Arial"/>
          <w:b/>
          <w:bCs/>
          <w:i/>
          <w:iCs/>
          <w:lang w:val="sr-Cyrl-CS"/>
        </w:rPr>
        <w:t xml:space="preserve">ЈЕ: </w:t>
      </w:r>
    </w:p>
    <w:p w:rsidR="009A45CD" w:rsidRPr="00D44231" w:rsidRDefault="007B345D" w:rsidP="009A45CD">
      <w:pPr>
        <w:jc w:val="both"/>
        <w:rPr>
          <w:rFonts w:ascii="Arial" w:hAnsi="Arial" w:cs="Arial"/>
          <w:bCs/>
          <w:iCs/>
          <w:lang w:val="sr-Cyrl-CS"/>
        </w:rPr>
      </w:pPr>
      <w:r w:rsidRPr="00F175DE">
        <w:rPr>
          <w:rFonts w:ascii="Arial" w:hAnsi="Arial" w:cs="Arial"/>
          <w:bCs/>
          <w:iCs/>
          <w:lang w:val="ru-RU"/>
        </w:rPr>
        <w:t>Ова јавна набавка није обликована по партијама.</w:t>
      </w:r>
    </w:p>
    <w:p w:rsidR="009A45CD" w:rsidRPr="00D44231" w:rsidRDefault="009A45CD" w:rsidP="009A45CD">
      <w:pPr>
        <w:jc w:val="both"/>
        <w:rPr>
          <w:rFonts w:ascii="Arial" w:hAnsi="Arial" w:cs="Arial"/>
          <w:bCs/>
          <w:iCs/>
          <w:lang w:val="ru-RU"/>
        </w:rPr>
      </w:pPr>
      <w:r w:rsidRPr="00D44231">
        <w:rPr>
          <w:rFonts w:ascii="Arial" w:hAnsi="Arial" w:cs="Arial"/>
          <w:b/>
          <w:i/>
          <w:iCs/>
          <w:lang w:val="ru-RU"/>
        </w:rPr>
        <w:t>4.</w:t>
      </w:r>
      <w:r w:rsidRPr="00D44231">
        <w:rPr>
          <w:rFonts w:ascii="Arial" w:hAnsi="Arial" w:cs="Arial"/>
          <w:b/>
          <w:bCs/>
          <w:i/>
          <w:iCs/>
          <w:lang w:val="ru-RU"/>
        </w:rPr>
        <w:t xml:space="preserve">  ПОНУДА СА ВАРИЈАНТАМА</w:t>
      </w:r>
    </w:p>
    <w:p w:rsidR="009A45CD" w:rsidRPr="00D44231" w:rsidRDefault="009A45CD" w:rsidP="009A45CD">
      <w:pPr>
        <w:jc w:val="both"/>
        <w:rPr>
          <w:rFonts w:ascii="Arial" w:hAnsi="Arial" w:cs="Arial"/>
          <w:b/>
          <w:bCs/>
          <w:i/>
          <w:iCs/>
          <w:lang w:val="ru-RU"/>
        </w:rPr>
      </w:pPr>
      <w:r w:rsidRPr="00D44231">
        <w:rPr>
          <w:rFonts w:ascii="Arial" w:hAnsi="Arial" w:cs="Arial"/>
          <w:bCs/>
          <w:iCs/>
          <w:lang w:val="ru-RU"/>
        </w:rPr>
        <w:t>Подношење понуде са варијантама није дозвољено.</w:t>
      </w:r>
    </w:p>
    <w:p w:rsidR="009A45CD" w:rsidRPr="00D44231" w:rsidRDefault="009A45CD" w:rsidP="009A45CD">
      <w:pPr>
        <w:jc w:val="both"/>
        <w:rPr>
          <w:rFonts w:ascii="Arial" w:hAnsi="Arial" w:cs="Arial"/>
          <w:lang w:val="ru-RU"/>
        </w:rPr>
      </w:pPr>
      <w:r w:rsidRPr="00D44231">
        <w:rPr>
          <w:rFonts w:ascii="Arial" w:hAnsi="Arial" w:cs="Arial"/>
          <w:b/>
          <w:bCs/>
          <w:i/>
          <w:iCs/>
          <w:lang w:val="ru-RU"/>
        </w:rPr>
        <w:t xml:space="preserve">5. </w:t>
      </w:r>
      <w:r w:rsidRPr="00D44231">
        <w:rPr>
          <w:rFonts w:ascii="Arial" w:hAnsi="Arial" w:cs="Arial"/>
          <w:b/>
          <w:i/>
          <w:iCs/>
          <w:lang w:val="ru-RU"/>
        </w:rPr>
        <w:t>НАЧИН ИЗМЕНЕ, ДОПУНЕ И ОПОЗИВА ПОНУДЕ</w:t>
      </w:r>
    </w:p>
    <w:p w:rsidR="009A45CD" w:rsidRPr="00D44231" w:rsidRDefault="009A45CD" w:rsidP="009A45CD">
      <w:pPr>
        <w:jc w:val="both"/>
        <w:rPr>
          <w:rFonts w:ascii="Arial" w:hAnsi="Arial" w:cs="Arial"/>
          <w:lang w:val="ru-RU"/>
        </w:rPr>
      </w:pPr>
      <w:r w:rsidRPr="00D44231">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9A45CD" w:rsidRPr="001E498A" w:rsidRDefault="009A45CD" w:rsidP="009A45CD">
      <w:pPr>
        <w:jc w:val="both"/>
        <w:rPr>
          <w:rFonts w:ascii="Arial" w:eastAsia="TimesNewRomanPSMT" w:hAnsi="Arial" w:cs="Arial"/>
          <w:bCs/>
          <w:iCs/>
          <w:lang w:val="ru-RU"/>
        </w:rPr>
      </w:pPr>
      <w:r w:rsidRPr="001E498A">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9A45CD" w:rsidRPr="001E498A" w:rsidRDefault="009A45CD" w:rsidP="009A45CD">
      <w:pPr>
        <w:jc w:val="both"/>
        <w:rPr>
          <w:rFonts w:ascii="Arial" w:eastAsia="TimesNewRomanPSMT" w:hAnsi="Arial" w:cs="Arial"/>
          <w:bCs/>
          <w:iCs/>
          <w:lang w:val="ru-RU"/>
        </w:rPr>
      </w:pPr>
      <w:r w:rsidRPr="001E498A">
        <w:rPr>
          <w:rFonts w:ascii="Arial" w:eastAsia="TimesNewRomanPSMT" w:hAnsi="Arial" w:cs="Arial"/>
          <w:bCs/>
          <w:iCs/>
          <w:lang w:val="ru-RU"/>
        </w:rPr>
        <w:t xml:space="preserve">Измену, допуну или опозив понуде треба доставити на адресу: </w:t>
      </w:r>
      <w:r w:rsidR="00F40432">
        <w:rPr>
          <w:rFonts w:ascii="Arial" w:hAnsi="Arial" w:cs="Arial"/>
          <w:b/>
          <w:lang w:val="sr-Cyrl-CS"/>
        </w:rPr>
        <w:t xml:space="preserve">Основнa школa „Раде  Драинац“, Ковиловска 1, 11211 </w:t>
      </w:r>
      <w:r w:rsidR="003863BA">
        <w:rPr>
          <w:rFonts w:ascii="Arial" w:hAnsi="Arial" w:cs="Arial"/>
          <w:b/>
          <w:lang w:val="sr-Cyrl-CS"/>
        </w:rPr>
        <w:t xml:space="preserve"> Београд</w:t>
      </w:r>
      <w:r w:rsidR="00F40432">
        <w:rPr>
          <w:rFonts w:ascii="Arial" w:hAnsi="Arial" w:cs="Arial"/>
          <w:b/>
          <w:lang w:val="sr-Cyrl-CS"/>
        </w:rPr>
        <w:t>-Борча</w:t>
      </w:r>
      <w:r w:rsidR="00662F42" w:rsidRPr="001E498A">
        <w:rPr>
          <w:rFonts w:ascii="Arial" w:eastAsia="TimesNewRomanPSMT" w:hAnsi="Arial" w:cs="Arial"/>
          <w:bCs/>
          <w:iCs/>
          <w:lang w:val="ru-RU"/>
        </w:rPr>
        <w:t xml:space="preserve">, </w:t>
      </w:r>
      <w:r w:rsidRPr="001E498A">
        <w:rPr>
          <w:rFonts w:ascii="Arial" w:eastAsia="TimesNewRomanPSMT" w:hAnsi="Arial" w:cs="Arial"/>
          <w:bCs/>
          <w:iCs/>
          <w:lang w:val="ru-RU"/>
        </w:rPr>
        <w:t>са назнаком:</w:t>
      </w:r>
    </w:p>
    <w:p w:rsidR="009A45CD" w:rsidRPr="001E498A" w:rsidRDefault="009A45CD" w:rsidP="009A45CD">
      <w:pPr>
        <w:jc w:val="both"/>
        <w:rPr>
          <w:rFonts w:ascii="Arial" w:eastAsia="TimesNewRomanPSMT" w:hAnsi="Arial" w:cs="Arial"/>
          <w:bCs/>
          <w:iCs/>
          <w:lang w:val="ru-RU"/>
        </w:rPr>
      </w:pPr>
      <w:r w:rsidRPr="001E498A">
        <w:rPr>
          <w:rFonts w:ascii="Arial" w:eastAsia="TimesNewRomanPSMT" w:hAnsi="Arial" w:cs="Arial"/>
          <w:bCs/>
          <w:iCs/>
          <w:lang w:val="ru-RU"/>
        </w:rPr>
        <w:t>„</w:t>
      </w:r>
      <w:r w:rsidRPr="001E498A">
        <w:rPr>
          <w:rFonts w:ascii="Arial" w:eastAsia="TimesNewRomanPSMT" w:hAnsi="Arial" w:cs="Arial"/>
          <w:b/>
          <w:bCs/>
          <w:iCs/>
          <w:lang w:val="ru-RU"/>
        </w:rPr>
        <w:t>Измена понуде</w:t>
      </w:r>
      <w:r w:rsidRPr="001E498A">
        <w:rPr>
          <w:rFonts w:ascii="Arial" w:eastAsia="TimesNewRomanPS-BoldMT" w:hAnsi="Arial" w:cs="Arial"/>
          <w:b/>
          <w:bCs/>
          <w:lang w:val="ru-RU"/>
        </w:rPr>
        <w:t xml:space="preserve"> за јавну набавку</w:t>
      </w:r>
      <w:r w:rsidR="00AF6708" w:rsidRPr="001E498A">
        <w:rPr>
          <w:rFonts w:ascii="Arial" w:eastAsia="TimesNewRomanPS-BoldMT" w:hAnsi="Arial" w:cs="Arial"/>
          <w:b/>
          <w:bCs/>
          <w:lang w:val="ru-RU"/>
        </w:rPr>
        <w:t xml:space="preserve"> </w:t>
      </w:r>
      <w:r w:rsidR="001268B9" w:rsidRPr="00F175DE">
        <w:rPr>
          <w:rFonts w:ascii="Arial" w:hAnsi="Arial" w:cs="Arial"/>
          <w:b/>
          <w:lang w:val="ru-RU"/>
        </w:rPr>
        <w:t>радова</w:t>
      </w:r>
      <w:r w:rsidR="00AF6708" w:rsidRPr="001E498A">
        <w:rPr>
          <w:rFonts w:ascii="Arial" w:hAnsi="Arial" w:cs="Arial"/>
          <w:b/>
          <w:lang w:val="sr-Cyrl-RS"/>
        </w:rPr>
        <w:t xml:space="preserve"> </w:t>
      </w:r>
      <w:r w:rsidRPr="001E498A">
        <w:rPr>
          <w:rFonts w:ascii="Arial" w:hAnsi="Arial" w:cs="Arial"/>
          <w:b/>
          <w:lang w:val="sr-Cyrl-CS"/>
        </w:rPr>
        <w:t>–</w:t>
      </w:r>
      <w:r w:rsidR="00AF6708" w:rsidRPr="001E498A">
        <w:rPr>
          <w:rFonts w:ascii="Arial" w:hAnsi="Arial" w:cs="Arial"/>
          <w:b/>
          <w:lang w:val="sr-Cyrl-CS"/>
        </w:rPr>
        <w:t xml:space="preserve"> </w:t>
      </w:r>
      <w:r w:rsidR="00F40432">
        <w:rPr>
          <w:rFonts w:ascii="Arial" w:hAnsi="Arial" w:cs="Arial"/>
          <w:b/>
          <w:lang w:val="ru-RU"/>
        </w:rPr>
        <w:t xml:space="preserve">реконструкција </w:t>
      </w:r>
      <w:r w:rsidR="003863BA">
        <w:rPr>
          <w:rFonts w:ascii="Arial" w:hAnsi="Arial" w:cs="Arial"/>
          <w:b/>
          <w:lang w:val="ru-RU"/>
        </w:rPr>
        <w:t xml:space="preserve"> </w:t>
      </w:r>
      <w:r w:rsidR="00B168ED">
        <w:rPr>
          <w:rFonts w:ascii="Arial" w:hAnsi="Arial" w:cs="Arial"/>
          <w:b/>
          <w:lang w:val="ru-RU"/>
        </w:rPr>
        <w:t xml:space="preserve">дела </w:t>
      </w:r>
      <w:r w:rsidR="003863BA">
        <w:rPr>
          <w:rFonts w:ascii="Arial" w:hAnsi="Arial" w:cs="Arial"/>
          <w:b/>
          <w:lang w:val="ru-RU"/>
        </w:rPr>
        <w:t>школског дворишта</w:t>
      </w:r>
      <w:r w:rsidRPr="001E498A">
        <w:rPr>
          <w:rFonts w:ascii="Arial" w:hAnsi="Arial" w:cs="Arial"/>
          <w:b/>
          <w:lang w:val="sr-Cyrl-CS"/>
        </w:rPr>
        <w:t>,</w:t>
      </w:r>
      <w:r w:rsidRPr="001E498A">
        <w:rPr>
          <w:rFonts w:ascii="Arial" w:eastAsia="TimesNewRomanPS-BoldMT" w:hAnsi="Arial" w:cs="Arial"/>
          <w:b/>
          <w:bCs/>
          <w:lang w:val="ru-RU"/>
        </w:rPr>
        <w:t xml:space="preserve"> ЈН бр</w:t>
      </w:r>
      <w:r w:rsidR="009E1158" w:rsidRPr="00F175DE">
        <w:rPr>
          <w:rFonts w:ascii="Arial" w:eastAsia="TimesNewRomanPS-BoldMT" w:hAnsi="Arial" w:cs="Arial"/>
          <w:b/>
          <w:bCs/>
          <w:lang w:val="ru-RU"/>
        </w:rPr>
        <w:t>.</w:t>
      </w:r>
      <w:r w:rsidR="00AF6708" w:rsidRPr="001E498A">
        <w:rPr>
          <w:rFonts w:ascii="Arial" w:eastAsia="TimesNewRomanPS-BoldMT" w:hAnsi="Arial" w:cs="Arial"/>
          <w:b/>
          <w:bCs/>
          <w:lang w:val="sr-Cyrl-RS"/>
        </w:rPr>
        <w:t xml:space="preserve"> </w:t>
      </w:r>
      <w:r w:rsidR="00F40432">
        <w:rPr>
          <w:rFonts w:ascii="Arial" w:eastAsia="TimesNewRomanPS-BoldMT" w:hAnsi="Arial" w:cs="Arial"/>
          <w:b/>
          <w:bCs/>
          <w:lang w:val="sr-Cyrl-CS"/>
        </w:rPr>
        <w:t>3/2016</w:t>
      </w:r>
      <w:r w:rsidRPr="001E498A">
        <w:rPr>
          <w:rFonts w:ascii="Arial" w:eastAsia="TimesNewRomanPSMT" w:hAnsi="Arial" w:cs="Arial"/>
          <w:b/>
          <w:bCs/>
          <w:lang w:val="ru-RU"/>
        </w:rPr>
        <w:t xml:space="preserve">- </w:t>
      </w:r>
      <w:r w:rsidRPr="001E498A">
        <w:rPr>
          <w:rFonts w:ascii="Arial" w:eastAsia="TimesNewRomanPS-BoldMT" w:hAnsi="Arial" w:cs="Arial"/>
          <w:b/>
          <w:bCs/>
          <w:lang w:val="ru-RU"/>
        </w:rPr>
        <w:t>НЕ ОТВАРАТИ”</w:t>
      </w:r>
      <w:r w:rsidRPr="001E498A">
        <w:rPr>
          <w:rFonts w:ascii="Arial" w:eastAsia="TimesNewRomanPSMT" w:hAnsi="Arial" w:cs="Arial"/>
          <w:bCs/>
          <w:iCs/>
          <w:lang w:val="ru-RU"/>
        </w:rPr>
        <w:t xml:space="preserve"> или</w:t>
      </w:r>
    </w:p>
    <w:p w:rsidR="009A45CD" w:rsidRPr="001E498A" w:rsidRDefault="009A45CD" w:rsidP="009A45CD">
      <w:pPr>
        <w:jc w:val="both"/>
        <w:rPr>
          <w:rFonts w:ascii="Arial" w:eastAsia="TimesNewRomanPSMT" w:hAnsi="Arial" w:cs="Arial"/>
          <w:bCs/>
          <w:iCs/>
          <w:lang w:val="sr-Cyrl-CS"/>
        </w:rPr>
      </w:pPr>
      <w:r w:rsidRPr="001E498A">
        <w:rPr>
          <w:rFonts w:ascii="Arial" w:eastAsia="TimesNewRomanPSMT" w:hAnsi="Arial" w:cs="Arial"/>
          <w:bCs/>
          <w:iCs/>
          <w:lang w:val="ru-RU"/>
        </w:rPr>
        <w:t>„</w:t>
      </w:r>
      <w:r w:rsidRPr="001E498A">
        <w:rPr>
          <w:rFonts w:ascii="Arial" w:eastAsia="TimesNewRomanPSMT" w:hAnsi="Arial" w:cs="Arial"/>
          <w:b/>
          <w:bCs/>
          <w:iCs/>
          <w:lang w:val="ru-RU"/>
        </w:rPr>
        <w:t>Допуна понуде</w:t>
      </w:r>
      <w:r w:rsidRPr="001E498A">
        <w:rPr>
          <w:rFonts w:ascii="Arial" w:eastAsia="TimesNewRomanPS-BoldMT" w:hAnsi="Arial" w:cs="Arial"/>
          <w:b/>
          <w:bCs/>
          <w:lang w:val="ru-RU"/>
        </w:rPr>
        <w:t>за јавну набавку</w:t>
      </w:r>
      <w:r w:rsidR="00AF6708" w:rsidRPr="001E498A">
        <w:rPr>
          <w:rFonts w:ascii="Arial" w:eastAsia="TimesNewRomanPS-BoldMT" w:hAnsi="Arial" w:cs="Arial"/>
          <w:b/>
          <w:bCs/>
          <w:lang w:val="ru-RU"/>
        </w:rPr>
        <w:t xml:space="preserve"> </w:t>
      </w:r>
      <w:r w:rsidR="001268B9" w:rsidRPr="00F175DE">
        <w:rPr>
          <w:rFonts w:ascii="Arial" w:hAnsi="Arial" w:cs="Arial"/>
          <w:b/>
          <w:lang w:val="ru-RU"/>
        </w:rPr>
        <w:t>радова</w:t>
      </w:r>
      <w:r w:rsidR="00EC002F">
        <w:rPr>
          <w:rFonts w:ascii="Arial" w:hAnsi="Arial" w:cs="Arial"/>
          <w:b/>
          <w:lang w:val="sr-Cyrl-RS"/>
        </w:rPr>
        <w:t xml:space="preserve"> </w:t>
      </w:r>
      <w:r w:rsidR="000A7D3D" w:rsidRPr="001E498A">
        <w:rPr>
          <w:rFonts w:ascii="Arial" w:hAnsi="Arial" w:cs="Arial"/>
          <w:b/>
          <w:lang w:val="sr-Cyrl-CS"/>
        </w:rPr>
        <w:t xml:space="preserve">– </w:t>
      </w:r>
      <w:r w:rsidR="00F40432">
        <w:rPr>
          <w:rFonts w:ascii="Arial" w:hAnsi="Arial" w:cs="Arial"/>
          <w:b/>
          <w:lang w:val="ru-RU"/>
        </w:rPr>
        <w:t>реконструкција</w:t>
      </w:r>
      <w:r w:rsidR="00B168ED">
        <w:rPr>
          <w:rFonts w:ascii="Arial" w:hAnsi="Arial" w:cs="Arial"/>
          <w:b/>
          <w:lang w:val="ru-RU"/>
        </w:rPr>
        <w:t xml:space="preserve"> дела</w:t>
      </w:r>
      <w:r w:rsidR="00F40432">
        <w:rPr>
          <w:rFonts w:ascii="Arial" w:hAnsi="Arial" w:cs="Arial"/>
          <w:b/>
          <w:lang w:val="ru-RU"/>
        </w:rPr>
        <w:t xml:space="preserve"> </w:t>
      </w:r>
      <w:r w:rsidR="003863BA">
        <w:rPr>
          <w:rFonts w:ascii="Arial" w:hAnsi="Arial" w:cs="Arial"/>
          <w:b/>
          <w:lang w:val="ru-RU"/>
        </w:rPr>
        <w:t xml:space="preserve"> школског дворишта</w:t>
      </w:r>
      <w:r w:rsidR="00D86C99" w:rsidRPr="001E498A">
        <w:rPr>
          <w:rFonts w:ascii="Arial" w:hAnsi="Arial" w:cs="Arial"/>
          <w:b/>
          <w:lang w:val="sr-Cyrl-CS"/>
        </w:rPr>
        <w:t>,</w:t>
      </w:r>
      <w:r w:rsidR="00D86C99" w:rsidRPr="001E498A">
        <w:rPr>
          <w:rFonts w:ascii="Arial" w:eastAsia="TimesNewRomanPS-BoldMT" w:hAnsi="Arial" w:cs="Arial"/>
          <w:b/>
          <w:bCs/>
          <w:lang w:val="ru-RU"/>
        </w:rPr>
        <w:t xml:space="preserve"> ЈН бр</w:t>
      </w:r>
      <w:r w:rsidR="00D86C99" w:rsidRPr="00F175DE">
        <w:rPr>
          <w:rFonts w:ascii="Arial" w:eastAsia="TimesNewRomanPS-BoldMT" w:hAnsi="Arial" w:cs="Arial"/>
          <w:b/>
          <w:bCs/>
          <w:lang w:val="ru-RU"/>
        </w:rPr>
        <w:t>.</w:t>
      </w:r>
      <w:r w:rsidR="00AF6708" w:rsidRPr="001E498A">
        <w:rPr>
          <w:rFonts w:ascii="Arial" w:eastAsia="TimesNewRomanPS-BoldMT" w:hAnsi="Arial" w:cs="Arial"/>
          <w:b/>
          <w:bCs/>
          <w:lang w:val="sr-Cyrl-RS"/>
        </w:rPr>
        <w:t xml:space="preserve"> </w:t>
      </w:r>
      <w:r w:rsidR="00F40432">
        <w:rPr>
          <w:rFonts w:ascii="Arial" w:eastAsia="TimesNewRomanPS-BoldMT" w:hAnsi="Arial" w:cs="Arial"/>
          <w:b/>
          <w:bCs/>
          <w:lang w:val="sr-Cyrl-CS"/>
        </w:rPr>
        <w:t>3/2016</w:t>
      </w:r>
      <w:r w:rsidR="00D86C99" w:rsidRPr="001E498A">
        <w:rPr>
          <w:rFonts w:ascii="Arial" w:eastAsia="TimesNewRomanPSMT" w:hAnsi="Arial" w:cs="Arial"/>
          <w:b/>
          <w:bCs/>
          <w:lang w:val="ru-RU"/>
        </w:rPr>
        <w:t xml:space="preserve">- </w:t>
      </w:r>
      <w:r w:rsidR="00D86C99" w:rsidRPr="001E498A">
        <w:rPr>
          <w:rFonts w:ascii="Arial" w:eastAsia="TimesNewRomanPS-BoldMT" w:hAnsi="Arial" w:cs="Arial"/>
          <w:b/>
          <w:bCs/>
          <w:lang w:val="ru-RU"/>
        </w:rPr>
        <w:t>НЕ ОТВАРАТИ”</w:t>
      </w:r>
      <w:r w:rsidR="00AF6708" w:rsidRPr="001E498A">
        <w:rPr>
          <w:rFonts w:ascii="Arial" w:eastAsia="TimesNewRomanPS-BoldMT" w:hAnsi="Arial" w:cs="Arial"/>
          <w:b/>
          <w:bCs/>
          <w:lang w:val="ru-RU"/>
        </w:rPr>
        <w:t xml:space="preserve"> </w:t>
      </w:r>
      <w:r w:rsidRPr="001E498A">
        <w:rPr>
          <w:rFonts w:ascii="Arial" w:eastAsia="TimesNewRomanPSMT" w:hAnsi="Arial" w:cs="Arial"/>
          <w:bCs/>
          <w:iCs/>
          <w:lang w:val="ru-RU"/>
        </w:rPr>
        <w:t>или</w:t>
      </w:r>
    </w:p>
    <w:p w:rsidR="009A45CD" w:rsidRPr="001E498A" w:rsidRDefault="009A45CD" w:rsidP="009A45CD">
      <w:pPr>
        <w:jc w:val="both"/>
        <w:rPr>
          <w:rFonts w:ascii="Arial" w:eastAsia="TimesNewRomanPSMT" w:hAnsi="Arial" w:cs="Arial"/>
          <w:bCs/>
          <w:iCs/>
          <w:lang w:val="ru-RU"/>
        </w:rPr>
      </w:pPr>
      <w:r w:rsidRPr="001E498A">
        <w:rPr>
          <w:rFonts w:ascii="Arial" w:eastAsia="TimesNewRomanPSMT" w:hAnsi="Arial" w:cs="Arial"/>
          <w:bCs/>
          <w:iCs/>
          <w:lang w:val="ru-RU"/>
        </w:rPr>
        <w:t>„</w:t>
      </w:r>
      <w:r w:rsidRPr="001E498A">
        <w:rPr>
          <w:rFonts w:ascii="Arial" w:eastAsia="TimesNewRomanPSMT" w:hAnsi="Arial" w:cs="Arial"/>
          <w:b/>
          <w:bCs/>
          <w:iCs/>
          <w:lang w:val="ru-RU"/>
        </w:rPr>
        <w:t>Опозив понуде</w:t>
      </w:r>
      <w:r w:rsidRPr="001E498A">
        <w:rPr>
          <w:rFonts w:ascii="Arial" w:eastAsia="TimesNewRomanPS-BoldMT" w:hAnsi="Arial" w:cs="Arial"/>
          <w:b/>
          <w:bCs/>
          <w:lang w:val="ru-RU"/>
        </w:rPr>
        <w:t>за јавну набавку</w:t>
      </w:r>
      <w:r w:rsidR="00AF6708" w:rsidRPr="001E498A">
        <w:rPr>
          <w:rFonts w:ascii="Arial" w:eastAsia="TimesNewRomanPS-BoldMT" w:hAnsi="Arial" w:cs="Arial"/>
          <w:b/>
          <w:bCs/>
          <w:lang w:val="ru-RU"/>
        </w:rPr>
        <w:t xml:space="preserve"> </w:t>
      </w:r>
      <w:r w:rsidR="001268B9" w:rsidRPr="00F175DE">
        <w:rPr>
          <w:rFonts w:ascii="Arial" w:hAnsi="Arial" w:cs="Arial"/>
          <w:b/>
          <w:lang w:val="ru-RU"/>
        </w:rPr>
        <w:t>радова</w:t>
      </w:r>
      <w:r w:rsidR="00EC002F">
        <w:rPr>
          <w:rFonts w:ascii="Arial" w:hAnsi="Arial" w:cs="Arial"/>
          <w:b/>
          <w:lang w:val="sr-Cyrl-RS"/>
        </w:rPr>
        <w:t xml:space="preserve"> </w:t>
      </w:r>
      <w:r w:rsidR="000A7D3D" w:rsidRPr="001E498A">
        <w:rPr>
          <w:rFonts w:ascii="Arial" w:hAnsi="Arial" w:cs="Arial"/>
          <w:b/>
          <w:lang w:val="sr-Cyrl-CS"/>
        </w:rPr>
        <w:t xml:space="preserve">– </w:t>
      </w:r>
      <w:r w:rsidR="00F40432">
        <w:rPr>
          <w:rFonts w:ascii="Arial" w:hAnsi="Arial" w:cs="Arial"/>
          <w:b/>
          <w:lang w:val="ru-RU"/>
        </w:rPr>
        <w:t xml:space="preserve">реконструкција </w:t>
      </w:r>
      <w:r w:rsidR="00B168ED">
        <w:rPr>
          <w:rFonts w:ascii="Arial" w:hAnsi="Arial" w:cs="Arial"/>
          <w:b/>
          <w:lang w:val="ru-RU"/>
        </w:rPr>
        <w:t>дела</w:t>
      </w:r>
      <w:r w:rsidR="003863BA">
        <w:rPr>
          <w:rFonts w:ascii="Arial" w:hAnsi="Arial" w:cs="Arial"/>
          <w:b/>
          <w:lang w:val="ru-RU"/>
        </w:rPr>
        <w:t xml:space="preserve"> школског дворишта</w:t>
      </w:r>
      <w:r w:rsidR="00D86C99" w:rsidRPr="001E498A">
        <w:rPr>
          <w:rFonts w:ascii="Arial" w:hAnsi="Arial" w:cs="Arial"/>
          <w:b/>
          <w:lang w:val="sr-Cyrl-CS"/>
        </w:rPr>
        <w:t>,</w:t>
      </w:r>
      <w:r w:rsidR="00D86C99" w:rsidRPr="001E498A">
        <w:rPr>
          <w:rFonts w:ascii="Arial" w:eastAsia="TimesNewRomanPS-BoldMT" w:hAnsi="Arial" w:cs="Arial"/>
          <w:b/>
          <w:bCs/>
          <w:lang w:val="ru-RU"/>
        </w:rPr>
        <w:t xml:space="preserve"> ЈН бр</w:t>
      </w:r>
      <w:r w:rsidR="00F40432">
        <w:rPr>
          <w:rFonts w:ascii="Arial" w:eastAsia="TimesNewRomanPS-BoldMT" w:hAnsi="Arial" w:cs="Arial"/>
          <w:b/>
          <w:bCs/>
          <w:lang w:val="ru-RU"/>
        </w:rPr>
        <w:t>.3/2016</w:t>
      </w:r>
      <w:r w:rsidR="00D86C99" w:rsidRPr="001E498A">
        <w:rPr>
          <w:rFonts w:ascii="Arial" w:eastAsia="TimesNewRomanPSMT" w:hAnsi="Arial" w:cs="Arial"/>
          <w:b/>
          <w:bCs/>
          <w:lang w:val="ru-RU"/>
        </w:rPr>
        <w:t xml:space="preserve">- </w:t>
      </w:r>
      <w:r w:rsidR="00D86C99" w:rsidRPr="001E498A">
        <w:rPr>
          <w:rFonts w:ascii="Arial" w:eastAsia="TimesNewRomanPS-BoldMT" w:hAnsi="Arial" w:cs="Arial"/>
          <w:b/>
          <w:bCs/>
          <w:lang w:val="ru-RU"/>
        </w:rPr>
        <w:t>НЕ ОТВАРАТИ”</w:t>
      </w:r>
      <w:r w:rsidRPr="001E498A">
        <w:rPr>
          <w:rFonts w:ascii="Arial" w:eastAsia="TimesNewRomanPSMT" w:hAnsi="Arial" w:cs="Arial"/>
          <w:bCs/>
          <w:iCs/>
          <w:lang w:val="ru-RU"/>
        </w:rPr>
        <w:t xml:space="preserve"> или</w:t>
      </w:r>
    </w:p>
    <w:p w:rsidR="009A45CD" w:rsidRPr="001E498A" w:rsidRDefault="009A45CD" w:rsidP="009A45CD">
      <w:pPr>
        <w:jc w:val="both"/>
        <w:rPr>
          <w:rFonts w:ascii="Arial" w:hAnsi="Arial" w:cs="Arial"/>
          <w:lang w:val="ru-RU"/>
        </w:rPr>
      </w:pPr>
      <w:r w:rsidRPr="001E498A">
        <w:rPr>
          <w:rFonts w:ascii="Arial" w:eastAsia="TimesNewRomanPSMT" w:hAnsi="Arial" w:cs="Arial"/>
          <w:bCs/>
          <w:iCs/>
          <w:lang w:val="ru-RU"/>
        </w:rPr>
        <w:t>„</w:t>
      </w:r>
      <w:r w:rsidRPr="001E498A">
        <w:rPr>
          <w:rFonts w:ascii="Arial" w:eastAsia="TimesNewRomanPSMT" w:hAnsi="Arial" w:cs="Arial"/>
          <w:b/>
          <w:bCs/>
          <w:iCs/>
          <w:lang w:val="ru-RU"/>
        </w:rPr>
        <w:t>Измена и допуна понуде</w:t>
      </w:r>
      <w:r w:rsidRPr="001E498A">
        <w:rPr>
          <w:rFonts w:ascii="Arial" w:eastAsia="TimesNewRomanPS-BoldMT" w:hAnsi="Arial" w:cs="Arial"/>
          <w:b/>
          <w:bCs/>
          <w:lang w:val="ru-RU"/>
        </w:rPr>
        <w:t xml:space="preserve"> за јавну набавку</w:t>
      </w:r>
      <w:r w:rsidR="00AF6708" w:rsidRPr="001E498A">
        <w:rPr>
          <w:rFonts w:ascii="Arial" w:eastAsia="TimesNewRomanPS-BoldMT" w:hAnsi="Arial" w:cs="Arial"/>
          <w:b/>
          <w:bCs/>
          <w:lang w:val="ru-RU"/>
        </w:rPr>
        <w:t xml:space="preserve"> </w:t>
      </w:r>
      <w:r w:rsidR="001268B9" w:rsidRPr="00F175DE">
        <w:rPr>
          <w:rFonts w:ascii="Arial" w:hAnsi="Arial" w:cs="Arial"/>
          <w:b/>
          <w:lang w:val="ru-RU"/>
        </w:rPr>
        <w:t>радова</w:t>
      </w:r>
      <w:r w:rsidR="00E20CF6" w:rsidRPr="00F175DE">
        <w:rPr>
          <w:rFonts w:ascii="Arial" w:hAnsi="Arial" w:cs="Arial"/>
          <w:b/>
          <w:lang w:val="ru-RU"/>
        </w:rPr>
        <w:t xml:space="preserve"> - </w:t>
      </w:r>
      <w:r w:rsidR="00F40432">
        <w:rPr>
          <w:rFonts w:ascii="Arial" w:hAnsi="Arial" w:cs="Arial"/>
          <w:b/>
          <w:lang w:val="ru-RU"/>
        </w:rPr>
        <w:t xml:space="preserve">реконструкција </w:t>
      </w:r>
      <w:r w:rsidR="00B168ED">
        <w:rPr>
          <w:rFonts w:ascii="Arial" w:hAnsi="Arial" w:cs="Arial"/>
          <w:b/>
          <w:lang w:val="ru-RU"/>
        </w:rPr>
        <w:t>дела</w:t>
      </w:r>
      <w:r w:rsidR="003863BA">
        <w:rPr>
          <w:rFonts w:ascii="Arial" w:hAnsi="Arial" w:cs="Arial"/>
          <w:b/>
          <w:lang w:val="ru-RU"/>
        </w:rPr>
        <w:t xml:space="preserve"> школског дворишта</w:t>
      </w:r>
      <w:r w:rsidR="00D86C99" w:rsidRPr="001E498A">
        <w:rPr>
          <w:rFonts w:ascii="Arial" w:hAnsi="Arial" w:cs="Arial"/>
          <w:b/>
          <w:lang w:val="sr-Cyrl-CS"/>
        </w:rPr>
        <w:t>,</w:t>
      </w:r>
      <w:r w:rsidR="00D86C99" w:rsidRPr="001E498A">
        <w:rPr>
          <w:rFonts w:ascii="Arial" w:eastAsia="TimesNewRomanPS-BoldMT" w:hAnsi="Arial" w:cs="Arial"/>
          <w:b/>
          <w:bCs/>
          <w:lang w:val="ru-RU"/>
        </w:rPr>
        <w:t xml:space="preserve"> ЈН бр</w:t>
      </w:r>
      <w:r w:rsidR="00D86C99" w:rsidRPr="00F175DE">
        <w:rPr>
          <w:rFonts w:ascii="Arial" w:eastAsia="TimesNewRomanPS-BoldMT" w:hAnsi="Arial" w:cs="Arial"/>
          <w:b/>
          <w:bCs/>
          <w:lang w:val="ru-RU"/>
        </w:rPr>
        <w:t>.</w:t>
      </w:r>
      <w:r w:rsidR="00AF6708" w:rsidRPr="001E498A">
        <w:rPr>
          <w:rFonts w:ascii="Arial" w:eastAsia="TimesNewRomanPS-BoldMT" w:hAnsi="Arial" w:cs="Arial"/>
          <w:b/>
          <w:bCs/>
          <w:lang w:val="sr-Cyrl-RS"/>
        </w:rPr>
        <w:t xml:space="preserve"> </w:t>
      </w:r>
      <w:r w:rsidR="00F40432">
        <w:rPr>
          <w:rFonts w:ascii="Arial" w:eastAsia="TimesNewRomanPS-BoldMT" w:hAnsi="Arial" w:cs="Arial"/>
          <w:b/>
          <w:bCs/>
          <w:lang w:val="sr-Cyrl-CS"/>
        </w:rPr>
        <w:t>3/2016</w:t>
      </w:r>
      <w:r w:rsidR="00D86C99" w:rsidRPr="001E498A">
        <w:rPr>
          <w:rFonts w:ascii="Arial" w:eastAsia="TimesNewRomanPSMT" w:hAnsi="Arial" w:cs="Arial"/>
          <w:b/>
          <w:bCs/>
          <w:lang w:val="ru-RU"/>
        </w:rPr>
        <w:t xml:space="preserve">- </w:t>
      </w:r>
      <w:r w:rsidR="00D86C99" w:rsidRPr="001E498A">
        <w:rPr>
          <w:rFonts w:ascii="Arial" w:eastAsia="TimesNewRomanPS-BoldMT" w:hAnsi="Arial" w:cs="Arial"/>
          <w:b/>
          <w:bCs/>
          <w:lang w:val="ru-RU"/>
        </w:rPr>
        <w:t>НЕ ОТВАРАТИ</w:t>
      </w:r>
      <w:r w:rsidRPr="001E498A">
        <w:rPr>
          <w:rFonts w:ascii="Arial" w:eastAsia="TimesNewRomanPS-BoldMT" w:hAnsi="Arial" w:cs="Arial"/>
          <w:b/>
          <w:bCs/>
          <w:lang w:val="ru-RU"/>
        </w:rPr>
        <w:t>”</w:t>
      </w:r>
      <w:r w:rsidR="00D86C99" w:rsidRPr="001E498A">
        <w:rPr>
          <w:rFonts w:ascii="Arial" w:eastAsia="TimesNewRomanPS-BoldMT" w:hAnsi="Arial" w:cs="Arial"/>
          <w:b/>
          <w:bCs/>
          <w:lang w:val="ru-RU"/>
        </w:rPr>
        <w:t>.</w:t>
      </w:r>
    </w:p>
    <w:p w:rsidR="009A45CD" w:rsidRPr="00D44231" w:rsidRDefault="009A45CD" w:rsidP="009A45CD">
      <w:pPr>
        <w:jc w:val="both"/>
        <w:rPr>
          <w:rFonts w:ascii="Arial" w:eastAsia="TimesNewRomanPSMT" w:hAnsi="Arial" w:cs="Arial"/>
          <w:bCs/>
          <w:iCs/>
          <w:lang w:val="sr-Cyrl-CS"/>
        </w:rPr>
      </w:pPr>
      <w:r w:rsidRPr="00D44231">
        <w:rPr>
          <w:rFonts w:ascii="Arial" w:eastAsia="TimesNewRomanPSMT" w:hAnsi="Arial" w:cs="Arial"/>
          <w:bCs/>
          <w:lang w:val="ru-RU"/>
        </w:rPr>
        <w:t>На полеђини коверте или на кутији навести назив</w:t>
      </w:r>
      <w:r w:rsidRPr="00D44231">
        <w:rPr>
          <w:rFonts w:ascii="Arial" w:eastAsia="TimesNewRomanPSMT" w:hAnsi="Arial" w:cs="Arial"/>
          <w:bCs/>
          <w:lang w:val="sr-Cyrl-CS"/>
        </w:rPr>
        <w:t xml:space="preserve"> и адресу</w:t>
      </w:r>
      <w:r w:rsidRPr="00D44231">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45CD" w:rsidRPr="00D44231" w:rsidRDefault="009A45CD" w:rsidP="009A45CD">
      <w:pPr>
        <w:jc w:val="both"/>
        <w:rPr>
          <w:rFonts w:ascii="Arial" w:hAnsi="Arial" w:cs="Arial"/>
          <w:b/>
          <w:i/>
          <w:iCs/>
          <w:lang w:val="ru-RU"/>
        </w:rPr>
      </w:pPr>
      <w:r w:rsidRPr="00D44231">
        <w:rPr>
          <w:rFonts w:ascii="Arial" w:hAnsi="Arial" w:cs="Arial"/>
          <w:lang w:val="ru-RU"/>
        </w:rPr>
        <w:t>По истеку рока за подношење понуда понуђач не може да повуче нити да мења своју понуду.</w:t>
      </w:r>
    </w:p>
    <w:p w:rsidR="009A45CD" w:rsidRPr="00D44231" w:rsidRDefault="009A45CD" w:rsidP="009A45CD">
      <w:pPr>
        <w:jc w:val="both"/>
        <w:rPr>
          <w:rFonts w:ascii="Arial" w:hAnsi="Arial" w:cs="Arial"/>
          <w:lang w:val="ru-RU"/>
        </w:rPr>
      </w:pPr>
      <w:r w:rsidRPr="00D44231">
        <w:rPr>
          <w:rFonts w:ascii="Arial" w:hAnsi="Arial" w:cs="Arial"/>
          <w:b/>
          <w:bCs/>
          <w:i/>
          <w:iCs/>
          <w:lang w:val="ru-RU"/>
        </w:rPr>
        <w:t xml:space="preserve">6. УЧЕСТВОВАЊЕ У ЗАЈЕДНИЧКОЈ ПОНУДИ ИЛИ КАО ПОДИЗВОЂАЧ </w:t>
      </w:r>
    </w:p>
    <w:p w:rsidR="009A45CD" w:rsidRPr="00D44231" w:rsidRDefault="009A45CD" w:rsidP="009A45CD">
      <w:pPr>
        <w:jc w:val="both"/>
        <w:rPr>
          <w:rFonts w:ascii="Arial" w:hAnsi="Arial" w:cs="Arial"/>
          <w:iCs/>
          <w:lang w:val="ru-RU"/>
        </w:rPr>
      </w:pPr>
      <w:r w:rsidRPr="00D44231">
        <w:rPr>
          <w:rFonts w:ascii="Arial" w:hAnsi="Arial" w:cs="Arial"/>
          <w:bCs/>
          <w:iCs/>
          <w:lang w:val="ru-RU"/>
        </w:rPr>
        <w:t>Понуђач може да поднесе само једну понуду.</w:t>
      </w:r>
    </w:p>
    <w:p w:rsidR="009A45CD" w:rsidRPr="00D44231" w:rsidRDefault="009A45CD" w:rsidP="009A45CD">
      <w:pPr>
        <w:jc w:val="both"/>
        <w:rPr>
          <w:rFonts w:ascii="Arial" w:hAnsi="Arial" w:cs="Arial"/>
          <w:iCs/>
          <w:lang w:val="ru-RU"/>
        </w:rPr>
      </w:pPr>
      <w:r w:rsidRPr="00D44231">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A45CD" w:rsidRPr="00D44231" w:rsidRDefault="009A45CD" w:rsidP="009A45CD">
      <w:pPr>
        <w:jc w:val="both"/>
        <w:rPr>
          <w:rFonts w:ascii="Arial" w:hAnsi="Arial" w:cs="Arial"/>
          <w:i/>
          <w:iCs/>
          <w:color w:val="FF0000"/>
          <w:lang w:val="ru-RU"/>
        </w:rPr>
      </w:pPr>
      <w:r w:rsidRPr="00D44231">
        <w:rPr>
          <w:rFonts w:ascii="Arial" w:hAnsi="Arial" w:cs="Arial"/>
          <w:iCs/>
          <w:lang w:val="ru-RU"/>
        </w:rPr>
        <w:t xml:space="preserve">У Обрасцу понуде </w:t>
      </w:r>
      <w:r w:rsidRPr="00D44231">
        <w:rPr>
          <w:rFonts w:ascii="Arial" w:hAnsi="Arial" w:cs="Arial"/>
          <w:iCs/>
          <w:lang w:val="sr-Cyrl-CS"/>
        </w:rPr>
        <w:t xml:space="preserve">(поглавље </w:t>
      </w:r>
      <w:r w:rsidRPr="00D44231">
        <w:rPr>
          <w:rFonts w:ascii="Arial" w:hAnsi="Arial" w:cs="Arial"/>
          <w:b/>
          <w:iCs/>
        </w:rPr>
        <w:t>VI</w:t>
      </w:r>
      <w:r w:rsidRPr="00D44231">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A45CD" w:rsidRPr="00D44231" w:rsidRDefault="009A45CD" w:rsidP="009A45CD">
      <w:pPr>
        <w:jc w:val="both"/>
        <w:rPr>
          <w:rFonts w:ascii="Arial" w:hAnsi="Arial" w:cs="Arial"/>
          <w:iCs/>
          <w:lang w:val="ru-RU"/>
        </w:rPr>
      </w:pPr>
      <w:r w:rsidRPr="00D44231">
        <w:rPr>
          <w:rFonts w:ascii="Arial" w:hAnsi="Arial" w:cs="Arial"/>
          <w:b/>
          <w:bCs/>
          <w:i/>
          <w:iCs/>
          <w:lang w:val="ru-RU"/>
        </w:rPr>
        <w:lastRenderedPageBreak/>
        <w:t>7. ПОНУДА СА ПОДИЗВОЂАЧЕМ</w:t>
      </w:r>
    </w:p>
    <w:p w:rsidR="009A45CD" w:rsidRPr="00D44231" w:rsidRDefault="009A45CD" w:rsidP="009A45CD">
      <w:pPr>
        <w:jc w:val="both"/>
        <w:rPr>
          <w:rFonts w:ascii="Arial" w:hAnsi="Arial" w:cs="Arial"/>
          <w:iCs/>
          <w:lang w:val="ru-RU"/>
        </w:rPr>
      </w:pPr>
      <w:r w:rsidRPr="00D44231">
        <w:rPr>
          <w:rFonts w:ascii="Arial" w:hAnsi="Arial" w:cs="Arial"/>
          <w:iCs/>
          <w:lang w:val="ru-RU"/>
        </w:rPr>
        <w:t>Уколико понуђач подноси понуду са подизвођачем дужан је да у Обрасцу понуде</w:t>
      </w:r>
      <w:r w:rsidR="00AF6708">
        <w:rPr>
          <w:rFonts w:ascii="Arial" w:hAnsi="Arial" w:cs="Arial"/>
          <w:iCs/>
          <w:lang w:val="ru-RU"/>
        </w:rPr>
        <w:t xml:space="preserve"> </w:t>
      </w:r>
      <w:r w:rsidRPr="00D44231">
        <w:rPr>
          <w:rFonts w:ascii="Arial" w:hAnsi="Arial" w:cs="Arial"/>
          <w:iCs/>
          <w:lang w:val="sr-Cyrl-CS"/>
        </w:rPr>
        <w:t xml:space="preserve">(поглавље </w:t>
      </w:r>
      <w:r w:rsidRPr="00D44231">
        <w:rPr>
          <w:rFonts w:ascii="Arial" w:hAnsi="Arial" w:cs="Arial"/>
          <w:b/>
          <w:iCs/>
        </w:rPr>
        <w:t>VI</w:t>
      </w:r>
      <w:r w:rsidRPr="00D44231">
        <w:rPr>
          <w:rFonts w:ascii="Arial" w:hAnsi="Arial" w:cs="Arial"/>
          <w:iCs/>
          <w:lang w:val="ru-RU"/>
        </w:rPr>
        <w:t>) наведе да понуду подноси са подизвођачем, проценат укупне вредности набавк</w:t>
      </w:r>
      <w:r w:rsidR="002E5B90" w:rsidRPr="00D44231">
        <w:rPr>
          <w:rFonts w:ascii="Arial" w:hAnsi="Arial" w:cs="Arial"/>
          <w:iCs/>
          <w:lang w:val="ru-RU"/>
        </w:rPr>
        <w:t>е који ће поверити подизвођачу,</w:t>
      </w:r>
      <w:r w:rsidRPr="00D44231">
        <w:rPr>
          <w:rFonts w:ascii="Arial" w:hAnsi="Arial" w:cs="Arial"/>
          <w:iCs/>
          <w:lang w:val="ru-RU"/>
        </w:rPr>
        <w:t xml:space="preserve"> а који не може бити већи од 50%, као и део предмета набавке који ће извршити преко подизвођача. </w:t>
      </w:r>
    </w:p>
    <w:p w:rsidR="009A45CD" w:rsidRPr="00D44231" w:rsidRDefault="009A45CD" w:rsidP="009A45CD">
      <w:pPr>
        <w:jc w:val="both"/>
        <w:rPr>
          <w:rFonts w:ascii="Arial" w:hAnsi="Arial" w:cs="Arial"/>
          <w:iCs/>
          <w:lang w:val="ru-RU"/>
        </w:rPr>
      </w:pPr>
      <w:r w:rsidRPr="00D44231">
        <w:rPr>
          <w:rFonts w:ascii="Arial" w:hAnsi="Arial" w:cs="Arial"/>
          <w:iCs/>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9A45CD" w:rsidRPr="00D44231" w:rsidRDefault="009A45CD" w:rsidP="009A45CD">
      <w:pPr>
        <w:jc w:val="both"/>
        <w:rPr>
          <w:rFonts w:ascii="Arial" w:eastAsia="TimesNewRomanPSMT" w:hAnsi="Arial" w:cs="Arial"/>
          <w:bCs/>
          <w:lang w:val="ru-RU"/>
        </w:rPr>
      </w:pPr>
      <w:r w:rsidRPr="00D44231">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A45CD" w:rsidRPr="00F175DE" w:rsidRDefault="009A45CD" w:rsidP="009A45CD">
      <w:pPr>
        <w:jc w:val="both"/>
        <w:rPr>
          <w:rFonts w:ascii="Arial" w:hAnsi="Arial" w:cs="Arial"/>
          <w:iCs/>
          <w:lang w:val="ru-RU"/>
        </w:rPr>
      </w:pPr>
      <w:r w:rsidRPr="00D44231">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D44231">
        <w:rPr>
          <w:rFonts w:ascii="Arial" w:eastAsia="TimesNewRomanPSMT" w:hAnsi="Arial" w:cs="Arial"/>
          <w:bCs/>
          <w:lang w:val="sr-Cyrl-CS"/>
        </w:rPr>
        <w:t>поглављу</w:t>
      </w:r>
      <w:r w:rsidR="00AF6708">
        <w:rPr>
          <w:rFonts w:ascii="Arial" w:eastAsia="TimesNewRomanPSMT" w:hAnsi="Arial" w:cs="Arial"/>
          <w:bCs/>
          <w:lang w:val="sr-Cyrl-CS"/>
        </w:rPr>
        <w:t xml:space="preserve"> </w:t>
      </w:r>
      <w:r w:rsidR="00515537" w:rsidRPr="00D44231">
        <w:rPr>
          <w:rFonts w:ascii="Arial" w:eastAsia="TimesNewRomanPSMT" w:hAnsi="Arial" w:cs="Arial"/>
          <w:b/>
          <w:bCs/>
        </w:rPr>
        <w:t>I</w:t>
      </w:r>
      <w:r w:rsidRPr="00D44231">
        <w:rPr>
          <w:rFonts w:ascii="Arial" w:eastAsia="TimesNewRomanPSMT" w:hAnsi="Arial" w:cs="Arial"/>
          <w:b/>
          <w:bCs/>
        </w:rPr>
        <w:t>V</w:t>
      </w:r>
      <w:r w:rsidRPr="00D44231">
        <w:rPr>
          <w:rFonts w:ascii="Arial" w:eastAsia="TimesNewRomanPSMT" w:hAnsi="Arial" w:cs="Arial"/>
          <w:bCs/>
          <w:lang w:val="ru-RU"/>
        </w:rPr>
        <w:t xml:space="preserve"> конкурсне документације, у складу са упутством как</w:t>
      </w:r>
      <w:r w:rsidR="00515537" w:rsidRPr="00D44231">
        <w:rPr>
          <w:rFonts w:ascii="Arial" w:eastAsia="TimesNewRomanPSMT" w:hAnsi="Arial" w:cs="Arial"/>
          <w:bCs/>
          <w:lang w:val="ru-RU"/>
        </w:rPr>
        <w:t>о се доказује испуњеност услова</w:t>
      </w:r>
      <w:r w:rsidR="00515537" w:rsidRPr="00F175DE">
        <w:rPr>
          <w:rFonts w:ascii="Arial" w:eastAsia="TimesNewRomanPSMT" w:hAnsi="Arial" w:cs="Arial"/>
          <w:bCs/>
          <w:lang w:val="ru-RU"/>
        </w:rPr>
        <w:t>.</w:t>
      </w:r>
    </w:p>
    <w:p w:rsidR="009A45CD" w:rsidRPr="00D44231" w:rsidRDefault="009A45CD" w:rsidP="009A45CD">
      <w:pPr>
        <w:jc w:val="both"/>
        <w:rPr>
          <w:rFonts w:ascii="Arial" w:hAnsi="Arial" w:cs="Arial"/>
          <w:iCs/>
          <w:lang w:val="ru-RU"/>
        </w:rPr>
      </w:pPr>
      <w:r w:rsidRPr="00D44231">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92C29" w:rsidRPr="00D44231" w:rsidRDefault="009A45CD" w:rsidP="009A45CD">
      <w:pPr>
        <w:jc w:val="both"/>
        <w:rPr>
          <w:rFonts w:ascii="Arial" w:hAnsi="Arial" w:cs="Arial"/>
          <w:lang w:val="sr-Latn-CS"/>
        </w:rPr>
      </w:pPr>
      <w:r w:rsidRPr="00D44231">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9A45CD" w:rsidRPr="00D44231" w:rsidRDefault="009A45CD" w:rsidP="009A45CD">
      <w:pPr>
        <w:jc w:val="both"/>
        <w:rPr>
          <w:rFonts w:ascii="Arial" w:hAnsi="Arial" w:cs="Arial"/>
          <w:lang w:val="ru-RU"/>
        </w:rPr>
      </w:pPr>
      <w:r w:rsidRPr="00D44231">
        <w:rPr>
          <w:rFonts w:ascii="Arial" w:hAnsi="Arial" w:cs="Arial"/>
          <w:b/>
          <w:i/>
          <w:lang w:val="ru-RU"/>
        </w:rPr>
        <w:t>8. ЗАЈЕДНИЧКА ПОНУДА</w:t>
      </w:r>
    </w:p>
    <w:p w:rsidR="00541047" w:rsidRPr="00541047" w:rsidRDefault="00541047" w:rsidP="00541047">
      <w:pPr>
        <w:jc w:val="both"/>
        <w:rPr>
          <w:rFonts w:ascii="Arial" w:hAnsi="Arial" w:cs="Arial"/>
          <w:lang w:val="sr-Cyrl-RS"/>
        </w:rPr>
      </w:pPr>
      <w:r w:rsidRPr="00F175DE">
        <w:rPr>
          <w:rFonts w:ascii="Arial" w:hAnsi="Arial" w:cs="Arial"/>
          <w:lang w:val="ru-RU"/>
        </w:rPr>
        <w:t>Понуду може поднети група понуђача.</w:t>
      </w:r>
    </w:p>
    <w:p w:rsidR="00541047" w:rsidRPr="009D1BF3" w:rsidRDefault="00541047" w:rsidP="00541047">
      <w:pPr>
        <w:jc w:val="both"/>
        <w:rPr>
          <w:rFonts w:ascii="Arial" w:hAnsi="Arial" w:cs="Arial"/>
          <w:lang w:val="sr-Cyrl-RS"/>
        </w:rPr>
      </w:pPr>
      <w:r w:rsidRPr="00F175DE">
        <w:rPr>
          <w:rFonts w:ascii="Arial" w:hAnsi="Arial" w:cs="Arial"/>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2) Закона и то податке о: </w:t>
      </w:r>
    </w:p>
    <w:p w:rsidR="00541047" w:rsidRPr="009D1BF3" w:rsidRDefault="00541047" w:rsidP="00541047">
      <w:pPr>
        <w:numPr>
          <w:ilvl w:val="0"/>
          <w:numId w:val="4"/>
        </w:numPr>
        <w:suppressAutoHyphens/>
        <w:spacing w:after="0" w:line="100" w:lineRule="atLeast"/>
        <w:jc w:val="both"/>
        <w:rPr>
          <w:rFonts w:ascii="Arial" w:hAnsi="Arial" w:cs="Arial"/>
          <w:lang w:val="ru-RU"/>
        </w:rPr>
      </w:pPr>
      <w:r w:rsidRPr="009D1BF3">
        <w:rPr>
          <w:rFonts w:ascii="Arial" w:hAnsi="Arial" w:cs="Arial"/>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541047" w:rsidRPr="009D1BF3" w:rsidRDefault="00541047" w:rsidP="00541047">
      <w:pPr>
        <w:pStyle w:val="Pasussalistom2"/>
        <w:numPr>
          <w:ilvl w:val="0"/>
          <w:numId w:val="4"/>
        </w:numPr>
        <w:suppressAutoHyphens/>
        <w:spacing w:after="0" w:line="100" w:lineRule="atLeast"/>
        <w:contextualSpacing w:val="0"/>
        <w:jc w:val="both"/>
        <w:rPr>
          <w:rFonts w:ascii="Arial" w:eastAsia="TimesNewRomanPSMT" w:hAnsi="Arial" w:cs="Arial"/>
          <w:bCs/>
          <w:lang w:val="ru-RU"/>
        </w:rPr>
      </w:pPr>
      <w:r w:rsidRPr="009D1BF3">
        <w:rPr>
          <w:rFonts w:ascii="Arial" w:hAnsi="Arial" w:cs="Arial"/>
          <w:lang w:val="ru-RU"/>
        </w:rPr>
        <w:t>опис послова сваког од понуђача из групе понуђача у извршењу уговора</w:t>
      </w:r>
      <w:r w:rsidRPr="009D1BF3">
        <w:rPr>
          <w:lang w:val="ru-RU"/>
        </w:rPr>
        <w:t>.</w:t>
      </w:r>
    </w:p>
    <w:p w:rsidR="00541047" w:rsidRPr="00F175DE" w:rsidRDefault="00541047" w:rsidP="00541047">
      <w:pPr>
        <w:jc w:val="both"/>
        <w:rPr>
          <w:rFonts w:ascii="Arial" w:hAnsi="Arial" w:cs="Arial"/>
          <w:lang w:val="ru-RU"/>
        </w:rPr>
      </w:pPr>
    </w:p>
    <w:p w:rsidR="00541047" w:rsidRPr="00F175DE" w:rsidRDefault="00541047" w:rsidP="00541047">
      <w:pPr>
        <w:jc w:val="both"/>
        <w:rPr>
          <w:rFonts w:ascii="Arial" w:hAnsi="Arial" w:cs="Arial"/>
          <w:lang w:val="ru-RU"/>
        </w:rPr>
      </w:pPr>
      <w:r w:rsidRPr="00F175DE">
        <w:rPr>
          <w:rFonts w:ascii="Arial" w:hAnsi="Arial" w:cs="Arial"/>
          <w:lang w:val="ru-RU"/>
        </w:rPr>
        <w:t xml:space="preserve">Група понуђача је дужна да достави све доказе о испуњености услова који су наведени у поглављу </w:t>
      </w:r>
      <w:r w:rsidR="008568FF" w:rsidRPr="009D1BF3">
        <w:rPr>
          <w:rFonts w:ascii="Arial" w:hAnsi="Arial" w:cs="Arial"/>
          <w:lang w:val="sr-Latn-RS"/>
        </w:rPr>
        <w:t>I</w:t>
      </w:r>
      <w:r w:rsidRPr="009D1BF3">
        <w:rPr>
          <w:rFonts w:ascii="Arial" w:hAnsi="Arial" w:cs="Arial"/>
        </w:rPr>
        <w:t>V</w:t>
      </w:r>
      <w:r w:rsidRPr="00F175DE">
        <w:rPr>
          <w:rFonts w:ascii="Arial" w:hAnsi="Arial" w:cs="Arial"/>
          <w:lang w:val="ru-RU"/>
        </w:rPr>
        <w:t xml:space="preserve"> конкурсне документације, у складу са упутством како се доказује испуњеност услова.</w:t>
      </w:r>
    </w:p>
    <w:p w:rsidR="00541047" w:rsidRPr="00F175DE" w:rsidRDefault="00541047" w:rsidP="00541047">
      <w:pPr>
        <w:jc w:val="both"/>
        <w:rPr>
          <w:rFonts w:ascii="Arial" w:hAnsi="Arial" w:cs="Arial"/>
          <w:lang w:val="ru-RU"/>
        </w:rPr>
      </w:pPr>
      <w:r w:rsidRPr="00F175DE">
        <w:rPr>
          <w:rFonts w:ascii="Arial" w:hAnsi="Arial" w:cs="Arial"/>
          <w:lang w:val="ru-RU"/>
        </w:rPr>
        <w:t>Понуђачи из групе понуђача одговарају неограничено солидарно према наручиоцу.</w:t>
      </w:r>
    </w:p>
    <w:p w:rsidR="00D46878" w:rsidRDefault="00D46878" w:rsidP="00541047">
      <w:pPr>
        <w:jc w:val="both"/>
        <w:rPr>
          <w:rFonts w:ascii="Arial" w:hAnsi="Arial" w:cs="Arial"/>
          <w:lang w:val="sr-Cyrl-RS"/>
        </w:rPr>
      </w:pPr>
    </w:p>
    <w:p w:rsidR="009A45CD" w:rsidRPr="00D44231" w:rsidRDefault="009A45CD" w:rsidP="009A45CD">
      <w:pPr>
        <w:jc w:val="both"/>
        <w:rPr>
          <w:rFonts w:ascii="Arial" w:hAnsi="Arial" w:cs="Arial"/>
          <w:lang w:val="ru-RU"/>
        </w:rPr>
      </w:pPr>
      <w:r w:rsidRPr="00D44231">
        <w:rPr>
          <w:rFonts w:ascii="Arial" w:hAnsi="Arial" w:cs="Arial"/>
          <w:b/>
          <w:bCs/>
          <w:i/>
          <w:iCs/>
          <w:lang w:val="ru-RU"/>
        </w:rPr>
        <w:t>9. НАЧИН И УСЛОВ</w:t>
      </w:r>
      <w:r w:rsidRPr="00D44231">
        <w:rPr>
          <w:rFonts w:ascii="Arial" w:hAnsi="Arial" w:cs="Arial"/>
          <w:b/>
          <w:bCs/>
          <w:i/>
          <w:iCs/>
          <w:lang w:val="sr-Cyrl-CS"/>
        </w:rPr>
        <w:t>И</w:t>
      </w:r>
      <w:r w:rsidRPr="00D44231">
        <w:rPr>
          <w:rFonts w:ascii="Arial" w:hAnsi="Arial" w:cs="Arial"/>
          <w:b/>
          <w:bCs/>
          <w:i/>
          <w:iCs/>
          <w:lang w:val="ru-RU"/>
        </w:rPr>
        <w:t xml:space="preserve"> ПЛАЋАЊА, ГАРАНТНИ РОК, КАО И ДРУГЕ ОКОЛНОСТИ ОД КОЈИХ ЗАВИСИ ПРИХВАТЉИВОСТ  ПОНУДЕ</w:t>
      </w:r>
    </w:p>
    <w:p w:rsidR="00C5385A" w:rsidRPr="00D44231" w:rsidRDefault="009A45CD" w:rsidP="00390912">
      <w:pPr>
        <w:jc w:val="both"/>
        <w:rPr>
          <w:rFonts w:ascii="Arial" w:hAnsi="Arial" w:cs="Arial"/>
          <w:lang w:val="sr-Cyrl-CS"/>
        </w:rPr>
      </w:pPr>
      <w:r w:rsidRPr="00D44231">
        <w:rPr>
          <w:rFonts w:ascii="Arial" w:hAnsi="Arial" w:cs="Arial"/>
          <w:b/>
          <w:bCs/>
          <w:i/>
          <w:iCs/>
          <w:lang w:val="ru-RU"/>
        </w:rPr>
        <w:t>9.1</w:t>
      </w:r>
      <w:r w:rsidRPr="00D44231">
        <w:rPr>
          <w:rFonts w:ascii="Arial" w:hAnsi="Arial" w:cs="Arial"/>
          <w:b/>
          <w:bCs/>
          <w:i/>
          <w:iCs/>
          <w:u w:val="single"/>
          <w:lang w:val="ru-RU"/>
        </w:rPr>
        <w:t xml:space="preserve">. </w:t>
      </w:r>
      <w:r w:rsidRPr="00D44231">
        <w:rPr>
          <w:rFonts w:ascii="Arial" w:hAnsi="Arial" w:cs="Arial"/>
          <w:b/>
          <w:iCs/>
          <w:u w:val="single"/>
          <w:lang w:val="ru-RU"/>
        </w:rPr>
        <w:t>Захтеви у погледу начина, рока и услова плаћања</w:t>
      </w:r>
      <w:r w:rsidRPr="00D44231">
        <w:rPr>
          <w:rFonts w:ascii="Arial" w:hAnsi="Arial" w:cs="Arial"/>
          <w:b/>
          <w:i/>
          <w:iCs/>
          <w:u w:val="single"/>
          <w:lang w:val="ru-RU"/>
        </w:rPr>
        <w:t>.</w:t>
      </w:r>
    </w:p>
    <w:p w:rsidR="007B345D" w:rsidRPr="00D44231" w:rsidRDefault="00D624E1" w:rsidP="007B345D">
      <w:pPr>
        <w:widowControl w:val="0"/>
        <w:overflowPunct w:val="0"/>
        <w:autoSpaceDE w:val="0"/>
        <w:autoSpaceDN w:val="0"/>
        <w:adjustRightInd w:val="0"/>
        <w:spacing w:after="0" w:line="272" w:lineRule="auto"/>
        <w:jc w:val="both"/>
        <w:rPr>
          <w:rFonts w:ascii="Arial" w:hAnsi="Arial" w:cs="Arial"/>
          <w:lang w:val="sr-Cyrl-CS"/>
        </w:rPr>
      </w:pPr>
      <w:r w:rsidRPr="00D44231">
        <w:rPr>
          <w:rFonts w:ascii="Arial" w:hAnsi="Arial" w:cs="Arial"/>
          <w:lang w:val="sr-Cyrl-CS"/>
        </w:rPr>
        <w:t>Наручилац ће извршити плаћање у року од 45 (четрдесетпет) дана од дана пријема окончане ситуације коју Извођач испоставља Наручиоцу и потписивања записника о примопредаји радова, на основу изведених количина уговорених радова и уговорених цена.</w:t>
      </w:r>
    </w:p>
    <w:p w:rsidR="00D624E1" w:rsidRPr="00D44231" w:rsidRDefault="00D624E1" w:rsidP="007B345D">
      <w:pPr>
        <w:widowControl w:val="0"/>
        <w:overflowPunct w:val="0"/>
        <w:autoSpaceDE w:val="0"/>
        <w:autoSpaceDN w:val="0"/>
        <w:adjustRightInd w:val="0"/>
        <w:spacing w:after="0" w:line="272" w:lineRule="auto"/>
        <w:jc w:val="both"/>
        <w:rPr>
          <w:rFonts w:ascii="Arial" w:hAnsi="Arial" w:cs="Arial"/>
          <w:lang w:val="sr-Cyrl-CS"/>
        </w:rPr>
      </w:pPr>
    </w:p>
    <w:p w:rsidR="007B345D" w:rsidRPr="00D44231" w:rsidRDefault="007B345D" w:rsidP="007B345D">
      <w:pPr>
        <w:widowControl w:val="0"/>
        <w:overflowPunct w:val="0"/>
        <w:autoSpaceDE w:val="0"/>
        <w:autoSpaceDN w:val="0"/>
        <w:adjustRightInd w:val="0"/>
        <w:spacing w:after="0" w:line="272" w:lineRule="auto"/>
        <w:jc w:val="both"/>
        <w:rPr>
          <w:rFonts w:ascii="Arial" w:hAnsi="Arial" w:cs="Arial"/>
          <w:lang w:val="sr-Cyrl-CS"/>
        </w:rPr>
      </w:pPr>
      <w:r w:rsidRPr="00D44231">
        <w:rPr>
          <w:rFonts w:ascii="Arial" w:hAnsi="Arial" w:cs="Arial"/>
          <w:lang w:val="sr-Cyrl-CS"/>
        </w:rPr>
        <w:t>Понуђачу није дозвољено да захтева аванс.</w:t>
      </w:r>
    </w:p>
    <w:p w:rsidR="00992C29" w:rsidRPr="00D44231" w:rsidRDefault="00992C29" w:rsidP="009A45CD">
      <w:pPr>
        <w:jc w:val="both"/>
        <w:rPr>
          <w:rFonts w:ascii="Arial" w:hAnsi="Arial" w:cs="Arial"/>
          <w:b/>
          <w:bCs/>
          <w:iCs/>
          <w:lang w:val="sr-Cyrl-CS"/>
        </w:rPr>
      </w:pPr>
    </w:p>
    <w:p w:rsidR="009A45CD" w:rsidRPr="0081649A" w:rsidRDefault="00C83B37" w:rsidP="009A45CD">
      <w:pPr>
        <w:jc w:val="both"/>
        <w:rPr>
          <w:rFonts w:ascii="Arial" w:hAnsi="Arial" w:cs="Arial"/>
          <w:b/>
          <w:iCs/>
          <w:u w:val="single"/>
          <w:lang w:val="sr-Cyrl-CS"/>
        </w:rPr>
      </w:pPr>
      <w:r w:rsidRPr="0081649A">
        <w:rPr>
          <w:rFonts w:ascii="Arial" w:hAnsi="Arial" w:cs="Arial"/>
          <w:b/>
          <w:bCs/>
          <w:i/>
          <w:iCs/>
          <w:lang w:val="ru-RU"/>
        </w:rPr>
        <w:t>9.</w:t>
      </w:r>
      <w:r w:rsidRPr="00F175DE">
        <w:rPr>
          <w:rFonts w:ascii="Arial" w:hAnsi="Arial" w:cs="Arial"/>
          <w:b/>
          <w:bCs/>
          <w:i/>
          <w:iCs/>
          <w:lang w:val="ru-RU"/>
        </w:rPr>
        <w:t>2</w:t>
      </w:r>
      <w:r w:rsidR="009A45CD" w:rsidRPr="0081649A">
        <w:rPr>
          <w:rFonts w:ascii="Arial" w:hAnsi="Arial" w:cs="Arial"/>
          <w:b/>
          <w:bCs/>
          <w:i/>
          <w:iCs/>
          <w:lang w:val="ru-RU"/>
        </w:rPr>
        <w:t xml:space="preserve">. </w:t>
      </w:r>
      <w:r w:rsidR="009A45CD" w:rsidRPr="0081649A">
        <w:rPr>
          <w:rFonts w:ascii="Arial" w:hAnsi="Arial" w:cs="Arial"/>
          <w:b/>
          <w:iCs/>
          <w:u w:val="single"/>
          <w:lang w:val="ru-RU"/>
        </w:rPr>
        <w:t>Захтев у погледу рок</w:t>
      </w:r>
      <w:r w:rsidR="00AF6708" w:rsidRPr="0081649A">
        <w:rPr>
          <w:rFonts w:ascii="Arial" w:hAnsi="Arial" w:cs="Arial"/>
          <w:b/>
          <w:iCs/>
          <w:u w:val="single"/>
          <w:lang w:val="ru-RU"/>
        </w:rPr>
        <w:t xml:space="preserve"> </w:t>
      </w:r>
      <w:r w:rsidR="00FB19EF" w:rsidRPr="0081649A">
        <w:rPr>
          <w:rFonts w:ascii="Arial" w:hAnsi="Arial" w:cs="Arial"/>
          <w:b/>
          <w:iCs/>
          <w:u w:val="single"/>
          <w:lang w:val="sr-Cyrl-CS"/>
        </w:rPr>
        <w:t>извођења радова</w:t>
      </w:r>
    </w:p>
    <w:p w:rsidR="00DD46DB" w:rsidRPr="004F3A34" w:rsidRDefault="00FB19EF" w:rsidP="00FB19EF">
      <w:pPr>
        <w:widowControl w:val="0"/>
        <w:overflowPunct w:val="0"/>
        <w:autoSpaceDE w:val="0"/>
        <w:autoSpaceDN w:val="0"/>
        <w:adjustRightInd w:val="0"/>
        <w:spacing w:after="0" w:line="264" w:lineRule="auto"/>
        <w:ind w:right="20"/>
        <w:jc w:val="both"/>
        <w:rPr>
          <w:rFonts w:ascii="Arial" w:hAnsi="Arial" w:cs="Arial"/>
          <w:lang w:val="ru-RU"/>
        </w:rPr>
      </w:pPr>
      <w:r w:rsidRPr="004F3A34">
        <w:rPr>
          <w:rFonts w:ascii="Arial" w:hAnsi="Arial" w:cs="Arial"/>
          <w:bCs/>
          <w:lang w:val="sr-Cyrl-CS"/>
        </w:rPr>
        <w:t xml:space="preserve">Рок за извођење радова не може бити дужи од </w:t>
      </w:r>
      <w:r w:rsidR="00F40432">
        <w:rPr>
          <w:rFonts w:ascii="Arial" w:hAnsi="Arial" w:cs="Arial"/>
          <w:bCs/>
          <w:lang w:val="ru-RU"/>
        </w:rPr>
        <w:t>15</w:t>
      </w:r>
      <w:r w:rsidR="00AF6708" w:rsidRPr="004F3A34">
        <w:rPr>
          <w:rFonts w:ascii="Arial" w:hAnsi="Arial" w:cs="Arial"/>
          <w:bCs/>
          <w:lang w:val="ru-RU"/>
        </w:rPr>
        <w:t xml:space="preserve"> </w:t>
      </w:r>
      <w:r w:rsidR="0052002E" w:rsidRPr="00F175DE">
        <w:rPr>
          <w:rFonts w:ascii="Arial" w:hAnsi="Arial" w:cs="Arial"/>
          <w:lang w:val="ru-RU"/>
        </w:rPr>
        <w:t>(</w:t>
      </w:r>
      <w:r w:rsidR="00F40432">
        <w:rPr>
          <w:rFonts w:ascii="Arial" w:hAnsi="Arial" w:cs="Arial"/>
          <w:lang w:val="sr-Cyrl-RS"/>
        </w:rPr>
        <w:t>петнаест</w:t>
      </w:r>
      <w:r w:rsidR="0052002E" w:rsidRPr="00F175DE">
        <w:rPr>
          <w:rFonts w:ascii="Arial" w:hAnsi="Arial" w:cs="Arial"/>
          <w:lang w:val="ru-RU"/>
        </w:rPr>
        <w:t>)</w:t>
      </w:r>
      <w:r w:rsidRPr="004F3A34">
        <w:rPr>
          <w:rFonts w:ascii="Arial" w:hAnsi="Arial" w:cs="Arial"/>
          <w:bCs/>
          <w:lang w:val="sr-Cyrl-CS"/>
        </w:rPr>
        <w:t xml:space="preserve"> календарских дана</w:t>
      </w:r>
      <w:r w:rsidR="0052002E" w:rsidRPr="004F3A34">
        <w:rPr>
          <w:rFonts w:ascii="Arial" w:hAnsi="Arial" w:cs="Arial"/>
          <w:bCs/>
          <w:lang w:val="sr-Cyrl-CS"/>
        </w:rPr>
        <w:t>, од дана увођења у посао</w:t>
      </w:r>
      <w:r w:rsidRPr="004F3A34">
        <w:rPr>
          <w:rFonts w:ascii="Arial" w:hAnsi="Arial" w:cs="Arial"/>
          <w:bCs/>
          <w:lang w:val="sr-Cyrl-CS"/>
        </w:rPr>
        <w:t>. Понуда у којој је назначено с</w:t>
      </w:r>
      <w:r w:rsidR="00167A8E" w:rsidRPr="004F3A34">
        <w:rPr>
          <w:rFonts w:ascii="Arial" w:hAnsi="Arial" w:cs="Arial"/>
          <w:bCs/>
          <w:lang w:val="sr-Cyrl-CS"/>
        </w:rPr>
        <w:t>упротно одбиће се као неприхватљива</w:t>
      </w:r>
      <w:r w:rsidRPr="004F3A34">
        <w:rPr>
          <w:rFonts w:ascii="Arial" w:hAnsi="Arial" w:cs="Arial"/>
          <w:bCs/>
          <w:lang w:val="sr-Cyrl-CS"/>
        </w:rPr>
        <w:t>.</w:t>
      </w:r>
    </w:p>
    <w:p w:rsidR="009A45CD" w:rsidRPr="0081649A" w:rsidRDefault="009A45CD" w:rsidP="009A45CD">
      <w:pPr>
        <w:jc w:val="both"/>
        <w:rPr>
          <w:rFonts w:ascii="Arial" w:hAnsi="Arial" w:cs="Arial"/>
          <w:b/>
          <w:bCs/>
          <w:i/>
          <w:iCs/>
          <w:lang w:val="ru-RU"/>
        </w:rPr>
      </w:pPr>
    </w:p>
    <w:p w:rsidR="009A45CD" w:rsidRPr="00D44231" w:rsidRDefault="00C83B37" w:rsidP="009A45CD">
      <w:pPr>
        <w:jc w:val="both"/>
        <w:rPr>
          <w:rFonts w:ascii="Arial" w:hAnsi="Arial" w:cs="Arial"/>
          <w:b/>
          <w:iCs/>
          <w:lang w:val="ru-RU"/>
        </w:rPr>
      </w:pPr>
      <w:r w:rsidRPr="00D44231">
        <w:rPr>
          <w:rFonts w:ascii="Arial" w:hAnsi="Arial" w:cs="Arial"/>
          <w:b/>
          <w:bCs/>
          <w:iCs/>
          <w:u w:val="single"/>
          <w:lang w:val="ru-RU"/>
        </w:rPr>
        <w:t>9.</w:t>
      </w:r>
      <w:r w:rsidRPr="00F175DE">
        <w:rPr>
          <w:rFonts w:ascii="Arial" w:hAnsi="Arial" w:cs="Arial"/>
          <w:b/>
          <w:bCs/>
          <w:iCs/>
          <w:u w:val="single"/>
          <w:lang w:val="ru-RU"/>
        </w:rPr>
        <w:t>3</w:t>
      </w:r>
      <w:r w:rsidR="009A45CD" w:rsidRPr="00D44231">
        <w:rPr>
          <w:rFonts w:ascii="Arial" w:hAnsi="Arial" w:cs="Arial"/>
          <w:b/>
          <w:bCs/>
          <w:iCs/>
          <w:u w:val="single"/>
          <w:lang w:val="ru-RU"/>
        </w:rPr>
        <w:t xml:space="preserve">. </w:t>
      </w:r>
      <w:r w:rsidR="009A45CD" w:rsidRPr="00D44231">
        <w:rPr>
          <w:rFonts w:ascii="Arial" w:hAnsi="Arial" w:cs="Arial"/>
          <w:b/>
          <w:iCs/>
          <w:u w:val="single"/>
          <w:lang w:val="ru-RU"/>
        </w:rPr>
        <w:t>Захтев у погледу рока важења понуде</w:t>
      </w:r>
    </w:p>
    <w:p w:rsidR="00DD46DB" w:rsidRPr="00D44231" w:rsidRDefault="00DD46DB" w:rsidP="00003657">
      <w:pPr>
        <w:widowControl w:val="0"/>
        <w:overflowPunct w:val="0"/>
        <w:autoSpaceDE w:val="0"/>
        <w:autoSpaceDN w:val="0"/>
        <w:adjustRightInd w:val="0"/>
        <w:spacing w:after="0" w:line="240" w:lineRule="auto"/>
        <w:ind w:right="20"/>
        <w:jc w:val="both"/>
        <w:rPr>
          <w:rFonts w:ascii="Arial" w:hAnsi="Arial" w:cs="Arial"/>
          <w:lang w:val="ru-RU"/>
        </w:rPr>
      </w:pPr>
      <w:r w:rsidRPr="00D44231">
        <w:rPr>
          <w:rFonts w:ascii="Arial" w:hAnsi="Arial" w:cs="Arial"/>
          <w:lang w:val="ru-RU"/>
        </w:rPr>
        <w:t>Рок важења понуде не може бити краћи од 60</w:t>
      </w:r>
      <w:r w:rsidR="00DB5F9E" w:rsidRPr="00F175DE">
        <w:rPr>
          <w:rFonts w:ascii="Arial" w:hAnsi="Arial" w:cs="Arial"/>
          <w:lang w:val="ru-RU"/>
        </w:rPr>
        <w:t xml:space="preserve"> (шездесет)</w:t>
      </w:r>
      <w:r w:rsidRPr="00D44231">
        <w:rPr>
          <w:rFonts w:ascii="Arial" w:hAnsi="Arial" w:cs="Arial"/>
          <w:lang w:val="ru-RU"/>
        </w:rPr>
        <w:t xml:space="preserve"> календарских дана од дана отварања понуда.</w:t>
      </w:r>
    </w:p>
    <w:p w:rsidR="00C163D3" w:rsidRPr="00F175DE" w:rsidRDefault="00C163D3" w:rsidP="00003657">
      <w:pPr>
        <w:widowControl w:val="0"/>
        <w:overflowPunct w:val="0"/>
        <w:autoSpaceDE w:val="0"/>
        <w:autoSpaceDN w:val="0"/>
        <w:adjustRightInd w:val="0"/>
        <w:spacing w:after="0" w:line="240" w:lineRule="auto"/>
        <w:jc w:val="both"/>
        <w:rPr>
          <w:rFonts w:ascii="Arial" w:hAnsi="Arial" w:cs="Arial"/>
          <w:lang w:val="ru-RU"/>
        </w:rPr>
      </w:pPr>
    </w:p>
    <w:p w:rsidR="00DD46DB" w:rsidRPr="00D44231" w:rsidRDefault="00DD46DB" w:rsidP="00003657">
      <w:pPr>
        <w:widowControl w:val="0"/>
        <w:overflowPunct w:val="0"/>
        <w:autoSpaceDE w:val="0"/>
        <w:autoSpaceDN w:val="0"/>
        <w:adjustRightInd w:val="0"/>
        <w:spacing w:after="0" w:line="240" w:lineRule="auto"/>
        <w:jc w:val="both"/>
        <w:rPr>
          <w:rFonts w:ascii="Arial" w:hAnsi="Arial" w:cs="Arial"/>
          <w:lang w:val="ru-RU"/>
        </w:rPr>
      </w:pPr>
      <w:r w:rsidRPr="00D44231">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003657" w:rsidRPr="00D44231" w:rsidRDefault="00003657" w:rsidP="00003657">
      <w:pPr>
        <w:widowControl w:val="0"/>
        <w:overflowPunct w:val="0"/>
        <w:autoSpaceDE w:val="0"/>
        <w:autoSpaceDN w:val="0"/>
        <w:adjustRightInd w:val="0"/>
        <w:spacing w:after="0" w:line="256" w:lineRule="auto"/>
        <w:jc w:val="both"/>
        <w:rPr>
          <w:rFonts w:ascii="Arial" w:hAnsi="Arial" w:cs="Arial"/>
          <w:lang w:val="ru-RU"/>
        </w:rPr>
      </w:pPr>
    </w:p>
    <w:p w:rsidR="00DD46DB" w:rsidRPr="00D44231" w:rsidRDefault="00DD46DB" w:rsidP="00003657">
      <w:pPr>
        <w:widowControl w:val="0"/>
        <w:overflowPunct w:val="0"/>
        <w:autoSpaceDE w:val="0"/>
        <w:autoSpaceDN w:val="0"/>
        <w:adjustRightInd w:val="0"/>
        <w:spacing w:after="0" w:line="256" w:lineRule="auto"/>
        <w:jc w:val="both"/>
        <w:rPr>
          <w:rFonts w:ascii="Arial" w:hAnsi="Arial" w:cs="Arial"/>
          <w:lang w:val="ru-RU"/>
        </w:rPr>
      </w:pPr>
      <w:r w:rsidRPr="00D44231">
        <w:rPr>
          <w:rFonts w:ascii="Arial"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C5385A" w:rsidRPr="00D44231" w:rsidRDefault="00C5385A" w:rsidP="00003657">
      <w:pPr>
        <w:widowControl w:val="0"/>
        <w:overflowPunct w:val="0"/>
        <w:autoSpaceDE w:val="0"/>
        <w:autoSpaceDN w:val="0"/>
        <w:adjustRightInd w:val="0"/>
        <w:spacing w:after="0" w:line="256" w:lineRule="auto"/>
        <w:jc w:val="both"/>
        <w:rPr>
          <w:rFonts w:ascii="Arial" w:hAnsi="Arial" w:cs="Arial"/>
          <w:lang w:val="ru-RU"/>
        </w:rPr>
      </w:pPr>
    </w:p>
    <w:p w:rsidR="00C5385A" w:rsidRPr="00D44231" w:rsidRDefault="00C5385A" w:rsidP="00003657">
      <w:pPr>
        <w:widowControl w:val="0"/>
        <w:overflowPunct w:val="0"/>
        <w:autoSpaceDE w:val="0"/>
        <w:autoSpaceDN w:val="0"/>
        <w:adjustRightInd w:val="0"/>
        <w:spacing w:after="0" w:line="256" w:lineRule="auto"/>
        <w:jc w:val="both"/>
        <w:rPr>
          <w:rFonts w:ascii="Arial" w:hAnsi="Arial" w:cs="Arial"/>
          <w:b/>
          <w:iCs/>
          <w:u w:val="single"/>
          <w:lang w:val="ru-RU"/>
        </w:rPr>
      </w:pPr>
      <w:r w:rsidRPr="00D44231">
        <w:rPr>
          <w:rFonts w:ascii="Arial" w:hAnsi="Arial" w:cs="Arial"/>
          <w:b/>
          <w:bCs/>
          <w:iCs/>
          <w:u w:val="single"/>
          <w:lang w:val="ru-RU"/>
        </w:rPr>
        <w:t>9.</w:t>
      </w:r>
      <w:r w:rsidRPr="00F175DE">
        <w:rPr>
          <w:rFonts w:ascii="Arial" w:hAnsi="Arial" w:cs="Arial"/>
          <w:b/>
          <w:bCs/>
          <w:iCs/>
          <w:u w:val="single"/>
          <w:lang w:val="ru-RU"/>
        </w:rPr>
        <w:t>4</w:t>
      </w:r>
      <w:r w:rsidRPr="00D44231">
        <w:rPr>
          <w:rFonts w:ascii="Arial" w:hAnsi="Arial" w:cs="Arial"/>
          <w:b/>
          <w:bCs/>
          <w:iCs/>
          <w:u w:val="single"/>
          <w:lang w:val="ru-RU"/>
        </w:rPr>
        <w:t xml:space="preserve">. </w:t>
      </w:r>
      <w:r w:rsidRPr="00D44231">
        <w:rPr>
          <w:rFonts w:ascii="Arial" w:hAnsi="Arial" w:cs="Arial"/>
          <w:b/>
          <w:iCs/>
          <w:u w:val="single"/>
          <w:lang w:val="ru-RU"/>
        </w:rPr>
        <w:t>Захтев у погледу гарантног рока</w:t>
      </w:r>
    </w:p>
    <w:p w:rsidR="00C5385A" w:rsidRPr="00D44231" w:rsidRDefault="00C5385A" w:rsidP="00003657">
      <w:pPr>
        <w:widowControl w:val="0"/>
        <w:overflowPunct w:val="0"/>
        <w:autoSpaceDE w:val="0"/>
        <w:autoSpaceDN w:val="0"/>
        <w:adjustRightInd w:val="0"/>
        <w:spacing w:after="0" w:line="256" w:lineRule="auto"/>
        <w:jc w:val="both"/>
        <w:rPr>
          <w:rFonts w:ascii="Arial" w:hAnsi="Arial" w:cs="Arial"/>
          <w:b/>
          <w:iCs/>
          <w:u w:val="single"/>
          <w:lang w:val="ru-RU"/>
        </w:rPr>
      </w:pPr>
    </w:p>
    <w:p w:rsidR="009A45CD" w:rsidRPr="00D44231" w:rsidRDefault="00C5385A" w:rsidP="00003657">
      <w:pPr>
        <w:jc w:val="both"/>
        <w:rPr>
          <w:rFonts w:ascii="Arial" w:hAnsi="Arial" w:cs="Arial"/>
          <w:lang w:val="sr-Cyrl-CS"/>
        </w:rPr>
      </w:pPr>
      <w:r w:rsidRPr="00D44231">
        <w:rPr>
          <w:rFonts w:ascii="Arial" w:hAnsi="Arial" w:cs="Arial"/>
          <w:lang w:val="ru-RU"/>
        </w:rPr>
        <w:t xml:space="preserve">Минимални гарантни рок за изведене </w:t>
      </w:r>
      <w:r w:rsidRPr="00D44231">
        <w:rPr>
          <w:rFonts w:ascii="Arial" w:hAnsi="Arial" w:cs="Arial"/>
          <w:lang w:val="sr-Cyrl-CS"/>
        </w:rPr>
        <w:t xml:space="preserve">радове износи 2 (две) године </w:t>
      </w:r>
      <w:r w:rsidRPr="00D44231">
        <w:rPr>
          <w:rFonts w:ascii="Arial" w:hAnsi="Arial" w:cs="Arial"/>
          <w:bCs/>
          <w:lang w:val="sr-Cyrl-CS"/>
        </w:rPr>
        <w:t xml:space="preserve">рачунајући </w:t>
      </w:r>
      <w:r w:rsidRPr="00D44231">
        <w:rPr>
          <w:rFonts w:ascii="Arial" w:hAnsi="Arial" w:cs="Arial"/>
          <w:lang w:val="sr-Cyrl-CS"/>
        </w:rPr>
        <w:t xml:space="preserve">од дана примопредаје радова по отклањању свих примедби и закљученом коначном обрачуну. За уграђене </w:t>
      </w:r>
      <w:r w:rsidRPr="00D44231">
        <w:rPr>
          <w:rFonts w:ascii="Arial" w:hAnsi="Arial" w:cs="Arial"/>
          <w:bCs/>
          <w:lang w:val="ru-RU"/>
        </w:rPr>
        <w:t xml:space="preserve">материјале </w:t>
      </w:r>
      <w:r w:rsidRPr="00D44231">
        <w:rPr>
          <w:rFonts w:ascii="Arial" w:hAnsi="Arial" w:cs="Arial"/>
          <w:bCs/>
          <w:lang w:val="sr-Cyrl-CS"/>
        </w:rPr>
        <w:t>и уграђену опрему</w:t>
      </w:r>
      <w:r w:rsidRPr="00D44231">
        <w:rPr>
          <w:rFonts w:ascii="Arial" w:hAnsi="Arial" w:cs="Arial"/>
          <w:lang w:val="sr-Cyrl-CS"/>
        </w:rPr>
        <w:t xml:space="preserve"> важи гарантни рок у складу са условима произвођача, који тече од дана извршене примопредаје радова.</w:t>
      </w:r>
    </w:p>
    <w:p w:rsidR="009A45CD" w:rsidRPr="00D44231" w:rsidRDefault="009A45CD" w:rsidP="009A45CD">
      <w:pPr>
        <w:jc w:val="both"/>
        <w:rPr>
          <w:rFonts w:ascii="Arial" w:hAnsi="Arial" w:cs="Arial"/>
          <w:b/>
          <w:bCs/>
          <w:i/>
          <w:iCs/>
          <w:lang w:val="ru-RU"/>
        </w:rPr>
      </w:pPr>
      <w:r w:rsidRPr="00D44231">
        <w:rPr>
          <w:rFonts w:ascii="Arial" w:hAnsi="Arial" w:cs="Arial"/>
          <w:b/>
          <w:bCs/>
          <w:i/>
          <w:iCs/>
          <w:lang w:val="ru-RU"/>
        </w:rPr>
        <w:t>10. ВАЛУТА И НАЧИН НА КОЈИ МОРА ДА БУДЕ НАВЕДЕНА И ИЗРАЖЕНА ЦЕНА У ПОНУДИ</w:t>
      </w:r>
    </w:p>
    <w:p w:rsidR="009A45CD" w:rsidRPr="00D44231" w:rsidRDefault="009A45CD" w:rsidP="009A45CD">
      <w:pPr>
        <w:jc w:val="both"/>
        <w:rPr>
          <w:rFonts w:ascii="Arial" w:hAnsi="Arial" w:cs="Arial"/>
          <w:iCs/>
          <w:lang w:val="sr-Cyrl-CS"/>
        </w:rPr>
      </w:pPr>
      <w:r w:rsidRPr="00D44231">
        <w:rPr>
          <w:rFonts w:ascii="Arial" w:hAnsi="Arial" w:cs="Arial"/>
          <w:iCs/>
          <w:lang w:val="ru-RU"/>
        </w:rPr>
        <w:t xml:space="preserve">Цена у понуди исказује се у динарима са и </w:t>
      </w:r>
      <w:r w:rsidRPr="00D44231">
        <w:rPr>
          <w:rFonts w:ascii="Arial" w:hAnsi="Arial" w:cs="Arial"/>
          <w:iCs/>
          <w:color w:val="00000A"/>
          <w:lang w:val="ru-RU"/>
        </w:rPr>
        <w:t>без пореза на додату вредност</w:t>
      </w:r>
      <w:r w:rsidRPr="00D44231">
        <w:rPr>
          <w:rFonts w:ascii="Arial" w:hAnsi="Arial" w:cs="Arial"/>
          <w:iCs/>
          <w:color w:val="00000A"/>
          <w:lang w:val="sr-Cyrl-CS"/>
        </w:rPr>
        <w:t xml:space="preserve"> и са свим пратећим и зависним трошковима,</w:t>
      </w:r>
      <w:r w:rsidRPr="00D44231">
        <w:rPr>
          <w:rFonts w:ascii="Arial" w:hAnsi="Arial" w:cs="Arial"/>
          <w:color w:val="00000A"/>
          <w:lang w:val="sr-Cyrl-CS"/>
        </w:rPr>
        <w:t xml:space="preserve"> с тим да ће се </w:t>
      </w:r>
      <w:r w:rsidRPr="00D44231">
        <w:rPr>
          <w:rFonts w:ascii="Arial" w:hAnsi="Arial" w:cs="Arial"/>
          <w:lang w:val="ru-RU"/>
        </w:rPr>
        <w:t>за оцену понуде узимати у обзир цена без пореза на додату вредност.</w:t>
      </w:r>
      <w:r w:rsidRPr="00D44231">
        <w:rPr>
          <w:rFonts w:ascii="Arial" w:hAnsi="Arial" w:cs="Arial"/>
          <w:lang w:val="sr-Cyrl-CS"/>
        </w:rPr>
        <w:t xml:space="preserve"> Цену је потребно изразити нумерички са две децимале.</w:t>
      </w:r>
    </w:p>
    <w:p w:rsidR="009A45CD" w:rsidRPr="00D44231" w:rsidRDefault="009A45CD" w:rsidP="009A45CD">
      <w:pPr>
        <w:jc w:val="both"/>
        <w:rPr>
          <w:rFonts w:ascii="Arial" w:hAnsi="Arial" w:cs="Arial"/>
          <w:iCs/>
          <w:color w:val="000000"/>
          <w:lang w:val="sr-Cyrl-CS"/>
        </w:rPr>
      </w:pPr>
      <w:r w:rsidRPr="00D44231">
        <w:rPr>
          <w:rFonts w:ascii="Arial" w:hAnsi="Arial" w:cs="Arial"/>
          <w:iCs/>
          <w:color w:val="000000"/>
          <w:lang w:val="ru-RU"/>
        </w:rPr>
        <w:t xml:space="preserve">Цена је фиксна и не може се </w:t>
      </w:r>
      <w:r w:rsidRPr="00D44231">
        <w:rPr>
          <w:rFonts w:ascii="Arial" w:hAnsi="Arial" w:cs="Arial"/>
          <w:iCs/>
          <w:color w:val="000000"/>
          <w:lang w:val="sr-Cyrl-CS"/>
        </w:rPr>
        <w:t>повећавати</w:t>
      </w:r>
      <w:r w:rsidR="00752F74" w:rsidRPr="00D44231">
        <w:rPr>
          <w:rFonts w:ascii="Arial" w:hAnsi="Arial" w:cs="Arial"/>
          <w:iCs/>
          <w:color w:val="000000"/>
          <w:lang w:val="sr-Cyrl-CS"/>
        </w:rPr>
        <w:t>.</w:t>
      </w:r>
    </w:p>
    <w:p w:rsidR="00C5385A" w:rsidRPr="00D44231" w:rsidRDefault="009A45CD" w:rsidP="009A45CD">
      <w:pPr>
        <w:jc w:val="both"/>
        <w:rPr>
          <w:rFonts w:ascii="Arial" w:hAnsi="Arial" w:cs="Arial"/>
          <w:iCs/>
          <w:lang w:val="ru-RU"/>
        </w:rPr>
      </w:pPr>
      <w:r w:rsidRPr="00D44231">
        <w:rPr>
          <w:rFonts w:ascii="Arial" w:hAnsi="Arial" w:cs="Arial"/>
          <w:lang w:val="ru-RU"/>
        </w:rPr>
        <w:t>Ако је у понуди исказана неуобичајено ниска цена, наручилац ће поступити у складу са чланом 92. Закона.</w:t>
      </w:r>
    </w:p>
    <w:p w:rsidR="009A45CD" w:rsidRPr="00D44231" w:rsidRDefault="009A45CD" w:rsidP="009A45CD">
      <w:pPr>
        <w:jc w:val="both"/>
        <w:rPr>
          <w:rFonts w:ascii="Arial" w:hAnsi="Arial" w:cs="Arial"/>
          <w:b/>
          <w:i/>
          <w:iCs/>
          <w:lang w:val="ru-RU"/>
        </w:rPr>
      </w:pPr>
      <w:r w:rsidRPr="00D44231">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C7F27" w:rsidRPr="008C7F27" w:rsidRDefault="008C7F27" w:rsidP="008C7F27">
      <w:pPr>
        <w:jc w:val="both"/>
        <w:rPr>
          <w:rFonts w:ascii="Arial" w:eastAsia="TimesNewRomanPSMT" w:hAnsi="Arial" w:cs="Arial"/>
          <w:bCs/>
          <w:iCs/>
          <w:lang w:val="ru-RU"/>
        </w:rPr>
      </w:pPr>
      <w:r w:rsidRPr="008C7F27">
        <w:rPr>
          <w:rFonts w:ascii="Arial" w:eastAsia="TimesNewRomanPSMT" w:hAnsi="Arial" w:cs="Arial"/>
          <w:bCs/>
          <w:iCs/>
          <w:lang w:val="ru-RU"/>
        </w:rPr>
        <w:t>Подаци о пореским обавезама се могу добити у Пореској управи, Министарству финансија.</w:t>
      </w:r>
    </w:p>
    <w:p w:rsidR="008C7F27" w:rsidRPr="008C7F27" w:rsidRDefault="008C7F27" w:rsidP="008C7F27">
      <w:pPr>
        <w:jc w:val="both"/>
        <w:rPr>
          <w:rFonts w:ascii="Arial" w:eastAsia="TimesNewRomanPSMT" w:hAnsi="Arial" w:cs="Arial"/>
          <w:bCs/>
          <w:iCs/>
          <w:lang w:val="ru-RU"/>
        </w:rPr>
      </w:pPr>
      <w:r w:rsidRPr="008C7F27">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8C7F27" w:rsidRPr="008C7F27" w:rsidRDefault="008C7F27" w:rsidP="008C7F27">
      <w:pPr>
        <w:jc w:val="both"/>
        <w:rPr>
          <w:rFonts w:ascii="Arial" w:eastAsia="TimesNewRomanPSMT" w:hAnsi="Arial" w:cs="Arial"/>
          <w:bCs/>
          <w:iCs/>
          <w:lang w:val="ru-RU"/>
        </w:rPr>
      </w:pPr>
      <w:r w:rsidRPr="008C7F27">
        <w:rPr>
          <w:rFonts w:ascii="Arial" w:eastAsia="TimesNewRomanPSMT" w:hAnsi="Arial" w:cs="Arial"/>
          <w:bCs/>
          <w:iCs/>
          <w:lang w:val="ru-RU"/>
        </w:rPr>
        <w:t>Подаци о заштити при запошљавању и условима рада се могу добити у Министарству за рад, запошљавање, борачка и социјална питања.</w:t>
      </w:r>
    </w:p>
    <w:p w:rsidR="008C7F27" w:rsidRDefault="008C7F27" w:rsidP="00F04413">
      <w:pPr>
        <w:jc w:val="both"/>
        <w:rPr>
          <w:rFonts w:ascii="Arial" w:hAnsi="Arial" w:cs="Arial"/>
          <w:b/>
          <w:i/>
          <w:iCs/>
          <w:lang w:val="ru-RU"/>
        </w:rPr>
      </w:pPr>
    </w:p>
    <w:p w:rsidR="009A45CD" w:rsidRPr="00D44231" w:rsidRDefault="009A45CD" w:rsidP="00F04413">
      <w:pPr>
        <w:jc w:val="both"/>
        <w:rPr>
          <w:rFonts w:ascii="Arial" w:hAnsi="Arial" w:cs="Arial"/>
          <w:b/>
          <w:i/>
          <w:iCs/>
          <w:lang w:val="ru-RU"/>
        </w:rPr>
      </w:pPr>
      <w:r w:rsidRPr="00D44231">
        <w:rPr>
          <w:rFonts w:ascii="Arial" w:hAnsi="Arial" w:cs="Arial"/>
          <w:b/>
          <w:i/>
          <w:iCs/>
          <w:lang w:val="ru-RU"/>
        </w:rPr>
        <w:lastRenderedPageBreak/>
        <w:t>12. ПОДАЦИ О ВРСТИ, САДРЖИНИ, НАЧИНУ ПОДНОШЕЊА, ВИСИНИ И РОКОВИМА ОБЕЗБЕЂЕЊА ИСПУЊЕЊА ОБАВЕЗА ПОНУЂАЧА</w:t>
      </w:r>
    </w:p>
    <w:p w:rsidR="003F2742" w:rsidRPr="00D44231" w:rsidRDefault="00FD0DCE" w:rsidP="00BA397B">
      <w:pPr>
        <w:widowControl w:val="0"/>
        <w:numPr>
          <w:ilvl w:val="0"/>
          <w:numId w:val="16"/>
        </w:numPr>
        <w:overflowPunct w:val="0"/>
        <w:autoSpaceDE w:val="0"/>
        <w:autoSpaceDN w:val="0"/>
        <w:adjustRightInd w:val="0"/>
        <w:spacing w:after="0" w:line="271" w:lineRule="auto"/>
        <w:ind w:left="360"/>
        <w:jc w:val="both"/>
        <w:rPr>
          <w:rFonts w:ascii="Arial" w:hAnsi="Arial" w:cs="Arial"/>
          <w:lang w:val="ru-RU"/>
        </w:rPr>
      </w:pPr>
      <w:r w:rsidRPr="00D44231">
        <w:rPr>
          <w:rFonts w:ascii="Arial" w:hAnsi="Arial" w:cs="Arial"/>
          <w:lang w:val="ru-RU"/>
        </w:rPr>
        <w:t>П</w:t>
      </w:r>
      <w:r w:rsidR="003F2742" w:rsidRPr="00D44231">
        <w:rPr>
          <w:rFonts w:ascii="Arial" w:hAnsi="Arial" w:cs="Arial"/>
          <w:lang w:val="ru-RU"/>
        </w:rPr>
        <w:t xml:space="preserve">онуђач чија понуда буде изабрана као најповољнија у обавези је да приликом потписивања уговора достави на име гаранције за </w:t>
      </w:r>
      <w:r w:rsidR="003F2742" w:rsidRPr="00D44231">
        <w:rPr>
          <w:rFonts w:ascii="Arial" w:hAnsi="Arial" w:cs="Arial"/>
          <w:b/>
          <w:lang w:val="ru-RU"/>
        </w:rPr>
        <w:t>добро извршење посла</w:t>
      </w:r>
      <w:r w:rsidR="003F2742" w:rsidRPr="00D44231">
        <w:rPr>
          <w:rFonts w:ascii="Arial" w:hAnsi="Arial" w:cs="Arial"/>
          <w:lang w:val="ru-RU"/>
        </w:rPr>
        <w:t xml:space="preserve"> бланко сопствену меницу на износ 10% укупне вредности уговора</w:t>
      </w:r>
      <w:r w:rsidR="00BC2903" w:rsidRPr="00D44231">
        <w:rPr>
          <w:rFonts w:ascii="Arial" w:hAnsi="Arial" w:cs="Arial"/>
          <w:lang w:val="ru-RU"/>
        </w:rPr>
        <w:t xml:space="preserve"> без урачунатог</w:t>
      </w:r>
      <w:r w:rsidR="003F2742" w:rsidRPr="00D44231">
        <w:rPr>
          <w:rFonts w:ascii="Arial" w:hAnsi="Arial" w:cs="Arial"/>
          <w:lang w:val="ru-RU"/>
        </w:rPr>
        <w:t xml:space="preserve"> ПДВ-</w:t>
      </w:r>
      <w:r w:rsidR="00BC2903" w:rsidRPr="00D44231">
        <w:rPr>
          <w:rFonts w:ascii="Arial" w:hAnsi="Arial" w:cs="Arial"/>
          <w:lang w:val="ru-RU"/>
        </w:rPr>
        <w:t>а</w:t>
      </w:r>
      <w:r w:rsidR="003F2742" w:rsidRPr="00D44231">
        <w:rPr>
          <w:rFonts w:ascii="Arial" w:hAnsi="Arial" w:cs="Arial"/>
          <w:lang w:val="ru-RU"/>
        </w:rPr>
        <w:t xml:space="preserve"> и да иста има важност трајања 10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003F2742" w:rsidRPr="00D44231">
        <w:rPr>
          <w:rFonts w:ascii="Arial" w:hAnsi="Arial" w:cs="Arial"/>
          <w:b/>
          <w:lang w:val="ru-RU"/>
        </w:rPr>
        <w:t>– писмо</w:t>
      </w:r>
      <w:r w:rsidR="003F2742" w:rsidRPr="00D44231">
        <w:rPr>
          <w:rFonts w:ascii="Arial" w:hAnsi="Arial" w:cs="Arial"/>
          <w:b/>
          <w:color w:val="000000"/>
          <w:lang w:val="ru-RU"/>
        </w:rPr>
        <w:t xml:space="preserve">. </w:t>
      </w:r>
      <w:r w:rsidR="003F2742" w:rsidRPr="00D44231">
        <w:rPr>
          <w:rFonts w:ascii="Arial" w:hAnsi="Arial" w:cs="Arial"/>
          <w:color w:val="000000"/>
          <w:lang w:val="ru-RU"/>
        </w:rPr>
        <w:t>Уз меницу мора бити достављена копија захтева за</w:t>
      </w:r>
      <w:bookmarkStart w:id="3" w:name="page29"/>
      <w:bookmarkEnd w:id="3"/>
      <w:r w:rsidR="003F2742" w:rsidRPr="00D44231">
        <w:rPr>
          <w:rFonts w:ascii="Arial" w:hAnsi="Arial" w:cs="Arial"/>
          <w:color w:val="000000"/>
          <w:lang w:val="ru-RU"/>
        </w:rPr>
        <w:t>регистрацију менице, оверена од стране пословне банке понуђача, и</w:t>
      </w:r>
      <w:r w:rsidR="003F2742" w:rsidRPr="00D44231">
        <w:rPr>
          <w:rFonts w:ascii="Arial" w:hAnsi="Arial" w:cs="Arial"/>
          <w:lang w:val="ru-RU"/>
        </w:rPr>
        <w:t xml:space="preserve"> копија картона депонованих потписа који је издат од стране пословне банке коју понуђач наводи у меничном овлашћењу – писму.</w:t>
      </w:r>
    </w:p>
    <w:p w:rsidR="003F2742" w:rsidRPr="00D44231" w:rsidRDefault="003F2742" w:rsidP="003F2742">
      <w:pPr>
        <w:widowControl w:val="0"/>
        <w:autoSpaceDE w:val="0"/>
        <w:autoSpaceDN w:val="0"/>
        <w:adjustRightInd w:val="0"/>
        <w:spacing w:after="0" w:line="2" w:lineRule="exact"/>
        <w:rPr>
          <w:rFonts w:ascii="Arial" w:hAnsi="Arial" w:cs="Arial"/>
          <w:lang w:val="ru-RU"/>
        </w:rPr>
      </w:pPr>
    </w:p>
    <w:p w:rsidR="003F2742" w:rsidRPr="00D44231" w:rsidRDefault="003F2742" w:rsidP="00FD0DCE">
      <w:pPr>
        <w:widowControl w:val="0"/>
        <w:overflowPunct w:val="0"/>
        <w:autoSpaceDE w:val="0"/>
        <w:autoSpaceDN w:val="0"/>
        <w:adjustRightInd w:val="0"/>
        <w:spacing w:after="0" w:line="250" w:lineRule="auto"/>
        <w:ind w:left="360"/>
        <w:jc w:val="both"/>
        <w:rPr>
          <w:rFonts w:ascii="Arial" w:hAnsi="Arial" w:cs="Arial"/>
          <w:lang w:val="ru-RU"/>
        </w:rPr>
      </w:pPr>
      <w:r w:rsidRPr="00D44231">
        <w:rPr>
          <w:rFonts w:ascii="Arial" w:hAnsi="Arial" w:cs="Arial"/>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3F2742" w:rsidRPr="00D44231" w:rsidRDefault="003F2742" w:rsidP="003F2742">
      <w:pPr>
        <w:widowControl w:val="0"/>
        <w:autoSpaceDE w:val="0"/>
        <w:autoSpaceDN w:val="0"/>
        <w:adjustRightInd w:val="0"/>
        <w:spacing w:after="0" w:line="3" w:lineRule="exact"/>
        <w:rPr>
          <w:rFonts w:ascii="Arial" w:hAnsi="Arial" w:cs="Arial"/>
          <w:lang w:val="ru-RU"/>
        </w:rPr>
      </w:pPr>
    </w:p>
    <w:p w:rsidR="003F2742" w:rsidRPr="00D44231" w:rsidRDefault="003F2742" w:rsidP="00FD0DCE">
      <w:pPr>
        <w:widowControl w:val="0"/>
        <w:overflowPunct w:val="0"/>
        <w:autoSpaceDE w:val="0"/>
        <w:autoSpaceDN w:val="0"/>
        <w:adjustRightInd w:val="0"/>
        <w:spacing w:after="0" w:line="250" w:lineRule="auto"/>
        <w:ind w:left="360" w:right="20"/>
        <w:jc w:val="both"/>
        <w:rPr>
          <w:rFonts w:ascii="Arial" w:hAnsi="Arial" w:cs="Arial"/>
          <w:lang w:val="ru-RU"/>
        </w:rPr>
      </w:pPr>
      <w:r w:rsidRPr="00D44231">
        <w:rPr>
          <w:rFonts w:ascii="Arial" w:hAnsi="Arial" w:cs="Arial"/>
          <w:lang w:val="ru-RU"/>
        </w:rPr>
        <w:t>Уколико понуђач не достави тражено средство обезбеђења у моменту закључења уговора, уг</w:t>
      </w:r>
      <w:r w:rsidR="00AA74BC" w:rsidRPr="00D44231">
        <w:rPr>
          <w:rFonts w:ascii="Arial" w:hAnsi="Arial" w:cs="Arial"/>
          <w:lang w:val="ru-RU"/>
        </w:rPr>
        <w:t>овор неће бити закључен, обзиром</w:t>
      </w:r>
      <w:r w:rsidRPr="00D44231">
        <w:rPr>
          <w:rFonts w:ascii="Arial" w:hAnsi="Arial" w:cs="Arial"/>
          <w:lang w:val="ru-RU"/>
        </w:rPr>
        <w:t xml:space="preserve">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3F2742" w:rsidRPr="00D44231" w:rsidRDefault="003F2742" w:rsidP="003F2742">
      <w:pPr>
        <w:widowControl w:val="0"/>
        <w:autoSpaceDE w:val="0"/>
        <w:autoSpaceDN w:val="0"/>
        <w:adjustRightInd w:val="0"/>
        <w:spacing w:after="0" w:line="2" w:lineRule="exact"/>
        <w:rPr>
          <w:rFonts w:ascii="Arial" w:hAnsi="Arial" w:cs="Arial"/>
          <w:lang w:val="ru-RU"/>
        </w:rPr>
      </w:pPr>
    </w:p>
    <w:p w:rsidR="003F2742" w:rsidRPr="00D44231" w:rsidRDefault="003F2742" w:rsidP="00FD0DCE">
      <w:pPr>
        <w:widowControl w:val="0"/>
        <w:autoSpaceDE w:val="0"/>
        <w:autoSpaceDN w:val="0"/>
        <w:adjustRightInd w:val="0"/>
        <w:spacing w:after="0" w:line="240" w:lineRule="auto"/>
        <w:ind w:left="360"/>
        <w:rPr>
          <w:rFonts w:ascii="Arial" w:hAnsi="Arial" w:cs="Arial"/>
          <w:lang w:val="ru-RU"/>
        </w:rPr>
      </w:pPr>
      <w:r w:rsidRPr="00D44231">
        <w:rPr>
          <w:rFonts w:ascii="Arial" w:hAnsi="Arial" w:cs="Arial"/>
          <w:lang w:val="ru-RU"/>
        </w:rPr>
        <w:t>Наручилац ће меницу вратити по истеку наведеног рока,</w:t>
      </w:r>
      <w:r w:rsidR="002601B5" w:rsidRPr="00D44231">
        <w:rPr>
          <w:rFonts w:ascii="Arial" w:hAnsi="Arial" w:cs="Arial"/>
          <w:lang w:val="ru-RU"/>
        </w:rPr>
        <w:t xml:space="preserve"> на пис</w:t>
      </w:r>
      <w:r w:rsidR="002601B5" w:rsidRPr="00F175DE">
        <w:rPr>
          <w:rFonts w:ascii="Arial" w:hAnsi="Arial" w:cs="Arial"/>
          <w:lang w:val="ru-RU"/>
        </w:rPr>
        <w:t>а</w:t>
      </w:r>
      <w:r w:rsidRPr="00D44231">
        <w:rPr>
          <w:rFonts w:ascii="Arial" w:hAnsi="Arial" w:cs="Arial"/>
          <w:lang w:val="ru-RU"/>
        </w:rPr>
        <w:t>ни захтев Понуђача.</w:t>
      </w:r>
    </w:p>
    <w:p w:rsidR="00467BF5" w:rsidRPr="00D44231" w:rsidRDefault="00467BF5" w:rsidP="00FD0DCE">
      <w:pPr>
        <w:widowControl w:val="0"/>
        <w:autoSpaceDE w:val="0"/>
        <w:autoSpaceDN w:val="0"/>
        <w:adjustRightInd w:val="0"/>
        <w:spacing w:after="0" w:line="240" w:lineRule="auto"/>
        <w:ind w:left="360"/>
        <w:rPr>
          <w:rFonts w:ascii="Arial" w:hAnsi="Arial" w:cs="Arial"/>
          <w:lang w:val="ru-RU"/>
        </w:rPr>
      </w:pPr>
    </w:p>
    <w:p w:rsidR="00467BF5" w:rsidRPr="00D44231" w:rsidRDefault="00467BF5" w:rsidP="00FD0DCE">
      <w:pPr>
        <w:widowControl w:val="0"/>
        <w:autoSpaceDE w:val="0"/>
        <w:autoSpaceDN w:val="0"/>
        <w:adjustRightInd w:val="0"/>
        <w:spacing w:after="0" w:line="240" w:lineRule="auto"/>
        <w:ind w:left="360"/>
        <w:rPr>
          <w:rFonts w:ascii="Arial" w:hAnsi="Arial" w:cs="Arial"/>
          <w:lang w:val="ru-RU"/>
        </w:rPr>
      </w:pP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2)   Понуђач чија понуда буде изабрана као најповољнија у обавези је да приликом примопредаје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радова достави и бланко сопствену меницу </w:t>
      </w:r>
      <w:r w:rsidRPr="0081649A">
        <w:rPr>
          <w:rFonts w:ascii="Arial" w:hAnsi="Arial" w:cs="Arial"/>
          <w:b/>
          <w:lang w:val="ru-RU"/>
        </w:rPr>
        <w:t>за отклањање недостатака у гарантном року</w:t>
      </w:r>
      <w:r w:rsidRPr="0081649A">
        <w:rPr>
          <w:rFonts w:ascii="Arial" w:hAnsi="Arial" w:cs="Arial"/>
          <w:lang w:val="ru-RU"/>
        </w:rPr>
        <w:t xml:space="preserve">, на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износ 5% укупне вредности уговора без урачунатог ПДВ-а и да иста има важност трајања 5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дана дуже од гарантног рока. Меница мора бити евидентирана у Регистру меница и овлашћења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Народне банке Србије, оверена печатом и потписана од стране лица овлашћеног за заступање, а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уз исту мора бити достављено попуњено и оверено менично овлашћење – писмо. Уз меницу мора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бити достављена копија захтева за регистрацију менице, оверена од стране пословне банке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понуђача, и копија картона депонованих потписа који је издат од стране пословне банке коју </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r w:rsidRPr="0081649A">
        <w:rPr>
          <w:rFonts w:ascii="Arial" w:hAnsi="Arial" w:cs="Arial"/>
          <w:lang w:val="ru-RU"/>
        </w:rPr>
        <w:t xml:space="preserve">      понуђач наводи у меничном овлашћењу – писму.</w:t>
      </w:r>
    </w:p>
    <w:p w:rsidR="008C7F27" w:rsidRPr="0081649A" w:rsidRDefault="008C7F27" w:rsidP="008C7F27">
      <w:pPr>
        <w:widowControl w:val="0"/>
        <w:autoSpaceDE w:val="0"/>
        <w:autoSpaceDN w:val="0"/>
        <w:adjustRightInd w:val="0"/>
        <w:spacing w:after="0" w:line="262" w:lineRule="exact"/>
        <w:ind w:left="360"/>
        <w:rPr>
          <w:rFonts w:ascii="Arial" w:hAnsi="Arial" w:cs="Arial"/>
          <w:lang w:val="ru-RU"/>
        </w:rPr>
      </w:pPr>
    </w:p>
    <w:p w:rsidR="008C7F27" w:rsidRPr="0081649A" w:rsidRDefault="008C7F27" w:rsidP="008C7F27">
      <w:pPr>
        <w:widowControl w:val="0"/>
        <w:autoSpaceDE w:val="0"/>
        <w:autoSpaceDN w:val="0"/>
        <w:adjustRightInd w:val="0"/>
        <w:spacing w:after="0" w:line="262" w:lineRule="exact"/>
        <w:ind w:left="360"/>
        <w:jc w:val="both"/>
        <w:rPr>
          <w:rFonts w:ascii="Arial" w:hAnsi="Arial" w:cs="Arial"/>
          <w:lang w:val="ru-RU"/>
        </w:rPr>
      </w:pPr>
      <w:r w:rsidRPr="0081649A">
        <w:rPr>
          <w:rFonts w:ascii="Arial" w:hAnsi="Arial" w:cs="Arial"/>
          <w:lang w:val="ru-RU"/>
        </w:rPr>
        <w:t>Наручилац ће уновчити меницу за отклањање недостатака у гарантном року у случају да понуђач на писани позив наручиоца не отпочне са отклањањем не</w:t>
      </w:r>
      <w:r w:rsidR="000514C2" w:rsidRPr="0081649A">
        <w:rPr>
          <w:rFonts w:ascii="Arial" w:hAnsi="Arial" w:cs="Arial"/>
          <w:lang w:val="ru-RU"/>
        </w:rPr>
        <w:t>достатака</w:t>
      </w:r>
      <w:r w:rsidR="006817BF" w:rsidRPr="0081649A">
        <w:rPr>
          <w:rFonts w:ascii="Arial" w:hAnsi="Arial" w:cs="Arial"/>
          <w:lang w:val="ru-RU"/>
        </w:rPr>
        <w:t xml:space="preserve"> на изведеним радовима</w:t>
      </w:r>
      <w:r w:rsidRPr="0081649A">
        <w:rPr>
          <w:rFonts w:ascii="Arial" w:hAnsi="Arial" w:cs="Arial"/>
          <w:lang w:val="ru-RU"/>
        </w:rPr>
        <w:t>, у року од 5 (пет) дана од дана пријема писаног захтева наручиоца, односно не уск</w:t>
      </w:r>
      <w:r w:rsidR="000514C2" w:rsidRPr="0081649A">
        <w:rPr>
          <w:rFonts w:ascii="Arial" w:hAnsi="Arial" w:cs="Arial"/>
          <w:lang w:val="ru-RU"/>
        </w:rPr>
        <w:t>лади кв</w:t>
      </w:r>
      <w:r w:rsidR="006817BF" w:rsidRPr="0081649A">
        <w:rPr>
          <w:rFonts w:ascii="Arial" w:hAnsi="Arial" w:cs="Arial"/>
          <w:lang w:val="ru-RU"/>
        </w:rPr>
        <w:t>алитет</w:t>
      </w:r>
      <w:r w:rsidRPr="0081649A">
        <w:rPr>
          <w:rFonts w:ascii="Arial" w:hAnsi="Arial" w:cs="Arial"/>
          <w:lang w:val="ru-RU"/>
        </w:rPr>
        <w:t xml:space="preserve"> са захтевима наручиоца. Поднета меница не може да садржи додатне услове за исплату, краће рокове, мањи износ или промењену месну надлежност за решавање спорова. Меница мора бити неопозива, безусловна и наплатива на први позив наручиоца.</w:t>
      </w:r>
    </w:p>
    <w:p w:rsidR="008C7F27" w:rsidRPr="0081649A" w:rsidRDefault="008C7F27" w:rsidP="008C7F27">
      <w:pPr>
        <w:widowControl w:val="0"/>
        <w:autoSpaceDE w:val="0"/>
        <w:autoSpaceDN w:val="0"/>
        <w:adjustRightInd w:val="0"/>
        <w:spacing w:after="0" w:line="262" w:lineRule="exact"/>
        <w:jc w:val="both"/>
        <w:rPr>
          <w:rFonts w:ascii="Arial" w:hAnsi="Arial" w:cs="Arial"/>
          <w:lang w:val="ru-RU"/>
        </w:rPr>
      </w:pPr>
    </w:p>
    <w:p w:rsidR="008C7F27" w:rsidRPr="008C7F27" w:rsidRDefault="008C7F27" w:rsidP="008C7F27">
      <w:pPr>
        <w:widowControl w:val="0"/>
        <w:autoSpaceDE w:val="0"/>
        <w:autoSpaceDN w:val="0"/>
        <w:adjustRightInd w:val="0"/>
        <w:spacing w:after="0" w:line="262" w:lineRule="exact"/>
        <w:ind w:firstLine="360"/>
        <w:jc w:val="both"/>
        <w:rPr>
          <w:rFonts w:ascii="Arial" w:hAnsi="Arial" w:cs="Arial"/>
          <w:lang w:val="ru-RU"/>
        </w:rPr>
      </w:pPr>
      <w:r w:rsidRPr="008C7F27">
        <w:rPr>
          <w:rFonts w:ascii="Arial" w:hAnsi="Arial" w:cs="Arial"/>
          <w:lang w:val="ru-RU"/>
        </w:rPr>
        <w:t>Наручилац ће меницу вратити по истеку наведеног рока, на писани захтев понуђача.</w:t>
      </w:r>
    </w:p>
    <w:p w:rsidR="008C7F27" w:rsidRPr="008C7F27" w:rsidRDefault="008C7F27" w:rsidP="008C7F27">
      <w:pPr>
        <w:widowControl w:val="0"/>
        <w:autoSpaceDE w:val="0"/>
        <w:autoSpaceDN w:val="0"/>
        <w:adjustRightInd w:val="0"/>
        <w:spacing w:after="0" w:line="262" w:lineRule="exact"/>
        <w:ind w:firstLine="360"/>
        <w:jc w:val="both"/>
        <w:rPr>
          <w:rFonts w:ascii="Arial" w:hAnsi="Arial" w:cs="Arial"/>
          <w:lang w:val="ru-RU"/>
        </w:rPr>
      </w:pPr>
    </w:p>
    <w:p w:rsidR="00B02A64" w:rsidRPr="00D44231" w:rsidRDefault="00B02A64" w:rsidP="00467BF5">
      <w:pPr>
        <w:widowControl w:val="0"/>
        <w:autoSpaceDE w:val="0"/>
        <w:autoSpaceDN w:val="0"/>
        <w:adjustRightInd w:val="0"/>
        <w:spacing w:after="0" w:line="262" w:lineRule="exact"/>
        <w:rPr>
          <w:rFonts w:ascii="Arial" w:hAnsi="Arial" w:cs="Arial"/>
          <w:lang w:val="ru-RU"/>
        </w:rPr>
      </w:pPr>
    </w:p>
    <w:p w:rsidR="009A45CD" w:rsidRPr="00D44231" w:rsidRDefault="009A45CD" w:rsidP="009A45CD">
      <w:pPr>
        <w:jc w:val="both"/>
        <w:rPr>
          <w:rFonts w:ascii="Arial" w:hAnsi="Arial" w:cs="Arial"/>
          <w:lang w:val="ru-RU"/>
        </w:rPr>
      </w:pPr>
      <w:r w:rsidRPr="00D44231">
        <w:rPr>
          <w:rFonts w:ascii="Arial" w:hAnsi="Arial" w:cs="Arial"/>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9A45CD" w:rsidRPr="00D44231" w:rsidRDefault="009A45CD" w:rsidP="009A45CD">
      <w:pPr>
        <w:spacing w:before="120" w:after="120"/>
        <w:jc w:val="both"/>
        <w:rPr>
          <w:rFonts w:ascii="Arial" w:hAnsi="Arial" w:cs="Arial"/>
          <w:lang w:val="sr-Cyrl-CS"/>
        </w:rPr>
      </w:pPr>
      <w:r w:rsidRPr="00D44231">
        <w:rPr>
          <w:rFonts w:ascii="Arial" w:hAnsi="Arial" w:cs="Arial"/>
          <w:lang w:val="ru-RU"/>
        </w:rPr>
        <w:t>Предметна набавка не садржи поверљиве информације које наручилац ставља на располагање.</w:t>
      </w:r>
    </w:p>
    <w:p w:rsidR="009A45CD" w:rsidRPr="00D44231" w:rsidRDefault="009A45CD" w:rsidP="009A45CD">
      <w:pPr>
        <w:spacing w:before="120" w:after="120"/>
        <w:jc w:val="both"/>
        <w:rPr>
          <w:rFonts w:ascii="Arial" w:hAnsi="Arial" w:cs="Arial"/>
          <w:lang w:val="sr-Cyrl-CS"/>
        </w:rPr>
      </w:pPr>
      <w:r w:rsidRPr="00D44231">
        <w:rPr>
          <w:rFonts w:ascii="Arial" w:hAnsi="Arial" w:cs="Arial"/>
          <w:lang w:val="sr-Cyrl-CS"/>
        </w:rPr>
        <w:t xml:space="preserve">Наручилац је дужан да чува као поверљиве све податке о понуђачима садржане у понуди које је као такве у складу са законом  понуђач </w:t>
      </w:r>
      <w:r w:rsidR="003F2742" w:rsidRPr="00D44231">
        <w:rPr>
          <w:rFonts w:ascii="Arial" w:hAnsi="Arial" w:cs="Arial"/>
          <w:lang w:val="sr-Cyrl-CS"/>
        </w:rPr>
        <w:t>означио у понуди</w:t>
      </w:r>
      <w:r w:rsidRPr="00D44231">
        <w:rPr>
          <w:rFonts w:ascii="Arial" w:hAnsi="Arial" w:cs="Arial"/>
          <w:lang w:val="sr-Cyrl-CS"/>
        </w:rPr>
        <w:t xml:space="preserve">, одбије давање информације која би значила </w:t>
      </w:r>
      <w:r w:rsidRPr="00D44231">
        <w:rPr>
          <w:rFonts w:ascii="Arial" w:hAnsi="Arial" w:cs="Arial"/>
          <w:lang w:val="sr-Cyrl-CS"/>
        </w:rPr>
        <w:lastRenderedPageBreak/>
        <w:t>поведу поверљиво</w:t>
      </w:r>
      <w:r w:rsidR="003F2742" w:rsidRPr="00D44231">
        <w:rPr>
          <w:rFonts w:ascii="Arial" w:hAnsi="Arial" w:cs="Arial"/>
          <w:lang w:val="sr-Cyrl-CS"/>
        </w:rPr>
        <w:t>сти података добијених у понуди</w:t>
      </w:r>
      <w:r w:rsidRPr="00D44231">
        <w:rPr>
          <w:rFonts w:ascii="Arial" w:hAnsi="Arial" w:cs="Arial"/>
          <w:lang w:val="sr-Cyrl-CS"/>
        </w:rPr>
        <w:t>, чува као пословну тајну имена заитересованих лица, понуђача као и податке о поднетим понудама до отварања понуда.</w:t>
      </w:r>
    </w:p>
    <w:p w:rsidR="009A45CD" w:rsidRPr="00D44231" w:rsidRDefault="009A45CD" w:rsidP="009A45CD">
      <w:pPr>
        <w:spacing w:before="120" w:after="120"/>
        <w:jc w:val="both"/>
        <w:rPr>
          <w:rFonts w:ascii="Arial" w:hAnsi="Arial" w:cs="Arial"/>
          <w:lang w:val="sr-Cyrl-CS"/>
        </w:rPr>
      </w:pPr>
      <w:r w:rsidRPr="00D44231">
        <w:rPr>
          <w:rFonts w:ascii="Arial"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w:t>
      </w:r>
      <w:r w:rsidR="003F2742" w:rsidRPr="00D44231">
        <w:rPr>
          <w:rFonts w:ascii="Arial" w:hAnsi="Arial" w:cs="Arial"/>
          <w:lang w:val="sr-Cyrl-CS"/>
        </w:rPr>
        <w:t>мо одређени податак у документу</w:t>
      </w:r>
      <w:r w:rsidRPr="00D44231">
        <w:rPr>
          <w:rFonts w:ascii="Arial" w:hAnsi="Arial" w:cs="Arial"/>
          <w:lang w:val="sr-Cyrl-CS"/>
        </w:rPr>
        <w:t>, поверљив део мора бити подвучен црвено а у истом реду уз десну ивицу мора бити стављена озна</w:t>
      </w:r>
      <w:r w:rsidR="00480F24" w:rsidRPr="00D44231">
        <w:rPr>
          <w:rFonts w:ascii="Arial" w:hAnsi="Arial" w:cs="Arial"/>
          <w:lang w:val="sr-Cyrl-CS"/>
        </w:rPr>
        <w:t>ка „ПОВЕРЉИВО“. Наручилац не од</w:t>
      </w:r>
      <w:r w:rsidRPr="00D44231">
        <w:rPr>
          <w:rFonts w:ascii="Arial" w:hAnsi="Arial" w:cs="Arial"/>
          <w:lang w:val="sr-Cyrl-CS"/>
        </w:rPr>
        <w:t>говара за поверљивост података који нису означени на наведни начин.</w:t>
      </w:r>
    </w:p>
    <w:p w:rsidR="00452A14" w:rsidRPr="00D44231" w:rsidRDefault="009A45CD" w:rsidP="004F0932">
      <w:pPr>
        <w:spacing w:before="120" w:after="120"/>
        <w:jc w:val="both"/>
        <w:rPr>
          <w:rFonts w:ascii="Arial" w:hAnsi="Arial" w:cs="Arial"/>
          <w:b/>
          <w:i/>
          <w:lang w:val="sr-Cyrl-CS"/>
        </w:rPr>
      </w:pPr>
      <w:r w:rsidRPr="00D44231">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F0932" w:rsidRPr="00D44231" w:rsidRDefault="004F0932" w:rsidP="004F0932">
      <w:pPr>
        <w:spacing w:before="120" w:after="120"/>
        <w:jc w:val="both"/>
        <w:rPr>
          <w:rFonts w:ascii="Arial" w:hAnsi="Arial" w:cs="Arial"/>
          <w:b/>
          <w:i/>
          <w:lang w:val="sr-Cyrl-CS"/>
        </w:rPr>
      </w:pPr>
    </w:p>
    <w:p w:rsidR="009A45CD" w:rsidRPr="00D44231" w:rsidRDefault="009A45CD" w:rsidP="009A45CD">
      <w:pPr>
        <w:jc w:val="both"/>
        <w:rPr>
          <w:rFonts w:ascii="Arial" w:hAnsi="Arial" w:cs="Arial"/>
          <w:b/>
          <w:bCs/>
          <w:lang w:val="ru-RU"/>
        </w:rPr>
      </w:pPr>
      <w:r w:rsidRPr="00D44231">
        <w:rPr>
          <w:rFonts w:ascii="Arial" w:hAnsi="Arial" w:cs="Arial"/>
          <w:b/>
          <w:bCs/>
          <w:lang w:val="ru-RU"/>
        </w:rPr>
        <w:t>14. ДОДАТНЕ ИНФОРМАЦИЈЕ ИЛИ ПОЈАШЊЕЊА У ВЕЗИ СА ПРИПРЕМАЊЕМ ПОНУДЕ</w:t>
      </w:r>
    </w:p>
    <w:p w:rsidR="009A45CD" w:rsidRPr="009D1BF3" w:rsidRDefault="009A45CD" w:rsidP="009A45CD">
      <w:pPr>
        <w:jc w:val="both"/>
        <w:rPr>
          <w:rFonts w:ascii="Arial" w:hAnsi="Arial" w:cs="Arial"/>
          <w:lang w:val="ru-RU"/>
        </w:rPr>
      </w:pPr>
      <w:r w:rsidRPr="009D1BF3">
        <w:rPr>
          <w:rFonts w:ascii="Arial" w:hAnsi="Arial" w:cs="Arial"/>
          <w:lang w:val="ru-RU"/>
        </w:rPr>
        <w:t>Заинтересовано лице може, у писаном облику, путем поште</w:t>
      </w:r>
      <w:r w:rsidRPr="009D1BF3">
        <w:rPr>
          <w:rFonts w:ascii="Arial" w:hAnsi="Arial" w:cs="Arial"/>
          <w:lang w:val="sr-Cyrl-CS"/>
        </w:rPr>
        <w:t xml:space="preserve"> на адресу наручиоца</w:t>
      </w:r>
      <w:r w:rsidR="00D86C99" w:rsidRPr="009D1BF3">
        <w:rPr>
          <w:rFonts w:ascii="Arial" w:hAnsi="Arial" w:cs="Arial"/>
          <w:lang w:val="sr-Cyrl-CS"/>
        </w:rPr>
        <w:t xml:space="preserve">: </w:t>
      </w:r>
      <w:r w:rsidR="00F40432">
        <w:rPr>
          <w:rFonts w:ascii="Arial" w:hAnsi="Arial" w:cs="Arial"/>
          <w:b/>
          <w:lang w:val="sr-Cyrl-CS"/>
        </w:rPr>
        <w:t>Основнa школa „Раде  Драинац“, Ковиловска 1, 11211</w:t>
      </w:r>
      <w:r w:rsidR="003863BA">
        <w:rPr>
          <w:rFonts w:ascii="Arial" w:hAnsi="Arial" w:cs="Arial"/>
          <w:b/>
          <w:lang w:val="sr-Cyrl-CS"/>
        </w:rPr>
        <w:t xml:space="preserve"> Београд</w:t>
      </w:r>
      <w:r w:rsidR="00F40432">
        <w:rPr>
          <w:rFonts w:ascii="Arial" w:hAnsi="Arial" w:cs="Arial"/>
          <w:b/>
          <w:lang w:val="sr-Cyrl-CS"/>
        </w:rPr>
        <w:t>-Борча</w:t>
      </w:r>
      <w:r w:rsidRPr="009D1BF3">
        <w:rPr>
          <w:rFonts w:ascii="Arial" w:hAnsi="Arial" w:cs="Arial"/>
          <w:lang w:val="ru-RU"/>
        </w:rPr>
        <w:t>, електронске поште</w:t>
      </w:r>
      <w:r w:rsidRPr="009D1BF3">
        <w:rPr>
          <w:rFonts w:ascii="Arial" w:hAnsi="Arial" w:cs="Arial"/>
          <w:lang w:val="sr-Cyrl-CS"/>
        </w:rPr>
        <w:t xml:space="preserve"> на </w:t>
      </w:r>
      <w:r w:rsidRPr="009D1BF3">
        <w:rPr>
          <w:rFonts w:ascii="Arial" w:hAnsi="Arial" w:cs="Arial"/>
          <w:iCs/>
        </w:rPr>
        <w:t>e</w:t>
      </w:r>
      <w:r w:rsidRPr="009D1BF3">
        <w:rPr>
          <w:rFonts w:ascii="Arial" w:hAnsi="Arial" w:cs="Arial"/>
          <w:iCs/>
          <w:lang w:val="ru-RU"/>
        </w:rPr>
        <w:t>-</w:t>
      </w:r>
      <w:r w:rsidR="00C142A5" w:rsidRPr="00F175DE">
        <w:rPr>
          <w:rFonts w:ascii="Arial" w:hAnsi="Arial" w:cs="Arial"/>
          <w:iCs/>
          <w:lang w:val="ru-RU"/>
        </w:rPr>
        <w:t>м</w:t>
      </w:r>
      <w:r w:rsidRPr="009D1BF3">
        <w:rPr>
          <w:rFonts w:ascii="Arial" w:hAnsi="Arial" w:cs="Arial"/>
          <w:iCs/>
        </w:rPr>
        <w:t>ail</w:t>
      </w:r>
      <w:r w:rsidR="006470E8" w:rsidRPr="00F175DE">
        <w:rPr>
          <w:rFonts w:ascii="Arial" w:hAnsi="Arial" w:cs="Arial"/>
          <w:iCs/>
          <w:lang w:val="ru-RU"/>
        </w:rPr>
        <w:t>:</w:t>
      </w:r>
      <w:r w:rsidR="005F0B48" w:rsidRPr="009D1BF3">
        <w:rPr>
          <w:rFonts w:ascii="Arial" w:hAnsi="Arial" w:cs="Arial"/>
          <w:iCs/>
          <w:lang w:val="sr-Cyrl-RS"/>
        </w:rPr>
        <w:t xml:space="preserve"> </w:t>
      </w:r>
      <w:hyperlink r:id="rId10" w:history="1">
        <w:r w:rsidR="00F40432" w:rsidRPr="005F296D">
          <w:rPr>
            <w:rStyle w:val="Hyperlink"/>
            <w:rFonts w:ascii="Arial" w:hAnsi="Arial" w:cs="Arial"/>
            <w:iCs/>
            <w:lang w:val="sr-Latn-RS"/>
          </w:rPr>
          <w:t>slavicasekretar@gmail.com</w:t>
        </w:r>
      </w:hyperlink>
      <w:r w:rsidR="00F40432">
        <w:rPr>
          <w:rFonts w:ascii="Arial" w:hAnsi="Arial" w:cs="Arial"/>
          <w:iCs/>
          <w:lang w:val="sr-Latn-RS"/>
        </w:rPr>
        <w:t xml:space="preserve"> </w:t>
      </w:r>
      <w:r w:rsidRPr="009D1BF3">
        <w:rPr>
          <w:rFonts w:ascii="Arial" w:hAnsi="Arial" w:cs="Arial"/>
          <w:lang w:val="ru-RU"/>
        </w:rPr>
        <w:t>или факсом</w:t>
      </w:r>
      <w:r w:rsidRPr="009D1BF3">
        <w:rPr>
          <w:rFonts w:ascii="Arial" w:hAnsi="Arial" w:cs="Arial"/>
          <w:lang w:val="sr-Cyrl-CS"/>
        </w:rPr>
        <w:t xml:space="preserve"> на број</w:t>
      </w:r>
      <w:r w:rsidR="005F0B48" w:rsidRPr="009D1BF3">
        <w:rPr>
          <w:rFonts w:ascii="Arial" w:hAnsi="Arial" w:cs="Arial"/>
          <w:lang w:val="sr-Cyrl-CS"/>
        </w:rPr>
        <w:t xml:space="preserve"> </w:t>
      </w:r>
      <w:r w:rsidR="005F0B48" w:rsidRPr="009D1BF3">
        <w:rPr>
          <w:rFonts w:ascii="Arial" w:hAnsi="Arial" w:cs="Arial"/>
          <w:b/>
          <w:lang w:val="sr-Latn-CS"/>
        </w:rPr>
        <w:t>011/</w:t>
      </w:r>
      <w:r w:rsidR="00F40432">
        <w:rPr>
          <w:rFonts w:ascii="Arial" w:hAnsi="Arial" w:cs="Arial"/>
          <w:b/>
          <w:lang w:val="sr-Cyrl-RS"/>
        </w:rPr>
        <w:t>2784 581</w:t>
      </w:r>
      <w:r w:rsidR="005F0B48" w:rsidRPr="009D1BF3">
        <w:rPr>
          <w:rFonts w:ascii="Arial" w:hAnsi="Arial" w:cs="Arial"/>
          <w:lang w:val="sr-Cyrl-RS"/>
        </w:rPr>
        <w:t xml:space="preserve"> </w:t>
      </w:r>
      <w:r w:rsidRPr="009D1BF3">
        <w:rPr>
          <w:rFonts w:ascii="Arial" w:hAnsi="Arial" w:cs="Arial"/>
          <w:lang w:val="ru-RU"/>
        </w:rPr>
        <w:t>тражити од наручиоца додатне информације или појашњења у вези са припремањем понуде,</w:t>
      </w:r>
      <w:r w:rsidR="00541047" w:rsidRPr="009D1BF3">
        <w:rPr>
          <w:rFonts w:ascii="Arial" w:hAnsi="Arial" w:cs="Arial"/>
          <w:lang w:val="ru-RU"/>
        </w:rPr>
        <w:t xml:space="preserve"> при чему може да укаже наручиоцу и на евентуално уочене недостатке и неправилности у конкурсној документацији,</w:t>
      </w:r>
      <w:r w:rsidRPr="009D1BF3">
        <w:rPr>
          <w:rFonts w:ascii="Arial" w:hAnsi="Arial" w:cs="Arial"/>
          <w:lang w:val="ru-RU"/>
        </w:rPr>
        <w:t xml:space="preserve"> најкасније 5 </w:t>
      </w:r>
      <w:r w:rsidR="00480F24" w:rsidRPr="00F175DE">
        <w:rPr>
          <w:rFonts w:ascii="Arial" w:hAnsi="Arial" w:cs="Arial"/>
          <w:lang w:val="ru-RU"/>
        </w:rPr>
        <w:t xml:space="preserve">(пет) </w:t>
      </w:r>
      <w:r w:rsidRPr="009D1BF3">
        <w:rPr>
          <w:rFonts w:ascii="Arial" w:hAnsi="Arial" w:cs="Arial"/>
          <w:lang w:val="ru-RU"/>
        </w:rPr>
        <w:t xml:space="preserve">дана пре </w:t>
      </w:r>
      <w:r w:rsidR="00486054" w:rsidRPr="009D1BF3">
        <w:rPr>
          <w:rFonts w:ascii="Arial" w:hAnsi="Arial" w:cs="Arial"/>
          <w:lang w:val="ru-RU"/>
        </w:rPr>
        <w:t>истека рока за подношење понуде, радним данима (понедељак – петак) у времену од 08:00 – 15:00 часова.Захтев који пристигне ван радног времена сматраће се да је пристигао првог наредног радног дана</w:t>
      </w:r>
      <w:r w:rsidR="00486054" w:rsidRPr="009D1BF3">
        <w:rPr>
          <w:rFonts w:ascii="Arial" w:eastAsia="TimesNewRomanPSMT" w:hAnsi="Arial" w:cs="Arial"/>
          <w:bCs/>
          <w:lang w:val="ru-RU"/>
        </w:rPr>
        <w:t>.</w:t>
      </w:r>
    </w:p>
    <w:p w:rsidR="009A45CD" w:rsidRPr="009D1BF3" w:rsidRDefault="009A45CD" w:rsidP="009A45CD">
      <w:pPr>
        <w:jc w:val="both"/>
        <w:rPr>
          <w:rFonts w:ascii="Arial" w:hAnsi="Arial" w:cs="Arial"/>
          <w:lang w:val="sr-Cyrl-RS"/>
        </w:rPr>
      </w:pPr>
      <w:r w:rsidRPr="009D1BF3">
        <w:rPr>
          <w:rFonts w:ascii="Arial" w:hAnsi="Arial" w:cs="Arial"/>
          <w:lang w:val="ru-RU"/>
        </w:rPr>
        <w:t>Н</w:t>
      </w:r>
      <w:r w:rsidR="00541047" w:rsidRPr="009D1BF3">
        <w:rPr>
          <w:rFonts w:ascii="Arial" w:hAnsi="Arial" w:cs="Arial"/>
          <w:lang w:val="ru-RU"/>
        </w:rPr>
        <w:t>аручилац ће</w:t>
      </w:r>
      <w:r w:rsidRPr="009D1BF3">
        <w:rPr>
          <w:rFonts w:ascii="Arial" w:hAnsi="Arial" w:cs="Arial"/>
          <w:lang w:val="ru-RU"/>
        </w:rPr>
        <w:t xml:space="preserve"> у року од 3 (три) дана од дана пријема захтева за додатним информацијама или појашњењима конкурсне документације, </w:t>
      </w:r>
      <w:r w:rsidR="00541047" w:rsidRPr="009D1BF3">
        <w:rPr>
          <w:rFonts w:ascii="Arial" w:hAnsi="Arial" w:cs="Arial"/>
          <w:lang w:val="ru-RU"/>
        </w:rPr>
        <w:t xml:space="preserve">одговор објавити на Порталу јавних набавки и на својој интернет страници. </w:t>
      </w:r>
    </w:p>
    <w:p w:rsidR="009A45CD" w:rsidRPr="001E498A" w:rsidRDefault="009A45CD" w:rsidP="009A45CD">
      <w:pPr>
        <w:jc w:val="both"/>
        <w:rPr>
          <w:rFonts w:ascii="Arial" w:hAnsi="Arial" w:cs="Arial"/>
          <w:lang w:val="ru-RU"/>
        </w:rPr>
      </w:pPr>
      <w:r w:rsidRPr="009D1BF3">
        <w:rPr>
          <w:rFonts w:ascii="Arial" w:hAnsi="Arial" w:cs="Arial"/>
          <w:lang w:val="ru-RU"/>
        </w:rPr>
        <w:t>Додатне информације или појашњења упућују се са напоменом „Захтев за додатним информацијама</w:t>
      </w:r>
      <w:r w:rsidRPr="00D44231">
        <w:rPr>
          <w:rFonts w:ascii="Arial" w:hAnsi="Arial" w:cs="Arial"/>
          <w:lang w:val="ru-RU"/>
        </w:rPr>
        <w:t xml:space="preserve"> или појашњењима конкурсне документације,</w:t>
      </w:r>
      <w:r w:rsidRPr="00D44231">
        <w:rPr>
          <w:rFonts w:ascii="Arial" w:eastAsia="TimesNewRomanPS-BoldMT" w:hAnsi="Arial" w:cs="Arial"/>
          <w:b/>
          <w:bCs/>
          <w:lang w:val="ru-RU"/>
        </w:rPr>
        <w:t xml:space="preserve"> </w:t>
      </w:r>
      <w:r w:rsidRPr="001E498A">
        <w:rPr>
          <w:rFonts w:ascii="Arial" w:eastAsia="TimesNewRomanPS-BoldMT" w:hAnsi="Arial" w:cs="Arial"/>
          <w:b/>
          <w:bCs/>
          <w:lang w:val="ru-RU"/>
        </w:rPr>
        <w:t>ЈН бр</w:t>
      </w:r>
      <w:r w:rsidR="00003657" w:rsidRPr="001E498A">
        <w:rPr>
          <w:rFonts w:ascii="Arial" w:eastAsia="TimesNewRomanPS-BoldMT" w:hAnsi="Arial" w:cs="Arial"/>
          <w:b/>
          <w:bCs/>
          <w:lang w:val="ru-RU"/>
        </w:rPr>
        <w:t>.</w:t>
      </w:r>
      <w:r w:rsidR="00F40432">
        <w:rPr>
          <w:rFonts w:ascii="Arial" w:eastAsia="TimesNewRomanPS-BoldMT" w:hAnsi="Arial" w:cs="Arial"/>
          <w:b/>
          <w:bCs/>
          <w:lang w:val="ru-RU"/>
        </w:rPr>
        <w:t>3/2016</w:t>
      </w:r>
      <w:r w:rsidRPr="001E498A">
        <w:rPr>
          <w:rFonts w:ascii="Arial" w:hAnsi="Arial" w:cs="Arial"/>
          <w:lang w:val="ru-RU"/>
        </w:rPr>
        <w:t>”.</w:t>
      </w:r>
    </w:p>
    <w:p w:rsidR="009A45CD" w:rsidRPr="00D44231" w:rsidRDefault="009A45CD" w:rsidP="009A45CD">
      <w:pPr>
        <w:jc w:val="both"/>
        <w:rPr>
          <w:rFonts w:ascii="Arial" w:hAnsi="Arial" w:cs="Arial"/>
          <w:lang w:val="ru-RU"/>
        </w:rPr>
      </w:pPr>
      <w:r w:rsidRPr="00D44231">
        <w:rPr>
          <w:rFonts w:ascii="Arial" w:hAnsi="Arial" w:cs="Arial"/>
          <w:lang w:val="ru-RU"/>
        </w:rPr>
        <w:t>Ако наручилац измени или допуни конкурсну документацију 8</w:t>
      </w:r>
      <w:r w:rsidR="00480F24" w:rsidRPr="00F175DE">
        <w:rPr>
          <w:rFonts w:ascii="Arial" w:hAnsi="Arial" w:cs="Arial"/>
          <w:lang w:val="ru-RU"/>
        </w:rPr>
        <w:t xml:space="preserve"> (осам)</w:t>
      </w:r>
      <w:r w:rsidRPr="00D44231">
        <w:rPr>
          <w:rFonts w:ascii="Arial" w:hAnsi="Arial" w:cs="Arial"/>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A45CD" w:rsidRPr="00D44231" w:rsidRDefault="009A45CD" w:rsidP="009A45CD">
      <w:pPr>
        <w:jc w:val="both"/>
        <w:rPr>
          <w:rFonts w:ascii="Arial" w:hAnsi="Arial" w:cs="Arial"/>
          <w:lang w:val="ru-RU"/>
        </w:rPr>
      </w:pPr>
      <w:r w:rsidRPr="00D44231">
        <w:rPr>
          <w:rFonts w:ascii="Arial" w:hAnsi="Arial" w:cs="Arial"/>
          <w:lang w:val="ru-RU"/>
        </w:rPr>
        <w:t>По истеку рока предвиђеног за подношење понуда н</w:t>
      </w:r>
      <w:r w:rsidRPr="00D44231">
        <w:rPr>
          <w:rFonts w:ascii="Arial" w:hAnsi="Arial" w:cs="Arial"/>
          <w:lang w:val="sr-Cyrl-CS"/>
        </w:rPr>
        <w:t>а</w:t>
      </w:r>
      <w:r w:rsidRPr="00D44231">
        <w:rPr>
          <w:rFonts w:ascii="Arial" w:hAnsi="Arial" w:cs="Arial"/>
          <w:lang w:val="ru-RU"/>
        </w:rPr>
        <w:t xml:space="preserve">ручилац не може да мења нити да допуњује конкурсну документацију. </w:t>
      </w:r>
    </w:p>
    <w:p w:rsidR="009A45CD" w:rsidRPr="00D44231" w:rsidRDefault="009A45CD" w:rsidP="009A45CD">
      <w:pPr>
        <w:jc w:val="both"/>
        <w:rPr>
          <w:rFonts w:ascii="Arial" w:hAnsi="Arial" w:cs="Arial"/>
          <w:bCs/>
          <w:lang w:val="ru-RU"/>
        </w:rPr>
      </w:pPr>
      <w:r w:rsidRPr="00D44231">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9A45CD" w:rsidRPr="00F175DE" w:rsidRDefault="009A45CD" w:rsidP="009A45CD">
      <w:pPr>
        <w:jc w:val="both"/>
        <w:rPr>
          <w:rFonts w:ascii="Arial" w:hAnsi="Arial" w:cs="Arial"/>
          <w:lang w:val="ru-RU"/>
        </w:rPr>
      </w:pPr>
      <w:r w:rsidRPr="00D44231">
        <w:rPr>
          <w:rFonts w:ascii="Arial" w:hAnsi="Arial" w:cs="Arial"/>
          <w:bCs/>
          <w:lang w:val="ru-RU"/>
        </w:rPr>
        <w:t>Комуникација у поступку јавне набавке врши се искључиво на начин одређен чланом 20. Закона.</w:t>
      </w:r>
    </w:p>
    <w:p w:rsidR="009A45CD" w:rsidRPr="00D44231" w:rsidRDefault="009A45CD" w:rsidP="009A45CD">
      <w:pPr>
        <w:jc w:val="both"/>
        <w:rPr>
          <w:rFonts w:ascii="Arial" w:hAnsi="Arial" w:cs="Arial"/>
          <w:b/>
          <w:bCs/>
          <w:lang w:val="ru-RU"/>
        </w:rPr>
      </w:pPr>
      <w:r w:rsidRPr="00D44231">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9A45CD" w:rsidRPr="00D44231" w:rsidRDefault="009A45CD" w:rsidP="009A45CD">
      <w:pPr>
        <w:jc w:val="both"/>
        <w:rPr>
          <w:rFonts w:ascii="Arial" w:eastAsia="TimesNewRomanPSMT" w:hAnsi="Arial" w:cs="Arial"/>
          <w:bCs/>
          <w:lang w:val="ru-RU"/>
        </w:rPr>
      </w:pPr>
      <w:r w:rsidRPr="00D44231">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A45CD" w:rsidRPr="00D44231" w:rsidRDefault="009A45CD" w:rsidP="009A45CD">
      <w:pPr>
        <w:tabs>
          <w:tab w:val="left" w:pos="-135"/>
          <w:tab w:val="left" w:pos="0"/>
          <w:tab w:val="left" w:pos="120"/>
        </w:tabs>
        <w:jc w:val="both"/>
        <w:rPr>
          <w:rFonts w:ascii="Arial" w:hAnsi="Arial" w:cs="Arial"/>
          <w:lang w:val="ru-RU"/>
        </w:rPr>
      </w:pPr>
      <w:r w:rsidRPr="00D44231">
        <w:rPr>
          <w:rFonts w:ascii="Arial" w:eastAsia="TimesNewRomanPSMT" w:hAnsi="Arial" w:cs="Arial"/>
          <w:bCs/>
          <w:lang w:val="ru-RU"/>
        </w:rPr>
        <w:t>Уколико наручилац оцени да су потребна додатна објашњења или је потребно извршити</w:t>
      </w:r>
      <w:r w:rsidRPr="00D44231">
        <w:rPr>
          <w:rFonts w:ascii="Arial" w:hAnsi="Arial" w:cs="Arial"/>
          <w:lang w:val="ru-RU"/>
        </w:rPr>
        <w:t xml:space="preserve"> контролу (увид) код понуђача, односно његовог подизвођача</w:t>
      </w:r>
      <w:r w:rsidRPr="00D44231">
        <w:rPr>
          <w:rFonts w:ascii="Arial" w:eastAsia="TimesNewRomanPSMT" w:hAnsi="Arial" w:cs="Arial"/>
          <w:bCs/>
          <w:lang w:val="ru-RU"/>
        </w:rPr>
        <w:t xml:space="preserve">, наручилац ће понуђачу оставити примерени рок </w:t>
      </w:r>
      <w:r w:rsidRPr="00D44231">
        <w:rPr>
          <w:rFonts w:ascii="Arial" w:eastAsia="TimesNewRomanPSMT" w:hAnsi="Arial" w:cs="Arial"/>
          <w:bCs/>
          <w:lang w:val="ru-RU"/>
        </w:rPr>
        <w:lastRenderedPageBreak/>
        <w:t xml:space="preserve">да поступи по позиву наручиоца, односно да омогући наручиоцу контролу (увид) код понуђача, као и код његовог подизвођача. </w:t>
      </w:r>
    </w:p>
    <w:p w:rsidR="009A45CD" w:rsidRPr="00D44231" w:rsidRDefault="009A45CD" w:rsidP="009A45CD">
      <w:pPr>
        <w:tabs>
          <w:tab w:val="left" w:pos="-135"/>
          <w:tab w:val="left" w:pos="0"/>
          <w:tab w:val="left" w:pos="120"/>
        </w:tabs>
        <w:jc w:val="both"/>
        <w:rPr>
          <w:rFonts w:ascii="Arial" w:hAnsi="Arial" w:cs="Arial"/>
          <w:lang w:val="ru-RU"/>
        </w:rPr>
      </w:pPr>
      <w:r w:rsidRPr="00D44231">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A45CD" w:rsidRPr="00D44231" w:rsidRDefault="009A45CD" w:rsidP="009A45CD">
      <w:pPr>
        <w:tabs>
          <w:tab w:val="left" w:pos="-135"/>
          <w:tab w:val="left" w:pos="0"/>
          <w:tab w:val="left" w:pos="120"/>
        </w:tabs>
        <w:jc w:val="both"/>
        <w:rPr>
          <w:rFonts w:ascii="Arial" w:hAnsi="Arial" w:cs="Arial"/>
          <w:lang w:val="ru-RU"/>
        </w:rPr>
      </w:pPr>
      <w:r w:rsidRPr="00D44231">
        <w:rPr>
          <w:rFonts w:ascii="Arial" w:hAnsi="Arial" w:cs="Arial"/>
          <w:lang w:val="ru-RU"/>
        </w:rPr>
        <w:t>У случају разлике између јединичне и укупне цене, меродавна је јединична цена.</w:t>
      </w:r>
    </w:p>
    <w:p w:rsidR="00614FAA" w:rsidRDefault="009A45CD" w:rsidP="009A45CD">
      <w:pPr>
        <w:jc w:val="both"/>
        <w:rPr>
          <w:rFonts w:ascii="Arial" w:hAnsi="Arial" w:cs="Arial"/>
          <w:lang w:val="ru-RU"/>
        </w:rPr>
      </w:pPr>
      <w:r w:rsidRPr="00D44231">
        <w:rPr>
          <w:rFonts w:ascii="Arial" w:hAnsi="Arial" w:cs="Arial"/>
          <w:lang w:val="ru-RU"/>
        </w:rPr>
        <w:t>Ако се понуђач не сагласи са исправком рачунских грешака, наручил</w:t>
      </w:r>
      <w:r w:rsidRPr="00D44231">
        <w:rPr>
          <w:rFonts w:ascii="Arial" w:hAnsi="Arial" w:cs="Arial"/>
          <w:lang w:val="sr-Cyrl-CS"/>
        </w:rPr>
        <w:t>а</w:t>
      </w:r>
      <w:r w:rsidRPr="00D44231">
        <w:rPr>
          <w:rFonts w:ascii="Arial" w:hAnsi="Arial" w:cs="Arial"/>
          <w:lang w:val="ru-RU"/>
        </w:rPr>
        <w:t xml:space="preserve">ц ће његову понуду одбити као неприхватљиву. </w:t>
      </w:r>
    </w:p>
    <w:p w:rsidR="00614FAA" w:rsidRPr="00614FAA" w:rsidRDefault="00614FAA" w:rsidP="009A45CD">
      <w:pPr>
        <w:jc w:val="both"/>
        <w:rPr>
          <w:rFonts w:ascii="Arial" w:hAnsi="Arial" w:cs="Arial"/>
          <w:lang w:val="ru-RU"/>
        </w:rPr>
      </w:pPr>
    </w:p>
    <w:p w:rsidR="00614FAA" w:rsidRPr="00614FAA" w:rsidRDefault="00614FAA" w:rsidP="00614FAA">
      <w:pPr>
        <w:jc w:val="both"/>
        <w:rPr>
          <w:rFonts w:ascii="Arial" w:hAnsi="Arial" w:cs="Arial"/>
          <w:b/>
          <w:bCs/>
          <w:lang w:val="sr-Cyrl-RS"/>
        </w:rPr>
      </w:pPr>
      <w:r w:rsidRPr="00614FAA">
        <w:rPr>
          <w:rFonts w:ascii="Arial" w:hAnsi="Arial" w:cs="Arial"/>
          <w:b/>
          <w:bCs/>
          <w:lang w:val="ru-RU"/>
        </w:rPr>
        <w:t>16. ДОДАТНО ОБЕЗБЕЂЕЊЕ ИСПУЊЕЊА УГОВОРНИХ ОБАВЕЗА ПОНУЂАЧА КОЈИ СЕ НАЛАЗЕ НА СПИСКУ НЕГАТИВНИХ РЕФЕРЕНЦИ</w:t>
      </w:r>
    </w:p>
    <w:p w:rsidR="00614FAA" w:rsidRPr="00614FAA" w:rsidRDefault="00614FAA" w:rsidP="00614FAA">
      <w:pPr>
        <w:widowControl w:val="0"/>
        <w:overflowPunct w:val="0"/>
        <w:autoSpaceDE w:val="0"/>
        <w:autoSpaceDN w:val="0"/>
        <w:adjustRightInd w:val="0"/>
        <w:spacing w:after="0" w:line="268" w:lineRule="auto"/>
        <w:jc w:val="both"/>
        <w:rPr>
          <w:rFonts w:ascii="Times New Roman" w:hAnsi="Times New Roman"/>
          <w:sz w:val="24"/>
          <w:szCs w:val="24"/>
          <w:lang w:val="ru-RU"/>
        </w:rPr>
      </w:pPr>
      <w:r w:rsidRPr="00614FAA">
        <w:rPr>
          <w:rFonts w:ascii="Arial" w:hAnsi="Arial" w:cs="Arial"/>
          <w:lang w:val="ru-RU"/>
        </w:rPr>
        <w:t>Понуђач који се налази на списку негативних референци који води Управа за јавне набавке, у складу са чл. 8</w:t>
      </w:r>
      <w:r w:rsidRPr="00614FAA">
        <w:rPr>
          <w:rFonts w:ascii="Arial" w:hAnsi="Arial" w:cs="Arial"/>
          <w:lang w:val="sr-Latn-RS"/>
        </w:rPr>
        <w:t>2</w:t>
      </w:r>
      <w:r w:rsidRPr="00614FAA">
        <w:rPr>
          <w:rFonts w:ascii="Arial" w:hAnsi="Arial" w:cs="Arial"/>
          <w:lang w:val="ru-RU"/>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614FAA">
        <w:rPr>
          <w:rFonts w:ascii="Arial" w:hAnsi="Arial" w:cs="Arial"/>
          <w:bCs/>
          <w:lang w:val="ru-RU"/>
        </w:rPr>
        <w:t>меницу</w:t>
      </w:r>
      <w:r w:rsidRPr="00614FAA">
        <w:rPr>
          <w:rFonts w:ascii="Arial" w:hAnsi="Arial" w:cs="Arial"/>
          <w:lang w:val="ru-RU"/>
        </w:rPr>
        <w:t xml:space="preserve"> за добро извршење посла, која ће бити са клаузулама: безусловна и платива на први позив. Меница за добро извршење посла издаје се у висини од </w:t>
      </w:r>
      <w:r w:rsidRPr="00614FAA">
        <w:rPr>
          <w:rFonts w:ascii="Arial" w:hAnsi="Arial" w:cs="Arial"/>
          <w:b/>
          <w:bCs/>
          <w:lang w:val="ru-RU"/>
        </w:rPr>
        <w:t>15%</w:t>
      </w:r>
      <w:r w:rsidRPr="00614FAA">
        <w:rPr>
          <w:rFonts w:ascii="Arial" w:hAnsi="Arial" w:cs="Arial"/>
          <w:lang w:val="ru-RU"/>
        </w:rPr>
        <w:t xml:space="preserve"> </w:t>
      </w:r>
      <w:r w:rsidRPr="00614FAA">
        <w:rPr>
          <w:rFonts w:ascii="Arial" w:hAnsi="Arial" w:cs="Arial"/>
          <w:b/>
          <w:bCs/>
          <w:lang w:val="ru-RU"/>
        </w:rPr>
        <w:t>од укупне вредности уговора без</w:t>
      </w:r>
      <w:r w:rsidRPr="00614FAA">
        <w:rPr>
          <w:rFonts w:ascii="Arial" w:hAnsi="Arial" w:cs="Arial"/>
          <w:lang w:val="ru-RU"/>
        </w:rPr>
        <w:t xml:space="preserve"> </w:t>
      </w:r>
      <w:r w:rsidRPr="00614FAA">
        <w:rPr>
          <w:rFonts w:ascii="Arial" w:hAnsi="Arial" w:cs="Arial"/>
          <w:b/>
          <w:bCs/>
          <w:lang w:val="ru-RU"/>
        </w:rPr>
        <w:t>ПДВ</w:t>
      </w:r>
      <w:r w:rsidRPr="00614FAA">
        <w:rPr>
          <w:rFonts w:ascii="Times New Roman" w:hAnsi="Times New Roman"/>
          <w:b/>
          <w:bCs/>
          <w:lang w:val="ru-RU"/>
        </w:rPr>
        <w:t>-</w:t>
      </w:r>
      <w:r w:rsidRPr="00614FAA">
        <w:rPr>
          <w:rFonts w:ascii="Arial" w:hAnsi="Arial" w:cs="Arial"/>
          <w:b/>
          <w:bCs/>
          <w:lang w:val="ru-RU"/>
        </w:rPr>
        <w:t xml:space="preserve">а </w:t>
      </w:r>
      <w:r w:rsidRPr="00614FAA">
        <w:rPr>
          <w:rFonts w:ascii="Times New Roman" w:hAnsi="Times New Roman"/>
          <w:lang w:val="ru-RU"/>
        </w:rPr>
        <w:t>(</w:t>
      </w:r>
      <w:r w:rsidRPr="00614FAA">
        <w:rPr>
          <w:rFonts w:ascii="Arial" w:hAnsi="Arial" w:cs="Arial"/>
          <w:iCs/>
          <w:lang w:val="ru-RU"/>
        </w:rPr>
        <w:t>уместо</w:t>
      </w:r>
      <w:r w:rsidRPr="00614FAA">
        <w:rPr>
          <w:rFonts w:ascii="Arial" w:hAnsi="Arial" w:cs="Arial"/>
          <w:b/>
          <w:bCs/>
          <w:lang w:val="ru-RU"/>
        </w:rPr>
        <w:t xml:space="preserve"> </w:t>
      </w:r>
      <w:r w:rsidRPr="00614FAA">
        <w:rPr>
          <w:rFonts w:ascii="Arial" w:hAnsi="Arial" w:cs="Arial"/>
          <w:iCs/>
          <w:lang w:val="ru-RU"/>
        </w:rPr>
        <w:t>10%</w:t>
      </w:r>
      <w:r w:rsidRPr="00614FAA">
        <w:rPr>
          <w:rFonts w:ascii="Arial" w:hAnsi="Arial" w:cs="Arial"/>
          <w:b/>
          <w:bCs/>
          <w:lang w:val="ru-RU"/>
        </w:rPr>
        <w:t xml:space="preserve"> </w:t>
      </w:r>
      <w:r w:rsidRPr="00614FAA">
        <w:rPr>
          <w:rFonts w:ascii="Arial" w:hAnsi="Arial" w:cs="Arial"/>
          <w:iCs/>
          <w:lang w:val="ru-RU"/>
        </w:rPr>
        <w:t>из тачке</w:t>
      </w:r>
      <w:r w:rsidRPr="00614FAA">
        <w:rPr>
          <w:rFonts w:ascii="Arial" w:hAnsi="Arial" w:cs="Arial"/>
          <w:b/>
          <w:bCs/>
          <w:lang w:val="ru-RU"/>
        </w:rPr>
        <w:t xml:space="preserve"> </w:t>
      </w:r>
      <w:r w:rsidRPr="00614FAA">
        <w:rPr>
          <w:rFonts w:ascii="Arial" w:hAnsi="Arial" w:cs="Arial"/>
          <w:iCs/>
          <w:lang w:val="ru-RU"/>
        </w:rPr>
        <w:t>12.1.</w:t>
      </w:r>
      <w:r w:rsidRPr="00614FAA">
        <w:rPr>
          <w:rFonts w:ascii="Arial" w:hAnsi="Arial" w:cs="Arial"/>
          <w:b/>
          <w:bCs/>
          <w:lang w:val="ru-RU"/>
        </w:rPr>
        <w:t xml:space="preserve"> </w:t>
      </w:r>
      <w:r w:rsidRPr="00614FAA">
        <w:rPr>
          <w:rFonts w:ascii="Arial" w:hAnsi="Arial" w:cs="Arial"/>
          <w:iCs/>
          <w:lang w:val="ru-RU"/>
        </w:rPr>
        <w:t>Упутства понуђачима како да сачине понуду</w:t>
      </w:r>
      <w:r w:rsidRPr="00614FAA">
        <w:rPr>
          <w:rFonts w:ascii="Arial" w:hAnsi="Arial" w:cs="Arial"/>
          <w:lang w:val="ru-RU"/>
        </w:rPr>
        <w:t>),</w:t>
      </w:r>
      <w:r w:rsidRPr="00614FAA">
        <w:rPr>
          <w:rFonts w:ascii="Arial" w:hAnsi="Arial" w:cs="Arial"/>
          <w:b/>
          <w:bCs/>
          <w:lang w:val="ru-RU"/>
        </w:rPr>
        <w:t xml:space="preserve"> </w:t>
      </w:r>
      <w:r w:rsidRPr="00614FAA">
        <w:rPr>
          <w:rFonts w:ascii="Arial" w:hAnsi="Arial" w:cs="Arial"/>
          <w:lang w:val="ru-RU"/>
        </w:rPr>
        <w:t>са роком</w:t>
      </w:r>
      <w:r w:rsidRPr="00614FAA">
        <w:rPr>
          <w:rFonts w:ascii="Arial" w:hAnsi="Arial" w:cs="Arial"/>
          <w:b/>
          <w:bCs/>
          <w:lang w:val="ru-RU"/>
        </w:rPr>
        <w:t xml:space="preserve"> </w:t>
      </w:r>
      <w:r w:rsidRPr="00614FAA">
        <w:rPr>
          <w:rFonts w:ascii="Arial" w:hAnsi="Arial" w:cs="Arial"/>
          <w:lang w:val="ru-RU"/>
        </w:rPr>
        <w:t>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614FAA" w:rsidRPr="00614FAA" w:rsidRDefault="00614FAA" w:rsidP="00614FAA">
      <w:pPr>
        <w:widowControl w:val="0"/>
        <w:overflowPunct w:val="0"/>
        <w:autoSpaceDE w:val="0"/>
        <w:autoSpaceDN w:val="0"/>
        <w:adjustRightInd w:val="0"/>
        <w:spacing w:after="0" w:line="240" w:lineRule="auto"/>
        <w:ind w:right="20"/>
        <w:jc w:val="both"/>
        <w:rPr>
          <w:rFonts w:ascii="Arial" w:hAnsi="Arial" w:cs="Arial"/>
          <w:lang w:val="ru-RU"/>
        </w:rPr>
      </w:pPr>
    </w:p>
    <w:p w:rsidR="00614FAA" w:rsidRPr="00614FAA" w:rsidRDefault="00614FAA" w:rsidP="00614FAA">
      <w:pPr>
        <w:widowControl w:val="0"/>
        <w:overflowPunct w:val="0"/>
        <w:autoSpaceDE w:val="0"/>
        <w:autoSpaceDN w:val="0"/>
        <w:adjustRightInd w:val="0"/>
        <w:spacing w:after="0" w:line="240" w:lineRule="auto"/>
        <w:ind w:right="20"/>
        <w:jc w:val="both"/>
        <w:rPr>
          <w:rFonts w:ascii="Arial" w:hAnsi="Arial" w:cs="Arial"/>
          <w:lang w:val="ru-RU"/>
        </w:rPr>
      </w:pPr>
      <w:r w:rsidRPr="00614FAA">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14FAA" w:rsidRPr="00614FAA" w:rsidRDefault="00614FAA" w:rsidP="00614FAA">
      <w:pPr>
        <w:widowControl w:val="0"/>
        <w:overflowPunct w:val="0"/>
        <w:autoSpaceDE w:val="0"/>
        <w:autoSpaceDN w:val="0"/>
        <w:adjustRightInd w:val="0"/>
        <w:spacing w:after="0" w:line="240" w:lineRule="auto"/>
        <w:ind w:right="20"/>
        <w:jc w:val="both"/>
        <w:rPr>
          <w:rFonts w:ascii="Times New Roman" w:hAnsi="Times New Roman"/>
          <w:lang w:val="ru-RU"/>
        </w:rPr>
      </w:pPr>
    </w:p>
    <w:p w:rsidR="00614FAA" w:rsidRPr="00F175DE" w:rsidRDefault="00614FAA" w:rsidP="00614FAA">
      <w:pPr>
        <w:widowControl w:val="0"/>
        <w:tabs>
          <w:tab w:val="num" w:pos="1080"/>
        </w:tabs>
        <w:overflowPunct w:val="0"/>
        <w:autoSpaceDE w:val="0"/>
        <w:autoSpaceDN w:val="0"/>
        <w:adjustRightInd w:val="0"/>
        <w:spacing w:after="0" w:line="239" w:lineRule="auto"/>
        <w:ind w:left="810"/>
        <w:jc w:val="both"/>
        <w:rPr>
          <w:rFonts w:ascii="Times New Roman" w:hAnsi="Times New Roman"/>
          <w:lang w:val="ru-RU"/>
        </w:rPr>
      </w:pPr>
      <w:r>
        <w:rPr>
          <w:rFonts w:ascii="Arial" w:hAnsi="Arial" w:cs="Arial"/>
          <w:lang w:val="ru-RU"/>
        </w:rPr>
        <w:t xml:space="preserve">1) </w:t>
      </w:r>
      <w:r w:rsidRPr="00614FAA">
        <w:rPr>
          <w:rFonts w:ascii="Arial" w:hAnsi="Arial" w:cs="Arial"/>
          <w:lang w:val="ru-RU"/>
        </w:rPr>
        <w:t xml:space="preserve">поступао супротно забрани из чл. 23. и 25. </w:t>
      </w:r>
      <w:r w:rsidRPr="00F175DE">
        <w:rPr>
          <w:rFonts w:ascii="Arial" w:hAnsi="Arial" w:cs="Arial"/>
          <w:lang w:val="ru-RU"/>
        </w:rPr>
        <w:t>Закона;</w:t>
      </w:r>
    </w:p>
    <w:p w:rsidR="00614FAA" w:rsidRPr="00F175DE" w:rsidRDefault="00614FAA" w:rsidP="00614FAA">
      <w:pPr>
        <w:widowControl w:val="0"/>
        <w:tabs>
          <w:tab w:val="num" w:pos="1080"/>
        </w:tabs>
        <w:overflowPunct w:val="0"/>
        <w:autoSpaceDE w:val="0"/>
        <w:autoSpaceDN w:val="0"/>
        <w:adjustRightInd w:val="0"/>
        <w:spacing w:after="0" w:line="239" w:lineRule="auto"/>
        <w:ind w:left="810"/>
        <w:jc w:val="both"/>
        <w:rPr>
          <w:rFonts w:ascii="Times New Roman" w:hAnsi="Times New Roman"/>
          <w:lang w:val="ru-RU"/>
        </w:rPr>
      </w:pPr>
      <w:r>
        <w:rPr>
          <w:rFonts w:ascii="Arial" w:hAnsi="Arial" w:cs="Arial"/>
          <w:lang w:val="sr-Cyrl-RS"/>
        </w:rPr>
        <w:t xml:space="preserve">2) </w:t>
      </w:r>
      <w:r w:rsidRPr="00F175DE">
        <w:rPr>
          <w:rFonts w:ascii="Arial" w:hAnsi="Arial" w:cs="Arial"/>
          <w:lang w:val="ru-RU"/>
        </w:rPr>
        <w:t xml:space="preserve">учинио повреду конкуренције; </w:t>
      </w:r>
    </w:p>
    <w:p w:rsidR="00614FAA" w:rsidRDefault="00614FAA" w:rsidP="00614FAA">
      <w:pPr>
        <w:widowControl w:val="0"/>
        <w:tabs>
          <w:tab w:val="num" w:pos="1080"/>
        </w:tabs>
        <w:overflowPunct w:val="0"/>
        <w:autoSpaceDE w:val="0"/>
        <w:autoSpaceDN w:val="0"/>
        <w:adjustRightInd w:val="0"/>
        <w:spacing w:after="0" w:line="239" w:lineRule="auto"/>
        <w:ind w:left="810" w:right="20"/>
        <w:jc w:val="both"/>
        <w:rPr>
          <w:rFonts w:ascii="Arial" w:hAnsi="Arial" w:cs="Arial"/>
          <w:lang w:val="ru-RU"/>
        </w:rPr>
      </w:pPr>
      <w:r>
        <w:rPr>
          <w:rFonts w:ascii="Arial" w:hAnsi="Arial" w:cs="Arial"/>
          <w:lang w:val="ru-RU"/>
        </w:rPr>
        <w:t xml:space="preserve">3) </w:t>
      </w:r>
      <w:r w:rsidRPr="00614FAA">
        <w:rPr>
          <w:rFonts w:ascii="Arial" w:hAnsi="Arial" w:cs="Arial"/>
          <w:lang w:val="ru-RU"/>
        </w:rPr>
        <w:t>доставио неистините податке у понуди или без оправданих разлога одбио да закључи</w:t>
      </w:r>
    </w:p>
    <w:p w:rsidR="00614FAA" w:rsidRPr="00614FAA" w:rsidRDefault="00614FAA" w:rsidP="00614FAA">
      <w:pPr>
        <w:widowControl w:val="0"/>
        <w:tabs>
          <w:tab w:val="num" w:pos="1080"/>
        </w:tabs>
        <w:overflowPunct w:val="0"/>
        <w:autoSpaceDE w:val="0"/>
        <w:autoSpaceDN w:val="0"/>
        <w:adjustRightInd w:val="0"/>
        <w:spacing w:after="0" w:line="239" w:lineRule="auto"/>
        <w:ind w:left="810" w:right="20"/>
        <w:jc w:val="both"/>
        <w:rPr>
          <w:rFonts w:ascii="Times New Roman" w:hAnsi="Times New Roman"/>
          <w:lang w:val="ru-RU"/>
        </w:rPr>
      </w:pPr>
      <w:r>
        <w:rPr>
          <w:rFonts w:ascii="Arial" w:hAnsi="Arial" w:cs="Arial"/>
          <w:lang w:val="ru-RU"/>
        </w:rPr>
        <w:t xml:space="preserve">  </w:t>
      </w:r>
      <w:r w:rsidRPr="00614FAA">
        <w:rPr>
          <w:rFonts w:ascii="Arial" w:hAnsi="Arial" w:cs="Arial"/>
          <w:lang w:val="ru-RU"/>
        </w:rPr>
        <w:t xml:space="preserve"> </w:t>
      </w:r>
      <w:r>
        <w:rPr>
          <w:rFonts w:ascii="Arial" w:hAnsi="Arial" w:cs="Arial"/>
          <w:lang w:val="ru-RU"/>
        </w:rPr>
        <w:t xml:space="preserve"> </w:t>
      </w:r>
      <w:r w:rsidRPr="00614FAA">
        <w:rPr>
          <w:rFonts w:ascii="Arial" w:hAnsi="Arial" w:cs="Arial"/>
          <w:lang w:val="ru-RU"/>
        </w:rPr>
        <w:t xml:space="preserve">уговор о јавној набавци, након што му је уговор додељен; </w:t>
      </w:r>
    </w:p>
    <w:p w:rsidR="00614FAA" w:rsidRPr="00614FAA" w:rsidRDefault="00614FAA" w:rsidP="00614FAA">
      <w:pPr>
        <w:widowControl w:val="0"/>
        <w:autoSpaceDE w:val="0"/>
        <w:autoSpaceDN w:val="0"/>
        <w:adjustRightInd w:val="0"/>
        <w:spacing w:after="0" w:line="1" w:lineRule="exact"/>
        <w:rPr>
          <w:rFonts w:ascii="Times New Roman" w:hAnsi="Times New Roman"/>
          <w:lang w:val="ru-RU"/>
        </w:rPr>
      </w:pPr>
    </w:p>
    <w:p w:rsidR="00614FAA" w:rsidRPr="00614FAA" w:rsidRDefault="00614FAA" w:rsidP="00614FAA">
      <w:pPr>
        <w:widowControl w:val="0"/>
        <w:tabs>
          <w:tab w:val="num" w:pos="1080"/>
        </w:tabs>
        <w:overflowPunct w:val="0"/>
        <w:autoSpaceDE w:val="0"/>
        <w:autoSpaceDN w:val="0"/>
        <w:adjustRightInd w:val="0"/>
        <w:spacing w:after="0" w:line="240" w:lineRule="auto"/>
        <w:ind w:left="810"/>
        <w:jc w:val="both"/>
        <w:rPr>
          <w:rFonts w:ascii="Times New Roman" w:hAnsi="Times New Roman"/>
          <w:lang w:val="ru-RU"/>
        </w:rPr>
      </w:pPr>
      <w:r>
        <w:rPr>
          <w:rFonts w:ascii="Arial" w:hAnsi="Arial" w:cs="Arial"/>
          <w:lang w:val="ru-RU"/>
        </w:rPr>
        <w:t xml:space="preserve">4) </w:t>
      </w:r>
      <w:r w:rsidRPr="00614FAA">
        <w:rPr>
          <w:rFonts w:ascii="Arial" w:hAnsi="Arial" w:cs="Arial"/>
          <w:lang w:val="ru-RU"/>
        </w:rPr>
        <w:t xml:space="preserve">одбио да достави доказе и средства обезбеђења на шта се у понуди обавезао. </w:t>
      </w:r>
    </w:p>
    <w:p w:rsidR="00614FAA" w:rsidRPr="00762DC0" w:rsidRDefault="00614FAA" w:rsidP="00614FAA">
      <w:pPr>
        <w:widowControl w:val="0"/>
        <w:tabs>
          <w:tab w:val="num" w:pos="1080"/>
        </w:tabs>
        <w:overflowPunct w:val="0"/>
        <w:autoSpaceDE w:val="0"/>
        <w:autoSpaceDN w:val="0"/>
        <w:adjustRightInd w:val="0"/>
        <w:spacing w:after="0" w:line="240" w:lineRule="auto"/>
        <w:ind w:left="1080"/>
        <w:jc w:val="both"/>
        <w:rPr>
          <w:rFonts w:ascii="Times New Roman" w:hAnsi="Times New Roman"/>
          <w:lang w:val="ru-RU"/>
        </w:rPr>
      </w:pPr>
    </w:p>
    <w:p w:rsidR="00614FAA" w:rsidRPr="00762DC0" w:rsidRDefault="00614FAA" w:rsidP="00614FAA">
      <w:pPr>
        <w:widowControl w:val="0"/>
        <w:autoSpaceDE w:val="0"/>
        <w:autoSpaceDN w:val="0"/>
        <w:adjustRightInd w:val="0"/>
        <w:spacing w:after="0" w:line="119" w:lineRule="exact"/>
        <w:rPr>
          <w:rFonts w:ascii="Times New Roman" w:hAnsi="Times New Roman"/>
          <w:lang w:val="ru-RU"/>
        </w:rPr>
      </w:pPr>
    </w:p>
    <w:p w:rsidR="00614FAA" w:rsidRDefault="00614FAA" w:rsidP="00614FAA">
      <w:pPr>
        <w:widowControl w:val="0"/>
        <w:overflowPunct w:val="0"/>
        <w:autoSpaceDE w:val="0"/>
        <w:autoSpaceDN w:val="0"/>
        <w:adjustRightInd w:val="0"/>
        <w:spacing w:after="0" w:line="250" w:lineRule="auto"/>
        <w:ind w:right="20"/>
        <w:jc w:val="both"/>
        <w:rPr>
          <w:rFonts w:ascii="Arial" w:hAnsi="Arial" w:cs="Arial"/>
          <w:lang w:val="ru-RU"/>
        </w:rPr>
      </w:pPr>
      <w:r>
        <w:rPr>
          <w:rFonts w:ascii="Arial" w:hAnsi="Arial" w:cs="Arial"/>
          <w:lang w:val="ru-RU"/>
        </w:rPr>
        <w:t>Наручилац може одбити понуду ако поседује доказ који се односи на поступак који је спровео или уговор који је закључиоио и други наручилац ако је предмет јавне набавке истоврстан.</w:t>
      </w:r>
      <w:r w:rsidRPr="00762DC0">
        <w:rPr>
          <w:rFonts w:ascii="Arial" w:hAnsi="Arial" w:cs="Arial"/>
          <w:lang w:val="ru-RU"/>
        </w:rPr>
        <w:t xml:space="preserve"> </w:t>
      </w:r>
      <w:r w:rsidRPr="00971C95">
        <w:rPr>
          <w:rFonts w:ascii="Arial" w:hAnsi="Arial" w:cs="Arial"/>
          <w:lang w:val="ru-RU"/>
        </w:rPr>
        <w:t>Доказ може бити:</w:t>
      </w:r>
    </w:p>
    <w:p w:rsidR="00614FAA" w:rsidRPr="00971C95" w:rsidRDefault="00614FAA" w:rsidP="00614FAA">
      <w:pPr>
        <w:widowControl w:val="0"/>
        <w:overflowPunct w:val="0"/>
        <w:autoSpaceDE w:val="0"/>
        <w:autoSpaceDN w:val="0"/>
        <w:adjustRightInd w:val="0"/>
        <w:spacing w:after="0" w:line="250" w:lineRule="auto"/>
        <w:ind w:right="20"/>
        <w:jc w:val="both"/>
        <w:rPr>
          <w:rFonts w:ascii="Times New Roman" w:hAnsi="Times New Roman"/>
          <w:lang w:val="ru-RU"/>
        </w:rPr>
      </w:pP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sidRPr="00762DC0">
        <w:rPr>
          <w:rFonts w:ascii="Arial" w:hAnsi="Arial" w:cs="Arial"/>
          <w:lang w:val="ru-RU"/>
        </w:rPr>
        <w:t xml:space="preserve">правоснажна судска одлука или коначна одлука другог надлежног органа; </w:t>
      </w: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lang w:val="ru-RU"/>
        </w:rPr>
      </w:pPr>
      <w:r w:rsidRPr="00762DC0">
        <w:rPr>
          <w:rFonts w:ascii="Arial" w:hAnsi="Arial" w:cs="Arial"/>
          <w:lang w:val="ru-RU"/>
        </w:rPr>
        <w:t xml:space="preserve">исправа о реализованом средству обезбеђења испуњења обавеза у поступку јавне набавке или испуњења уговорних обавеза; </w:t>
      </w:r>
    </w:p>
    <w:p w:rsidR="00614FAA" w:rsidRPr="00762DC0" w:rsidRDefault="00614FAA" w:rsidP="00614FAA">
      <w:pPr>
        <w:widowControl w:val="0"/>
        <w:autoSpaceDE w:val="0"/>
        <w:autoSpaceDN w:val="0"/>
        <w:adjustRightInd w:val="0"/>
        <w:spacing w:after="0" w:line="1" w:lineRule="exact"/>
        <w:rPr>
          <w:rFonts w:ascii="Times New Roman" w:hAnsi="Times New Roman"/>
          <w:lang w:val="ru-RU"/>
        </w:rPr>
      </w:pP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lang w:val="ru-RU"/>
        </w:rPr>
      </w:pPr>
      <w:r w:rsidRPr="00762DC0">
        <w:rPr>
          <w:rFonts w:ascii="Arial" w:hAnsi="Arial" w:cs="Arial"/>
          <w:lang w:val="ru-RU"/>
        </w:rPr>
        <w:t xml:space="preserve">исправа о наплаћеној уговорној казни; </w:t>
      </w: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sidRPr="00762DC0">
        <w:rPr>
          <w:rFonts w:ascii="Arial" w:hAnsi="Arial" w:cs="Arial"/>
          <w:lang w:val="ru-RU"/>
        </w:rPr>
        <w:t xml:space="preserve">рекламације потрошача, односно корисника, ако нису отклоњене у уговореном року; </w:t>
      </w:r>
    </w:p>
    <w:p w:rsidR="00614FAA" w:rsidRPr="00762DC0" w:rsidRDefault="00614FAA" w:rsidP="00614FAA">
      <w:pPr>
        <w:widowControl w:val="0"/>
        <w:autoSpaceDE w:val="0"/>
        <w:autoSpaceDN w:val="0"/>
        <w:adjustRightInd w:val="0"/>
        <w:spacing w:after="0" w:line="22" w:lineRule="exact"/>
        <w:rPr>
          <w:rFonts w:ascii="Times New Roman" w:hAnsi="Times New Roman"/>
          <w:lang w:val="ru-RU"/>
        </w:rPr>
      </w:pP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39" w:lineRule="auto"/>
        <w:ind w:left="1080" w:right="20" w:hanging="355"/>
        <w:jc w:val="both"/>
        <w:rPr>
          <w:rFonts w:ascii="Times New Roman" w:hAnsi="Times New Roman"/>
          <w:lang w:val="ru-RU"/>
        </w:rPr>
      </w:pPr>
      <w:r w:rsidRPr="00762DC0">
        <w:rPr>
          <w:rFonts w:ascii="Arial" w:hAnsi="Arial" w:cs="Arial"/>
          <w:lang w:val="ru-RU"/>
        </w:rPr>
        <w:t xml:space="preserve">извештај надзорног органа о изведеним радовима који нису у складу са пројектом, односно уговором; </w:t>
      </w:r>
    </w:p>
    <w:p w:rsidR="00614FAA" w:rsidRPr="00762DC0" w:rsidRDefault="00614FAA" w:rsidP="00614FAA">
      <w:pPr>
        <w:widowControl w:val="0"/>
        <w:autoSpaceDE w:val="0"/>
        <w:autoSpaceDN w:val="0"/>
        <w:adjustRightInd w:val="0"/>
        <w:spacing w:after="0" w:line="1" w:lineRule="exact"/>
        <w:rPr>
          <w:rFonts w:ascii="Times New Roman" w:hAnsi="Times New Roman"/>
          <w:lang w:val="ru-RU"/>
        </w:rPr>
      </w:pPr>
    </w:p>
    <w:p w:rsidR="00614FAA" w:rsidRPr="00762DC0" w:rsidRDefault="00614FAA" w:rsidP="00614FAA">
      <w:pPr>
        <w:widowControl w:val="0"/>
        <w:numPr>
          <w:ilvl w:val="0"/>
          <w:numId w:val="9"/>
        </w:numPr>
        <w:tabs>
          <w:tab w:val="clear" w:pos="720"/>
          <w:tab w:val="num" w:pos="1080"/>
        </w:tabs>
        <w:overflowPunct w:val="0"/>
        <w:autoSpaceDE w:val="0"/>
        <w:autoSpaceDN w:val="0"/>
        <w:adjustRightInd w:val="0"/>
        <w:spacing w:after="0" w:line="261" w:lineRule="auto"/>
        <w:ind w:left="1080" w:right="20" w:hanging="355"/>
        <w:jc w:val="both"/>
        <w:rPr>
          <w:rFonts w:ascii="Times New Roman" w:hAnsi="Times New Roman"/>
          <w:lang w:val="ru-RU"/>
        </w:rPr>
      </w:pPr>
      <w:r w:rsidRPr="00762DC0">
        <w:rPr>
          <w:rFonts w:ascii="Arial" w:hAnsi="Arial" w:cs="Arial"/>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14FAA" w:rsidRPr="00EE7E0B" w:rsidRDefault="00614FAA" w:rsidP="00614FAA">
      <w:pPr>
        <w:widowControl w:val="0"/>
        <w:numPr>
          <w:ilvl w:val="0"/>
          <w:numId w:val="9"/>
        </w:numPr>
        <w:tabs>
          <w:tab w:val="clear" w:pos="720"/>
          <w:tab w:val="num" w:pos="1080"/>
        </w:tabs>
        <w:overflowPunct w:val="0"/>
        <w:autoSpaceDE w:val="0"/>
        <w:autoSpaceDN w:val="0"/>
        <w:adjustRightInd w:val="0"/>
        <w:spacing w:after="0" w:line="271" w:lineRule="auto"/>
        <w:ind w:left="1080" w:right="20" w:hanging="355"/>
        <w:jc w:val="both"/>
        <w:rPr>
          <w:rFonts w:ascii="Times New Roman" w:hAnsi="Times New Roman"/>
          <w:lang w:val="ru-RU"/>
        </w:rPr>
      </w:pPr>
      <w:r w:rsidRPr="00762DC0">
        <w:rPr>
          <w:rFonts w:ascii="Arial" w:hAnsi="Arial" w:cs="Arial"/>
          <w:lang w:val="ru-RU"/>
        </w:rPr>
        <w:t>доказ о ангажовању на извршењу уговора о јавној набавци лица која нису означена у понуди као подизвођачи,</w:t>
      </w:r>
      <w:r>
        <w:rPr>
          <w:rFonts w:ascii="Arial" w:hAnsi="Arial" w:cs="Arial"/>
          <w:lang w:val="ru-RU"/>
        </w:rPr>
        <w:t xml:space="preserve"> односно чланови групе понуђача</w:t>
      </w:r>
      <w:r>
        <w:rPr>
          <w:rFonts w:ascii="Arial" w:hAnsi="Arial" w:cs="Arial"/>
          <w:lang w:val="sr-Latn-RS"/>
        </w:rPr>
        <w:t>,</w:t>
      </w:r>
    </w:p>
    <w:p w:rsidR="00614FAA" w:rsidRPr="00614FAA" w:rsidRDefault="00614FAA" w:rsidP="009A45CD">
      <w:pPr>
        <w:widowControl w:val="0"/>
        <w:numPr>
          <w:ilvl w:val="0"/>
          <w:numId w:val="9"/>
        </w:numPr>
        <w:tabs>
          <w:tab w:val="clear" w:pos="720"/>
          <w:tab w:val="num" w:pos="1080"/>
        </w:tabs>
        <w:overflowPunct w:val="0"/>
        <w:autoSpaceDE w:val="0"/>
        <w:autoSpaceDN w:val="0"/>
        <w:adjustRightInd w:val="0"/>
        <w:spacing w:after="0" w:line="271" w:lineRule="auto"/>
        <w:ind w:left="1080" w:right="20" w:hanging="355"/>
        <w:jc w:val="both"/>
        <w:rPr>
          <w:rFonts w:ascii="Times New Roman" w:hAnsi="Times New Roman"/>
          <w:lang w:val="ru-RU"/>
        </w:rPr>
      </w:pPr>
      <w:r>
        <w:rPr>
          <w:rFonts w:ascii="Arial" w:hAnsi="Arial" w:cs="Arial"/>
          <w:lang w:val="sr-Latn-RS"/>
        </w:rPr>
        <w:t xml:space="preserve">други одговарајући доказ премерен предмету јавне набавке, који се односи на испуњење обавеза у ранијим поступцима јавне набавке или по раније закљученим уговорима о </w:t>
      </w:r>
      <w:r>
        <w:rPr>
          <w:rFonts w:ascii="Arial" w:hAnsi="Arial" w:cs="Arial"/>
          <w:lang w:val="sr-Latn-RS"/>
        </w:rPr>
        <w:lastRenderedPageBreak/>
        <w:t>јавним набавкама.</w:t>
      </w:r>
      <w:r w:rsidRPr="00762DC0">
        <w:rPr>
          <w:rFonts w:ascii="Arial" w:hAnsi="Arial" w:cs="Arial"/>
          <w:lang w:val="ru-RU"/>
        </w:rPr>
        <w:t xml:space="preserve"> </w:t>
      </w:r>
    </w:p>
    <w:p w:rsidR="009A45CD" w:rsidRPr="00D44231" w:rsidRDefault="009A45CD" w:rsidP="009A45CD">
      <w:pPr>
        <w:pStyle w:val="Pasussalistom1"/>
        <w:ind w:left="0"/>
        <w:jc w:val="both"/>
        <w:rPr>
          <w:rFonts w:ascii="Arial" w:eastAsia="TimesNewRomanPSMT" w:hAnsi="Arial" w:cs="Arial"/>
          <w:b/>
          <w:bCs/>
          <w:iCs/>
          <w:lang w:val="ru-RU"/>
        </w:rPr>
      </w:pPr>
    </w:p>
    <w:p w:rsidR="009A45CD" w:rsidRPr="00D44231" w:rsidRDefault="00614FAA" w:rsidP="009A45CD">
      <w:pPr>
        <w:jc w:val="both"/>
        <w:rPr>
          <w:rFonts w:ascii="Arial" w:hAnsi="Arial" w:cs="Arial"/>
          <w:lang w:val="ru-RU"/>
        </w:rPr>
      </w:pPr>
      <w:r>
        <w:rPr>
          <w:rFonts w:ascii="Arial" w:hAnsi="Arial" w:cs="Arial"/>
          <w:b/>
          <w:bCs/>
          <w:lang w:val="ru-RU"/>
        </w:rPr>
        <w:t>17</w:t>
      </w:r>
      <w:r w:rsidR="009A45CD" w:rsidRPr="00D44231">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A45CD" w:rsidRPr="00F175DE" w:rsidRDefault="009A45CD" w:rsidP="009A45CD">
      <w:pPr>
        <w:jc w:val="both"/>
        <w:rPr>
          <w:rFonts w:ascii="Arial" w:hAnsi="Arial" w:cs="Arial"/>
          <w:b/>
          <w:bCs/>
          <w:lang w:val="ru-RU"/>
        </w:rPr>
      </w:pPr>
      <w:r w:rsidRPr="00D44231">
        <w:rPr>
          <w:rFonts w:ascii="Arial" w:hAnsi="Arial" w:cs="Arial"/>
          <w:lang w:val="ru-RU"/>
        </w:rPr>
        <w:t>Избор најповољније понуде ће се извршити применом критеријума</w:t>
      </w:r>
      <w:r w:rsidR="000B2DC0" w:rsidRPr="00F175DE">
        <w:rPr>
          <w:rFonts w:ascii="Arial" w:hAnsi="Arial" w:cs="Arial"/>
          <w:lang w:val="ru-RU"/>
        </w:rPr>
        <w:t>:</w:t>
      </w:r>
      <w:r w:rsidRPr="00D44231">
        <w:rPr>
          <w:rFonts w:ascii="Arial" w:hAnsi="Arial" w:cs="Arial"/>
          <w:b/>
          <w:bCs/>
          <w:lang w:val="ru-RU"/>
        </w:rPr>
        <w:t>„Најнижа понуђена цена</w:t>
      </w:r>
      <w:r w:rsidRPr="00D44231">
        <w:rPr>
          <w:rFonts w:ascii="Arial" w:hAnsi="Arial" w:cs="Arial"/>
          <w:b/>
          <w:bCs/>
          <w:lang w:val="sr-Cyrl-CS"/>
        </w:rPr>
        <w:t>“</w:t>
      </w:r>
      <w:r w:rsidR="006470E8" w:rsidRPr="00F175DE">
        <w:rPr>
          <w:rFonts w:ascii="Arial" w:hAnsi="Arial" w:cs="Arial"/>
          <w:b/>
          <w:bCs/>
          <w:lang w:val="ru-RU"/>
        </w:rPr>
        <w:t>.</w:t>
      </w:r>
    </w:p>
    <w:p w:rsidR="009A45CD" w:rsidRPr="00D44231" w:rsidRDefault="00614FAA" w:rsidP="009A45CD">
      <w:pPr>
        <w:jc w:val="both"/>
        <w:rPr>
          <w:rFonts w:ascii="Arial" w:hAnsi="Arial" w:cs="Arial"/>
          <w:b/>
          <w:bCs/>
          <w:lang w:val="ru-RU"/>
        </w:rPr>
      </w:pPr>
      <w:r>
        <w:rPr>
          <w:rFonts w:ascii="Arial" w:hAnsi="Arial" w:cs="Arial"/>
          <w:b/>
          <w:bCs/>
          <w:lang w:val="ru-RU"/>
        </w:rPr>
        <w:t>18</w:t>
      </w:r>
      <w:r w:rsidR="009A45CD" w:rsidRPr="00D44231">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81068" w:rsidRPr="00F175DE" w:rsidRDefault="00BB78E7" w:rsidP="009A45CD">
      <w:pPr>
        <w:jc w:val="both"/>
        <w:rPr>
          <w:rFonts w:ascii="Arial" w:hAnsi="Arial" w:cs="Arial"/>
          <w:lang w:val="ru-RU"/>
        </w:rPr>
      </w:pPr>
      <w:r w:rsidRPr="00D44231">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 а ако су им и ти елементи исти  најповољнија понуда биће одређена жребањем („извлачењем из шешира“).</w:t>
      </w:r>
    </w:p>
    <w:p w:rsidR="00332511" w:rsidRPr="009D1BF3" w:rsidRDefault="00614FAA" w:rsidP="009A45CD">
      <w:pPr>
        <w:jc w:val="both"/>
        <w:rPr>
          <w:rFonts w:ascii="Arial" w:hAnsi="Arial" w:cs="Arial"/>
          <w:b/>
          <w:bCs/>
          <w:lang w:val="ru-RU"/>
        </w:rPr>
      </w:pPr>
      <w:r w:rsidRPr="009D1BF3">
        <w:rPr>
          <w:rFonts w:ascii="Arial" w:hAnsi="Arial" w:cs="Arial"/>
          <w:b/>
          <w:bCs/>
          <w:lang w:val="ru-RU"/>
        </w:rPr>
        <w:t>19</w:t>
      </w:r>
      <w:r w:rsidR="009A45CD" w:rsidRPr="009D1BF3">
        <w:rPr>
          <w:rFonts w:ascii="Arial" w:hAnsi="Arial" w:cs="Arial"/>
          <w:b/>
          <w:bCs/>
          <w:lang w:val="ru-RU"/>
        </w:rPr>
        <w:t xml:space="preserve">. ПОШТОВАЊЕ ОБАВЕЗА КОЈЕ ПРОИЗИЛАЗЕ ИЗ ВАЖЕЋИХ ПРОПИСА </w:t>
      </w:r>
    </w:p>
    <w:p w:rsidR="00265E74" w:rsidRPr="009D1BF3" w:rsidRDefault="009A45CD" w:rsidP="00265E74">
      <w:pPr>
        <w:jc w:val="both"/>
        <w:rPr>
          <w:rFonts w:ascii="Arial" w:hAnsi="Arial" w:cs="Arial"/>
          <w:lang w:val="sr-Cyrl-RS"/>
        </w:rPr>
      </w:pPr>
      <w:r w:rsidRPr="009D1BF3">
        <w:rPr>
          <w:rFonts w:ascii="Arial" w:hAnsi="Arial" w:cs="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265E74" w:rsidRPr="00F175DE">
        <w:rPr>
          <w:rFonts w:ascii="Arial" w:hAnsi="Arial" w:cs="Arial"/>
          <w:lang w:val="ru-RU"/>
        </w:rPr>
        <w:t xml:space="preserve">као и да нема забрану обављања делатности која је на снази у време подношења понуде.  </w:t>
      </w:r>
    </w:p>
    <w:p w:rsidR="00265E74" w:rsidRPr="009D1BF3" w:rsidRDefault="00265E74" w:rsidP="00265E74">
      <w:pPr>
        <w:jc w:val="both"/>
        <w:rPr>
          <w:rFonts w:ascii="Arial" w:hAnsi="Arial" w:cs="Arial"/>
          <w:lang w:val="sr-Cyrl-RS"/>
        </w:rPr>
      </w:pPr>
    </w:p>
    <w:p w:rsidR="009A45CD" w:rsidRPr="00D44231" w:rsidRDefault="00614FAA" w:rsidP="009A45CD">
      <w:pPr>
        <w:jc w:val="both"/>
        <w:rPr>
          <w:rFonts w:ascii="Arial" w:hAnsi="Arial" w:cs="Arial"/>
          <w:b/>
          <w:lang w:val="ru-RU"/>
        </w:rPr>
      </w:pPr>
      <w:r>
        <w:rPr>
          <w:rFonts w:ascii="Arial" w:hAnsi="Arial" w:cs="Arial"/>
          <w:b/>
          <w:lang w:val="ru-RU"/>
        </w:rPr>
        <w:t>20</w:t>
      </w:r>
      <w:r w:rsidR="009A45CD" w:rsidRPr="00D44231">
        <w:rPr>
          <w:rFonts w:ascii="Arial" w:hAnsi="Arial" w:cs="Arial"/>
          <w:b/>
          <w:lang w:val="ru-RU"/>
        </w:rPr>
        <w:t>. КОРИШЋЕЊЕ ПАТЕНТА И ОДГОВОРНОСТ ЗА ПОВРЕДУ ЗАШТИЋЕНИХ ПРАВА ИНТЕЛЕКТУАЛНЕ СВОЈИНЕ ТРЕЋИХ ЛИЦА</w:t>
      </w:r>
    </w:p>
    <w:p w:rsidR="004626CB" w:rsidRPr="00F175DE" w:rsidRDefault="009A45CD" w:rsidP="009A45CD">
      <w:pPr>
        <w:jc w:val="both"/>
        <w:rPr>
          <w:rFonts w:ascii="Arial" w:hAnsi="Arial" w:cs="Arial"/>
          <w:b/>
          <w:lang w:val="ru-RU"/>
        </w:rPr>
      </w:pPr>
      <w:r w:rsidRPr="00D44231">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9A45CD" w:rsidRPr="009D1BF3" w:rsidRDefault="00614FAA" w:rsidP="009A45CD">
      <w:pPr>
        <w:jc w:val="both"/>
        <w:rPr>
          <w:rFonts w:ascii="Arial" w:hAnsi="Arial" w:cs="Arial"/>
          <w:b/>
          <w:bCs/>
          <w:lang w:val="ru-RU"/>
        </w:rPr>
      </w:pPr>
      <w:r w:rsidRPr="009D1BF3">
        <w:rPr>
          <w:rFonts w:ascii="Arial" w:hAnsi="Arial" w:cs="Arial"/>
          <w:b/>
          <w:bCs/>
          <w:lang w:val="ru-RU"/>
        </w:rPr>
        <w:t>21</w:t>
      </w:r>
      <w:r w:rsidR="009A45CD" w:rsidRPr="009D1BF3">
        <w:rPr>
          <w:rFonts w:ascii="Arial" w:hAnsi="Arial" w:cs="Arial"/>
          <w:b/>
          <w:bCs/>
          <w:lang w:val="ru-RU"/>
        </w:rPr>
        <w:t xml:space="preserve">. НАЧИН И РОК ЗА ПОДНОШЕЊЕ ЗАХТЕВА ЗА ЗАШТИТУ ПРАВА ПОНУЂАЧА </w:t>
      </w:r>
    </w:p>
    <w:p w:rsidR="00265E74" w:rsidRPr="009D1BF3" w:rsidRDefault="00265E74" w:rsidP="00265E74">
      <w:pPr>
        <w:jc w:val="both"/>
        <w:rPr>
          <w:rFonts w:ascii="Arial" w:hAnsi="Arial" w:cs="Arial"/>
          <w:lang w:val="ru-RU"/>
        </w:rPr>
      </w:pPr>
      <w:r w:rsidRPr="009D1BF3">
        <w:rPr>
          <w:rFonts w:ascii="Arial" w:hAnsi="Arial" w:cs="Arial"/>
          <w:lang w:val="ru-RU"/>
        </w:rPr>
        <w:t>Захтев за заштиту права може д</w:t>
      </w:r>
      <w:r w:rsidR="00155D6D">
        <w:rPr>
          <w:rFonts w:ascii="Arial" w:hAnsi="Arial" w:cs="Arial"/>
          <w:lang w:val="ru-RU"/>
        </w:rPr>
        <w:t xml:space="preserve">а поднесе понуђач, односно </w:t>
      </w:r>
      <w:r w:rsidRPr="009D1BF3">
        <w:rPr>
          <w:rFonts w:ascii="Arial" w:hAnsi="Arial" w:cs="Arial"/>
          <w:lang w:val="ru-RU"/>
        </w:rPr>
        <w:t xml:space="preserve"> заинтересовано лице, </w:t>
      </w:r>
      <w:r w:rsidRPr="009D1BF3">
        <w:rPr>
          <w:rFonts w:ascii="Arial" w:hAnsi="Arial" w:cs="Arial"/>
          <w:lang w:val="sr-Cyrl-RS"/>
        </w:rPr>
        <w:t>које има интерес за доделу уговора и који је претрпео или би могао да претрпи штету због поступања наручиоца противно одредбама Закона</w:t>
      </w:r>
      <w:r w:rsidRPr="009D1BF3">
        <w:rPr>
          <w:rFonts w:ascii="Arial" w:hAnsi="Arial" w:cs="Arial"/>
          <w:lang w:val="ru-RU"/>
        </w:rPr>
        <w:t xml:space="preserve">. </w:t>
      </w:r>
    </w:p>
    <w:p w:rsidR="009A45CD" w:rsidRPr="009D1BF3" w:rsidRDefault="00265E74" w:rsidP="009A45CD">
      <w:pPr>
        <w:jc w:val="both"/>
        <w:rPr>
          <w:rFonts w:ascii="Arial" w:hAnsi="Arial" w:cs="Arial"/>
          <w:lang w:val="ru-RU"/>
        </w:rPr>
      </w:pPr>
      <w:r w:rsidRPr="009D1BF3">
        <w:rPr>
          <w:rFonts w:ascii="Arial" w:hAnsi="Arial" w:cs="Arial"/>
          <w:lang w:val="ru-RU"/>
        </w:rPr>
        <w:t>Захтев за заштиту права подноси се наручиоцу, а копија се истовремено доставља Репуб</w:t>
      </w:r>
      <w:r w:rsidR="00155D6D">
        <w:rPr>
          <w:rFonts w:ascii="Arial" w:hAnsi="Arial" w:cs="Arial"/>
          <w:lang w:val="ru-RU"/>
        </w:rPr>
        <w:t>личкој комисији</w:t>
      </w:r>
      <w:r w:rsidR="009A45CD" w:rsidRPr="009D1BF3">
        <w:rPr>
          <w:rFonts w:ascii="Arial" w:hAnsi="Arial" w:cs="Arial"/>
          <w:lang w:val="ru-RU"/>
        </w:rPr>
        <w:t>.</w:t>
      </w:r>
      <w:r w:rsidR="009A45CD" w:rsidRPr="009D1BF3">
        <w:rPr>
          <w:rFonts w:ascii="Arial" w:eastAsia="TimesNewRomanPSMT" w:hAnsi="Arial" w:cs="Arial"/>
          <w:bCs/>
          <w:lang w:val="ru-RU"/>
        </w:rPr>
        <w:t xml:space="preserve"> Захтев за заштиту права се доставља непосредно, електронском поштом</w:t>
      </w:r>
      <w:r w:rsidR="009A45CD" w:rsidRPr="001E498A">
        <w:rPr>
          <w:rFonts w:ascii="Arial" w:hAnsi="Arial" w:cs="Arial"/>
          <w:lang w:val="sr-Cyrl-CS"/>
        </w:rPr>
        <w:t xml:space="preserve"> на </w:t>
      </w:r>
      <w:r w:rsidR="009A45CD" w:rsidRPr="001E498A">
        <w:rPr>
          <w:rFonts w:ascii="Arial" w:hAnsi="Arial" w:cs="Arial"/>
          <w:iCs/>
        </w:rPr>
        <w:t>e</w:t>
      </w:r>
      <w:r w:rsidR="009A45CD" w:rsidRPr="001E498A">
        <w:rPr>
          <w:rFonts w:ascii="Arial" w:hAnsi="Arial" w:cs="Arial"/>
          <w:iCs/>
          <w:lang w:val="ru-RU"/>
        </w:rPr>
        <w:t>-</w:t>
      </w:r>
      <w:r w:rsidR="00C142A5" w:rsidRPr="00F175DE">
        <w:rPr>
          <w:rFonts w:ascii="Arial" w:hAnsi="Arial" w:cs="Arial"/>
          <w:iCs/>
          <w:lang w:val="ru-RU"/>
        </w:rPr>
        <w:t>м</w:t>
      </w:r>
      <w:r w:rsidR="009A45CD" w:rsidRPr="001E498A">
        <w:rPr>
          <w:rFonts w:ascii="Arial" w:hAnsi="Arial" w:cs="Arial"/>
          <w:iCs/>
        </w:rPr>
        <w:t>ail</w:t>
      </w:r>
      <w:r w:rsidR="006470E8" w:rsidRPr="001E498A">
        <w:rPr>
          <w:rFonts w:ascii="Arial" w:hAnsi="Arial" w:cs="Arial"/>
          <w:iCs/>
          <w:lang w:val="ru-RU"/>
        </w:rPr>
        <w:t>:</w:t>
      </w:r>
      <w:r w:rsidR="00817A7E">
        <w:rPr>
          <w:rFonts w:ascii="Arial" w:hAnsi="Arial" w:cs="Arial"/>
          <w:iCs/>
        </w:rPr>
        <w:t>slavicasekretar@gmail.com</w:t>
      </w:r>
      <w:r w:rsidR="006470E8" w:rsidRPr="001E498A">
        <w:rPr>
          <w:rFonts w:ascii="Arial" w:hAnsi="Arial" w:cs="Arial"/>
          <w:lang w:val="sr-Latn-BA"/>
        </w:rPr>
        <w:t>,</w:t>
      </w:r>
      <w:r w:rsidR="005F0B48" w:rsidRPr="001E498A">
        <w:rPr>
          <w:rFonts w:ascii="Arial" w:hAnsi="Arial" w:cs="Arial"/>
          <w:lang w:val="sr-Cyrl-RS"/>
        </w:rPr>
        <w:t xml:space="preserve"> </w:t>
      </w:r>
      <w:r w:rsidR="009A45CD" w:rsidRPr="001E498A">
        <w:rPr>
          <w:rFonts w:ascii="Arial" w:eastAsia="TimesNewRomanPSMT" w:hAnsi="Arial" w:cs="Arial"/>
          <w:bCs/>
          <w:lang w:val="ru-RU"/>
        </w:rPr>
        <w:t xml:space="preserve">факсом </w:t>
      </w:r>
      <w:r w:rsidR="009A45CD" w:rsidRPr="001E498A">
        <w:rPr>
          <w:rFonts w:ascii="Arial" w:hAnsi="Arial" w:cs="Arial"/>
          <w:lang w:val="sr-Cyrl-CS"/>
        </w:rPr>
        <w:t xml:space="preserve">на број </w:t>
      </w:r>
      <w:r w:rsidR="005F0B48" w:rsidRPr="001E498A">
        <w:rPr>
          <w:rFonts w:ascii="Arial" w:hAnsi="Arial" w:cs="Arial"/>
          <w:b/>
          <w:lang w:val="sr-Latn-CS"/>
        </w:rPr>
        <w:t>011/</w:t>
      </w:r>
      <w:r w:rsidR="00F40432">
        <w:rPr>
          <w:rFonts w:ascii="Arial" w:hAnsi="Arial" w:cs="Arial"/>
          <w:b/>
          <w:lang w:val="sr-Cyrl-RS"/>
        </w:rPr>
        <w:t>2784 581</w:t>
      </w:r>
      <w:r w:rsidR="005F0B48" w:rsidRPr="001E498A">
        <w:rPr>
          <w:rFonts w:ascii="Arial" w:hAnsi="Arial" w:cs="Arial"/>
          <w:lang w:val="sr-Cyrl-RS"/>
        </w:rPr>
        <w:t xml:space="preserve"> </w:t>
      </w:r>
      <w:r w:rsidR="009A45CD" w:rsidRPr="001E498A">
        <w:rPr>
          <w:rFonts w:ascii="Arial" w:eastAsia="TimesNewRomanPSMT" w:hAnsi="Arial" w:cs="Arial"/>
          <w:bCs/>
          <w:lang w:val="ru-RU"/>
        </w:rPr>
        <w:t>или препорученом пошиљком са повратницом</w:t>
      </w:r>
      <w:r w:rsidR="00D86C99" w:rsidRPr="001E498A">
        <w:rPr>
          <w:rFonts w:ascii="Arial" w:eastAsia="TimesNewRomanPSMT" w:hAnsi="Arial" w:cs="Arial"/>
          <w:bCs/>
          <w:lang w:val="sr-Cyrl-CS"/>
        </w:rPr>
        <w:t>на адресу</w:t>
      </w:r>
      <w:r w:rsidR="00D86C99" w:rsidRPr="001E498A">
        <w:rPr>
          <w:rFonts w:ascii="Arial" w:eastAsia="TimesNewRomanPSMT" w:hAnsi="Arial" w:cs="Arial"/>
          <w:bCs/>
          <w:lang w:val="sr-Latn-CS"/>
        </w:rPr>
        <w:t>:</w:t>
      </w:r>
      <w:r w:rsidR="00D86C99" w:rsidRPr="001E498A">
        <w:rPr>
          <w:rFonts w:ascii="Arial" w:hAnsi="Arial" w:cs="Arial"/>
          <w:lang w:val="sr-Cyrl-CS"/>
        </w:rPr>
        <w:t xml:space="preserve"> </w:t>
      </w:r>
      <w:r w:rsidR="00F40432">
        <w:rPr>
          <w:rFonts w:ascii="Arial" w:hAnsi="Arial" w:cs="Arial"/>
          <w:b/>
          <w:lang w:val="sr-Cyrl-CS"/>
        </w:rPr>
        <w:t>Основнa школa „Раде Драинац“, Ковиловска 1, 11211</w:t>
      </w:r>
      <w:r w:rsidR="003863BA">
        <w:rPr>
          <w:rFonts w:ascii="Arial" w:hAnsi="Arial" w:cs="Arial"/>
          <w:b/>
          <w:lang w:val="sr-Cyrl-CS"/>
        </w:rPr>
        <w:t xml:space="preserve"> Београд</w:t>
      </w:r>
      <w:r w:rsidR="00F40432">
        <w:rPr>
          <w:rFonts w:ascii="Arial" w:hAnsi="Arial" w:cs="Arial"/>
          <w:b/>
          <w:lang w:val="sr-Cyrl-CS"/>
        </w:rPr>
        <w:t>-Борча</w:t>
      </w:r>
      <w:r w:rsidR="00B720EB" w:rsidRPr="00F175DE">
        <w:rPr>
          <w:rFonts w:ascii="Arial" w:hAnsi="Arial" w:cs="Arial"/>
          <w:lang w:val="ru-RU"/>
        </w:rPr>
        <w:t xml:space="preserve">, </w:t>
      </w:r>
      <w:r w:rsidR="00B720EB" w:rsidRPr="001E498A">
        <w:rPr>
          <w:rFonts w:ascii="Arial" w:hAnsi="Arial" w:cs="Arial"/>
          <w:lang w:val="ru-RU"/>
        </w:rPr>
        <w:t>радним данима (понедељак – петак) у времену од 08:00 – 15:00</w:t>
      </w:r>
      <w:r w:rsidR="00B720EB" w:rsidRPr="00D44231">
        <w:rPr>
          <w:rFonts w:ascii="Arial" w:hAnsi="Arial" w:cs="Arial"/>
          <w:lang w:val="ru-RU"/>
        </w:rPr>
        <w:t xml:space="preserve"> часова. Захтев који пристигне ван радног времена сматраће се да је пристигао првог наредног радног дана</w:t>
      </w:r>
      <w:r w:rsidR="00B720EB" w:rsidRPr="00D44231">
        <w:rPr>
          <w:rFonts w:ascii="Arial" w:eastAsia="TimesNewRomanPSMT" w:hAnsi="Arial" w:cs="Arial"/>
          <w:bCs/>
          <w:lang w:val="ru-RU"/>
        </w:rPr>
        <w:t>.</w:t>
      </w:r>
      <w:r w:rsidR="009A45CD" w:rsidRPr="00D44231">
        <w:rPr>
          <w:rFonts w:ascii="Arial" w:hAnsi="Arial" w:cs="Arial"/>
          <w:lang w:val="ru-RU"/>
        </w:rPr>
        <w:t xml:space="preserve">Захтев за заштиту права се може поднети у току целог поступка јавне набавке, против сваке радње наручиоца, осим уколико Законом </w:t>
      </w:r>
      <w:r w:rsidR="009A45CD" w:rsidRPr="009D1BF3">
        <w:rPr>
          <w:rFonts w:ascii="Arial" w:hAnsi="Arial" w:cs="Arial"/>
          <w:lang w:val="ru-RU"/>
        </w:rPr>
        <w:t>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D1BF3">
        <w:rPr>
          <w:rFonts w:ascii="Arial" w:hAnsi="Arial" w:cs="Arial"/>
          <w:lang w:val="ru-RU"/>
        </w:rPr>
        <w:t xml:space="preserve"> и на својој интернет страници</w:t>
      </w:r>
      <w:r w:rsidR="009A45CD" w:rsidRPr="009D1BF3">
        <w:rPr>
          <w:rFonts w:ascii="Arial" w:hAnsi="Arial" w:cs="Arial"/>
          <w:lang w:val="ru-RU"/>
        </w:rPr>
        <w:t xml:space="preserve">, најкасније у року од 2 </w:t>
      </w:r>
      <w:r w:rsidR="004D7152" w:rsidRPr="00F175DE">
        <w:rPr>
          <w:rFonts w:ascii="Arial" w:hAnsi="Arial" w:cs="Arial"/>
          <w:lang w:val="ru-RU"/>
        </w:rPr>
        <w:t xml:space="preserve">(два) </w:t>
      </w:r>
      <w:r w:rsidR="009A45CD" w:rsidRPr="009D1BF3">
        <w:rPr>
          <w:rFonts w:ascii="Arial" w:hAnsi="Arial" w:cs="Arial"/>
          <w:lang w:val="ru-RU"/>
        </w:rPr>
        <w:t>дана од дана пријема захтева.</w:t>
      </w:r>
    </w:p>
    <w:p w:rsidR="009A45CD" w:rsidRPr="009D1BF3" w:rsidRDefault="009A45CD" w:rsidP="009A45CD">
      <w:pPr>
        <w:jc w:val="both"/>
        <w:rPr>
          <w:rFonts w:ascii="Arial" w:hAnsi="Arial" w:cs="Arial"/>
          <w:lang w:val="ru-RU"/>
        </w:rPr>
      </w:pPr>
      <w:r w:rsidRPr="009D1BF3">
        <w:rPr>
          <w:rFonts w:ascii="Arial" w:hAnsi="Arial" w:cs="Arial"/>
          <w:lang w:val="ru-RU"/>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004D7152" w:rsidRPr="00F175DE">
        <w:rPr>
          <w:rFonts w:ascii="Arial" w:hAnsi="Arial" w:cs="Arial"/>
          <w:lang w:val="ru-RU"/>
        </w:rPr>
        <w:t xml:space="preserve"> (три)</w:t>
      </w:r>
      <w:r w:rsidRPr="009D1BF3">
        <w:rPr>
          <w:rFonts w:ascii="Arial" w:hAnsi="Arial" w:cs="Arial"/>
          <w:lang w:val="ru-RU"/>
        </w:rPr>
        <w:t xml:space="preserve"> дана пре истека рока за подношење понуда, </w:t>
      </w:r>
      <w:r w:rsidR="00265E74" w:rsidRPr="009D1BF3">
        <w:rPr>
          <w:rFonts w:ascii="Arial" w:hAnsi="Arial" w:cs="Arial"/>
          <w:lang w:val="ru-RU"/>
        </w:rPr>
        <w:t>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65E74" w:rsidRPr="009D1BF3" w:rsidRDefault="00265E74" w:rsidP="009A45CD">
      <w:pPr>
        <w:jc w:val="both"/>
        <w:rPr>
          <w:rFonts w:ascii="Arial" w:hAnsi="Arial" w:cs="Arial"/>
          <w:lang w:val="ru-RU"/>
        </w:rPr>
      </w:pPr>
      <w:r w:rsidRPr="009D1BF3">
        <w:rPr>
          <w:rFonts w:ascii="Arial" w:hAnsi="Arial" w:cs="Arial"/>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9A45CD" w:rsidRPr="009D1BF3" w:rsidRDefault="009A45CD" w:rsidP="009A45CD">
      <w:pPr>
        <w:jc w:val="both"/>
        <w:rPr>
          <w:rFonts w:ascii="Arial" w:hAnsi="Arial" w:cs="Arial"/>
          <w:lang w:val="ru-RU"/>
        </w:rPr>
      </w:pPr>
      <w:r w:rsidRPr="009D1BF3">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sidR="004D7152" w:rsidRPr="00F175DE">
        <w:rPr>
          <w:rFonts w:ascii="Arial" w:hAnsi="Arial" w:cs="Arial"/>
          <w:lang w:val="ru-RU"/>
        </w:rPr>
        <w:t xml:space="preserve">(пет) </w:t>
      </w:r>
      <w:r w:rsidR="004F3A34">
        <w:rPr>
          <w:rFonts w:ascii="Arial" w:hAnsi="Arial" w:cs="Arial"/>
          <w:lang w:val="ru-RU"/>
        </w:rPr>
        <w:t>дана од дана објављивања Одлуке на Порталу јавних набавки</w:t>
      </w:r>
      <w:r w:rsidRPr="009D1BF3">
        <w:rPr>
          <w:rFonts w:ascii="Arial" w:hAnsi="Arial" w:cs="Arial"/>
          <w:lang w:val="ru-RU"/>
        </w:rPr>
        <w:t xml:space="preserve">. </w:t>
      </w:r>
    </w:p>
    <w:p w:rsidR="009A45CD" w:rsidRPr="00D44231" w:rsidRDefault="009A45CD" w:rsidP="009A45CD">
      <w:pPr>
        <w:jc w:val="both"/>
        <w:rPr>
          <w:rFonts w:ascii="Arial" w:hAnsi="Arial" w:cs="Arial"/>
          <w:lang w:val="ru-RU"/>
        </w:rPr>
      </w:pPr>
      <w:r w:rsidRPr="009D1BF3">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265E74" w:rsidRPr="009D1BF3">
        <w:rPr>
          <w:rFonts w:ascii="Arial" w:hAnsi="Arial" w:cs="Arial"/>
          <w:lang w:val="sr-Cyrl-RS"/>
        </w:rPr>
        <w:t>захтева из става 3. и 4. ове тачке</w:t>
      </w:r>
      <w:r w:rsidRPr="009D1BF3">
        <w:rPr>
          <w:rFonts w:ascii="Arial" w:hAnsi="Arial" w:cs="Arial"/>
          <w:lang w:val="ru-RU"/>
        </w:rPr>
        <w:t>, а подносилац захтева га није поднео</w:t>
      </w:r>
      <w:r w:rsidRPr="00D44231">
        <w:rPr>
          <w:rFonts w:ascii="Arial" w:hAnsi="Arial" w:cs="Arial"/>
          <w:lang w:val="ru-RU"/>
        </w:rPr>
        <w:t xml:space="preserve"> пре истека тог рока. </w:t>
      </w:r>
    </w:p>
    <w:p w:rsidR="009A45CD" w:rsidRPr="00AF241D" w:rsidRDefault="009A45CD" w:rsidP="009A45CD">
      <w:pPr>
        <w:jc w:val="both"/>
        <w:rPr>
          <w:rFonts w:ascii="Arial" w:hAnsi="Arial" w:cs="Arial"/>
          <w:lang w:val="ru-RU"/>
        </w:rPr>
      </w:pPr>
      <w:r w:rsidRPr="00D44231">
        <w:rPr>
          <w:rFonts w:ascii="Arial" w:hAnsi="Arial" w:cs="Arial"/>
          <w:lang w:val="ru-RU"/>
        </w:rPr>
        <w:t>Ако је у истом поступку јавне набавке поново поднет захтев за заштиту права од стр</w:t>
      </w:r>
      <w:r w:rsidRPr="00D44231">
        <w:rPr>
          <w:rFonts w:ascii="Arial" w:hAnsi="Arial" w:cs="Arial"/>
          <w:lang w:val="sr-Cyrl-CS"/>
        </w:rPr>
        <w:t>а</w:t>
      </w:r>
      <w:r w:rsidRPr="00D44231">
        <w:rPr>
          <w:rFonts w:ascii="Arial" w:hAnsi="Arial" w:cs="Arial"/>
          <w:lang w:val="ru-RU"/>
        </w:rPr>
        <w:t xml:space="preserve">не истог подносиоца захтева, у том захтеву се не могу оспоравати радње наручиоца за које је подносилац </w:t>
      </w:r>
      <w:r w:rsidRPr="00AF241D">
        <w:rPr>
          <w:rFonts w:ascii="Arial" w:hAnsi="Arial" w:cs="Arial"/>
          <w:lang w:val="ru-RU"/>
        </w:rPr>
        <w:t xml:space="preserve">захтева знао или могао знати приликом подношења претходног захтева. </w:t>
      </w:r>
    </w:p>
    <w:p w:rsidR="009A45CD" w:rsidRPr="00AF241D" w:rsidRDefault="009A45CD" w:rsidP="009A45CD">
      <w:pPr>
        <w:jc w:val="both"/>
        <w:rPr>
          <w:rFonts w:ascii="Arial" w:eastAsia="TimesNewRomanPSMT" w:hAnsi="Arial" w:cs="Arial"/>
          <w:bCs/>
          <w:lang w:val="ru-RU"/>
        </w:rPr>
      </w:pPr>
      <w:r w:rsidRPr="009D1BF3">
        <w:rPr>
          <w:rFonts w:ascii="Arial" w:hAnsi="Arial" w:cs="Arial"/>
          <w:lang w:val="ru-RU"/>
        </w:rPr>
        <w:t>Подносилац захтева је дужан да на рачун буџета Ре</w:t>
      </w:r>
      <w:r w:rsidR="00A41FCD" w:rsidRPr="009D1BF3">
        <w:rPr>
          <w:rFonts w:ascii="Arial" w:hAnsi="Arial" w:cs="Arial"/>
          <w:lang w:val="ru-RU"/>
        </w:rPr>
        <w:t>публике Србије уплати таксу од 6</w:t>
      </w:r>
      <w:r w:rsidRPr="009D1BF3">
        <w:rPr>
          <w:rFonts w:ascii="Arial" w:hAnsi="Arial" w:cs="Arial"/>
          <w:lang w:val="ru-RU"/>
        </w:rPr>
        <w:t>0.000,00 динара</w:t>
      </w:r>
      <w:r w:rsidRPr="00AF241D">
        <w:rPr>
          <w:rFonts w:ascii="Arial" w:hAnsi="Arial" w:cs="Arial"/>
          <w:lang w:val="ru-RU"/>
        </w:rPr>
        <w:t xml:space="preserve"> (</w:t>
      </w:r>
      <w:r w:rsidR="00FD7231" w:rsidRPr="00AF241D">
        <w:rPr>
          <w:rFonts w:ascii="Arial" w:hAnsi="Arial" w:cs="Arial"/>
          <w:lang w:val="ru-RU"/>
        </w:rPr>
        <w:t xml:space="preserve">број жиро рачуна: 840-30678845-06, позив на број </w:t>
      </w:r>
      <w:r w:rsidR="00817A7E">
        <w:rPr>
          <w:rFonts w:ascii="Arial" w:hAnsi="Arial" w:cs="Arial"/>
          <w:lang w:val="ru-RU"/>
        </w:rPr>
        <w:t>3/2016</w:t>
      </w:r>
      <w:r w:rsidR="00FD7231" w:rsidRPr="00AF241D">
        <w:rPr>
          <w:rFonts w:ascii="Arial" w:hAnsi="Arial" w:cs="Arial"/>
          <w:lang w:val="ru-RU"/>
        </w:rPr>
        <w:t xml:space="preserve">, сврха: Такса за ЗЗП; </w:t>
      </w:r>
      <w:r w:rsidR="00817A7E">
        <w:rPr>
          <w:rFonts w:ascii="Arial" w:hAnsi="Arial" w:cs="Arial"/>
          <w:lang w:val="sr-Cyrl-CS"/>
        </w:rPr>
        <w:t>Основнa школa „Раде Драинац“, Ковиловска 1, 11211</w:t>
      </w:r>
      <w:r w:rsidR="003863BA">
        <w:rPr>
          <w:rFonts w:ascii="Arial" w:hAnsi="Arial" w:cs="Arial"/>
          <w:lang w:val="sr-Cyrl-CS"/>
        </w:rPr>
        <w:t xml:space="preserve"> Београд</w:t>
      </w:r>
      <w:r w:rsidR="00817A7E">
        <w:rPr>
          <w:rFonts w:ascii="Arial" w:hAnsi="Arial" w:cs="Arial"/>
          <w:lang w:val="sr-Cyrl-CS"/>
        </w:rPr>
        <w:t>-Борча</w:t>
      </w:r>
      <w:r w:rsidR="00FD7231" w:rsidRPr="00AF241D">
        <w:rPr>
          <w:rFonts w:ascii="Arial" w:hAnsi="Arial" w:cs="Arial"/>
          <w:lang w:val="ru-RU"/>
        </w:rPr>
        <w:t xml:space="preserve">, јавна набавка број </w:t>
      </w:r>
      <w:r w:rsidR="00817A7E">
        <w:rPr>
          <w:rFonts w:ascii="Arial" w:hAnsi="Arial" w:cs="Arial"/>
          <w:lang w:val="ru-RU"/>
        </w:rPr>
        <w:t>3/2016</w:t>
      </w:r>
      <w:r w:rsidR="00FD7231" w:rsidRPr="00AF241D">
        <w:rPr>
          <w:rFonts w:ascii="Arial" w:hAnsi="Arial" w:cs="Arial"/>
          <w:lang w:val="ru-RU"/>
        </w:rPr>
        <w:t>, корисник: Буџет Републике Србије), шифра плаћања: 153 или 253.</w:t>
      </w:r>
    </w:p>
    <w:p w:rsidR="009A45CD" w:rsidRPr="00D44231" w:rsidRDefault="009A45CD" w:rsidP="009A45CD">
      <w:pPr>
        <w:jc w:val="both"/>
        <w:rPr>
          <w:rFonts w:ascii="Arial" w:hAnsi="Arial" w:cs="Arial"/>
          <w:lang w:val="ru-RU"/>
        </w:rPr>
      </w:pPr>
      <w:r w:rsidRPr="00D44231">
        <w:rPr>
          <w:rFonts w:ascii="Arial" w:eastAsia="TimesNewRomanPSMT" w:hAnsi="Arial" w:cs="Arial"/>
          <w:bCs/>
          <w:lang w:val="ru-RU"/>
        </w:rPr>
        <w:t>Поступак заштите права понуђача регулисан је одредбама чл. 138. - 167. Закона.</w:t>
      </w:r>
    </w:p>
    <w:p w:rsidR="009A45CD" w:rsidRPr="00D44231" w:rsidRDefault="009A45CD" w:rsidP="009A45CD">
      <w:pPr>
        <w:jc w:val="both"/>
        <w:rPr>
          <w:rFonts w:ascii="Arial" w:hAnsi="Arial" w:cs="Arial"/>
          <w:b/>
          <w:lang w:val="ru-RU"/>
        </w:rPr>
      </w:pPr>
      <w:r w:rsidRPr="00D44231">
        <w:rPr>
          <w:rFonts w:ascii="Arial" w:hAnsi="Arial" w:cs="Arial"/>
          <w:b/>
          <w:lang w:val="ru-RU"/>
        </w:rPr>
        <w:t>22. РОК У КОЈЕМ ЋЕ УГОВОР БИТИ ЗАКЉУЧЕН</w:t>
      </w:r>
    </w:p>
    <w:p w:rsidR="00265E74" w:rsidRPr="009F3AFA" w:rsidRDefault="00265E74" w:rsidP="00265E74">
      <w:pPr>
        <w:jc w:val="both"/>
        <w:rPr>
          <w:rFonts w:ascii="Arial" w:hAnsi="Arial" w:cs="Arial"/>
          <w:lang w:val="ru-RU"/>
        </w:rPr>
      </w:pPr>
      <w:r w:rsidRPr="009D1BF3">
        <w:rPr>
          <w:rFonts w:ascii="Arial" w:hAnsi="Arial" w:cs="Arial"/>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265E74" w:rsidRDefault="00265E74" w:rsidP="00265E74">
      <w:pPr>
        <w:jc w:val="both"/>
        <w:rPr>
          <w:rFonts w:ascii="Arial" w:hAnsi="Arial" w:cs="Arial"/>
          <w:lang w:val="ru-RU"/>
        </w:rPr>
      </w:pPr>
      <w:r w:rsidRPr="00F175DE">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A07815">
        <w:rPr>
          <w:rFonts w:ascii="Arial" w:hAnsi="Arial" w:cs="Arial"/>
          <w:lang w:val="sr-Cyrl-RS"/>
        </w:rPr>
        <w:t>е</w:t>
      </w:r>
      <w:r w:rsidRPr="00F175DE">
        <w:rPr>
          <w:rFonts w:ascii="Arial" w:hAnsi="Arial" w:cs="Arial"/>
          <w:lang w:val="ru-RU"/>
        </w:rPr>
        <w:t xml:space="preserve">ва за заштиту права, у складу са чланом 112. став 2. тачка 5) Закона. </w:t>
      </w: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ru-RU"/>
        </w:rPr>
      </w:pPr>
    </w:p>
    <w:p w:rsidR="00F40432" w:rsidRDefault="00F40432" w:rsidP="00265E74">
      <w:pPr>
        <w:jc w:val="both"/>
        <w:rPr>
          <w:rFonts w:ascii="Arial" w:hAnsi="Arial" w:cs="Arial"/>
          <w:lang w:val="sr-Cyrl-RS"/>
        </w:rPr>
      </w:pPr>
    </w:p>
    <w:p w:rsidR="00AF241D" w:rsidRDefault="00AF241D" w:rsidP="009A45CD">
      <w:pPr>
        <w:jc w:val="both"/>
        <w:rPr>
          <w:rFonts w:ascii="Arial" w:hAnsi="Arial" w:cs="Arial"/>
          <w:lang w:val="sr-Cyrl-RS"/>
        </w:rPr>
      </w:pPr>
    </w:p>
    <w:p w:rsidR="00B168ED" w:rsidRDefault="00B168ED" w:rsidP="009A45CD">
      <w:pPr>
        <w:jc w:val="both"/>
        <w:rPr>
          <w:rFonts w:ascii="Arial" w:hAnsi="Arial" w:cs="Arial"/>
          <w:lang w:val="sr-Cyrl-RS"/>
        </w:rPr>
      </w:pPr>
    </w:p>
    <w:p w:rsidR="0081649A" w:rsidRPr="00265E74" w:rsidRDefault="0081649A" w:rsidP="009A45CD">
      <w:pPr>
        <w:jc w:val="both"/>
        <w:rPr>
          <w:rFonts w:ascii="Arial" w:hAnsi="Arial" w:cs="Arial"/>
          <w:lang w:val="sr-Cyrl-RS"/>
        </w:rPr>
      </w:pPr>
    </w:p>
    <w:p w:rsidR="009A45CD" w:rsidRPr="00D44231" w:rsidRDefault="000F469F"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VI</w:t>
      </w:r>
      <w:r w:rsidR="009A45CD" w:rsidRPr="00D44231">
        <w:rPr>
          <w:rFonts w:ascii="Arial Black" w:hAnsi="Arial Black" w:cs="Arial"/>
          <w:b/>
          <w:bCs/>
          <w:iCs/>
          <w:sz w:val="28"/>
          <w:szCs w:val="28"/>
          <w:lang w:val="ru-RU"/>
        </w:rPr>
        <w:t xml:space="preserve"> ОБРАЗАЦ ПОНУДЕ</w:t>
      </w:r>
    </w:p>
    <w:p w:rsidR="00E81350" w:rsidRDefault="00E81350" w:rsidP="009A45CD">
      <w:pPr>
        <w:jc w:val="both"/>
        <w:rPr>
          <w:rFonts w:ascii="Arial" w:hAnsi="Arial" w:cs="Arial"/>
          <w:iCs/>
          <w:lang w:val="ru-RU"/>
        </w:rPr>
      </w:pPr>
    </w:p>
    <w:p w:rsidR="009A45CD" w:rsidRPr="00AF241D" w:rsidRDefault="009A45CD" w:rsidP="009A45CD">
      <w:pPr>
        <w:jc w:val="both"/>
        <w:rPr>
          <w:rFonts w:ascii="Arial" w:hAnsi="Arial" w:cs="Arial"/>
          <w:iCs/>
          <w:lang w:val="sr-Cyrl-RS"/>
        </w:rPr>
      </w:pPr>
      <w:r w:rsidRPr="00D44231">
        <w:rPr>
          <w:rFonts w:ascii="Arial" w:hAnsi="Arial" w:cs="Arial"/>
          <w:iCs/>
          <w:lang w:val="ru-RU"/>
        </w:rPr>
        <w:t>Понуда бр ________________ од</w:t>
      </w:r>
      <w:r w:rsidR="003526A2" w:rsidRPr="00D44231">
        <w:rPr>
          <w:rFonts w:ascii="Arial" w:hAnsi="Arial" w:cs="Arial"/>
          <w:iCs/>
          <w:lang w:val="ru-RU"/>
        </w:rPr>
        <w:t xml:space="preserve"> ________________</w:t>
      </w:r>
      <w:r w:rsidR="003247F2" w:rsidRPr="00D44231">
        <w:rPr>
          <w:rFonts w:ascii="Arial" w:hAnsi="Arial" w:cs="Arial"/>
          <w:iCs/>
          <w:lang w:val="ru-RU"/>
        </w:rPr>
        <w:t>за јавну набавку</w:t>
      </w:r>
      <w:r w:rsidR="00041C50">
        <w:rPr>
          <w:rFonts w:ascii="Arial" w:hAnsi="Arial" w:cs="Arial"/>
          <w:iCs/>
          <w:lang w:val="ru-RU"/>
        </w:rPr>
        <w:t xml:space="preserve"> </w:t>
      </w:r>
      <w:r w:rsidR="004E56CD" w:rsidRPr="00D44231">
        <w:rPr>
          <w:rFonts w:ascii="Arial" w:hAnsi="Arial" w:cs="Arial"/>
          <w:lang w:val="sr-Cyrl-CS"/>
        </w:rPr>
        <w:t>радова</w:t>
      </w:r>
      <w:r w:rsidR="00C608B7" w:rsidRPr="00D44231">
        <w:rPr>
          <w:rFonts w:ascii="Arial" w:hAnsi="Arial" w:cs="Arial"/>
          <w:lang w:val="sr-Cyrl-CS"/>
        </w:rPr>
        <w:t xml:space="preserve"> –</w:t>
      </w:r>
      <w:r w:rsidR="00BD59B7">
        <w:rPr>
          <w:rFonts w:ascii="Arial" w:hAnsi="Arial" w:cs="Arial"/>
          <w:lang w:val="sr-Cyrl-CS"/>
        </w:rPr>
        <w:t xml:space="preserve"> </w:t>
      </w:r>
      <w:r w:rsidR="00817A7E">
        <w:rPr>
          <w:rFonts w:ascii="Arial" w:eastAsia="Arial Unicode MS" w:hAnsi="Arial" w:cs="Arial"/>
          <w:kern w:val="1"/>
          <w:lang w:val="ru-RU" w:eastAsia="ar-SA"/>
        </w:rPr>
        <w:t xml:space="preserve">реконструкција </w:t>
      </w:r>
      <w:r w:rsidR="003863BA">
        <w:rPr>
          <w:rFonts w:ascii="Arial" w:eastAsia="Arial Unicode MS" w:hAnsi="Arial" w:cs="Arial"/>
          <w:kern w:val="1"/>
          <w:lang w:val="ru-RU" w:eastAsia="ar-SA"/>
        </w:rPr>
        <w:t xml:space="preserve"> </w:t>
      </w:r>
      <w:r w:rsidR="00B168ED">
        <w:rPr>
          <w:rFonts w:ascii="Arial" w:eastAsia="Arial Unicode MS" w:hAnsi="Arial" w:cs="Arial"/>
          <w:kern w:val="1"/>
          <w:lang w:val="ru-RU" w:eastAsia="ar-SA"/>
        </w:rPr>
        <w:t xml:space="preserve">дела </w:t>
      </w:r>
      <w:r w:rsidR="003863BA">
        <w:rPr>
          <w:rFonts w:ascii="Arial" w:eastAsia="Arial Unicode MS" w:hAnsi="Arial" w:cs="Arial"/>
          <w:kern w:val="1"/>
          <w:lang w:val="ru-RU" w:eastAsia="ar-SA"/>
        </w:rPr>
        <w:t>школског дворишта</w:t>
      </w:r>
      <w:r w:rsidRPr="00D44231">
        <w:rPr>
          <w:rFonts w:ascii="Arial" w:hAnsi="Arial" w:cs="Arial"/>
          <w:b/>
          <w:bCs/>
          <w:i/>
          <w:iCs/>
          <w:lang w:val="ru-RU"/>
        </w:rPr>
        <w:t>,</w:t>
      </w:r>
      <w:r w:rsidR="00BD59B7">
        <w:rPr>
          <w:rFonts w:ascii="Arial" w:hAnsi="Arial" w:cs="Arial"/>
          <w:b/>
          <w:bCs/>
          <w:i/>
          <w:iCs/>
          <w:lang w:val="ru-RU"/>
        </w:rPr>
        <w:t xml:space="preserve"> </w:t>
      </w:r>
      <w:r w:rsidRPr="00AF241D">
        <w:rPr>
          <w:rFonts w:ascii="Arial" w:hAnsi="Arial" w:cs="Arial"/>
          <w:iCs/>
          <w:lang w:val="ru-RU"/>
        </w:rPr>
        <w:t xml:space="preserve">ЈН број </w:t>
      </w:r>
      <w:r w:rsidR="00817A7E">
        <w:rPr>
          <w:rFonts w:ascii="Arial" w:hAnsi="Arial" w:cs="Arial"/>
          <w:iCs/>
          <w:lang w:val="ru-RU"/>
        </w:rPr>
        <w:t>3/2016</w:t>
      </w:r>
      <w:r w:rsidR="00BD59B7" w:rsidRPr="00AF241D">
        <w:rPr>
          <w:rFonts w:ascii="Arial" w:hAnsi="Arial" w:cs="Arial"/>
          <w:iCs/>
          <w:lang w:val="ru-RU"/>
        </w:rPr>
        <w:t xml:space="preserve">, за потребе </w:t>
      </w:r>
      <w:r w:rsidR="00817A7E">
        <w:rPr>
          <w:rFonts w:ascii="Arial" w:hAnsi="Arial" w:cs="Arial"/>
          <w:iCs/>
          <w:lang w:val="ru-RU"/>
        </w:rPr>
        <w:t>Основнe школe „Раде  Драинац</w:t>
      </w:r>
      <w:r w:rsidR="003863BA">
        <w:rPr>
          <w:rFonts w:ascii="Arial" w:hAnsi="Arial" w:cs="Arial"/>
          <w:iCs/>
          <w:lang w:val="ru-RU"/>
        </w:rPr>
        <w:t>“ из Београда</w:t>
      </w:r>
      <w:r w:rsidR="00817A7E">
        <w:rPr>
          <w:rFonts w:ascii="Arial" w:hAnsi="Arial" w:cs="Arial"/>
          <w:iCs/>
          <w:lang w:val="ru-RU"/>
        </w:rPr>
        <w:t>-Борче</w:t>
      </w:r>
      <w:r w:rsidR="003247F2" w:rsidRPr="00F175DE">
        <w:rPr>
          <w:rFonts w:ascii="Arial" w:hAnsi="Arial" w:cs="Arial"/>
          <w:iCs/>
          <w:lang w:val="ru-RU"/>
        </w:rPr>
        <w:t>.</w:t>
      </w:r>
    </w:p>
    <w:p w:rsidR="00041C50" w:rsidRPr="00041C50" w:rsidRDefault="00041C50" w:rsidP="009A45CD">
      <w:pPr>
        <w:jc w:val="both"/>
        <w:rPr>
          <w:rFonts w:ascii="Arial" w:hAnsi="Arial" w:cs="Arial"/>
          <w:i/>
          <w:iCs/>
          <w:lang w:val="sr-Cyrl-RS"/>
        </w:rPr>
      </w:pPr>
    </w:p>
    <w:p w:rsidR="009A45CD" w:rsidRPr="00BD59B7" w:rsidRDefault="009A45CD" w:rsidP="00BD59B7">
      <w:pPr>
        <w:pStyle w:val="ListParagraph"/>
        <w:numPr>
          <w:ilvl w:val="0"/>
          <w:numId w:val="40"/>
        </w:numPr>
        <w:rPr>
          <w:rFonts w:ascii="Arial" w:hAnsi="Arial" w:cs="Arial"/>
          <w:i/>
          <w:iCs/>
        </w:rPr>
      </w:pPr>
      <w:r w:rsidRPr="00BD59B7">
        <w:rPr>
          <w:rFonts w:ascii="Arial" w:hAnsi="Arial" w:cs="Arial"/>
          <w:b/>
          <w:bCs/>
          <w:i/>
          <w:iCs/>
        </w:rPr>
        <w:t>ОПШТИ ПОДАЦИ О ПОНУЂАЧУ</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21"/>
        <w:gridCol w:w="4650"/>
      </w:tblGrid>
      <w:tr w:rsidR="008F2E33" w:rsidRPr="008F2E33" w:rsidTr="001B1553">
        <w:trPr>
          <w:trHeight w:val="612"/>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Назив понуђача:</w:t>
            </w: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8F2E33" w:rsidTr="001B1553">
        <w:trPr>
          <w:trHeight w:val="648"/>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Адреса понуђача:</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8F2E33" w:rsidTr="001B1553">
        <w:trPr>
          <w:trHeight w:val="780"/>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Матични број понуђача:</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F175DE" w:rsidTr="001B1553">
        <w:trPr>
          <w:trHeight w:val="825"/>
        </w:trPr>
        <w:tc>
          <w:tcPr>
            <w:tcW w:w="4621" w:type="dxa"/>
            <w:shd w:val="clear" w:color="auto" w:fill="B8CCE4"/>
          </w:tcPr>
          <w:p w:rsidR="008F2E33" w:rsidRPr="008F2E33" w:rsidRDefault="008F2E33" w:rsidP="008F2E33">
            <w:pPr>
              <w:rPr>
                <w:rFonts w:ascii="Arial" w:hAnsi="Arial" w:cs="Arial"/>
                <w:b/>
                <w:bCs/>
                <w:iCs/>
                <w:lang w:val="ru-RU"/>
              </w:rPr>
            </w:pPr>
            <w:r w:rsidRPr="008F2E33">
              <w:rPr>
                <w:rFonts w:ascii="Arial" w:hAnsi="Arial" w:cs="Arial"/>
                <w:b/>
                <w:iCs/>
                <w:lang w:val="ru-RU"/>
              </w:rPr>
              <w:t>Порески идентификациони број понуђача (ПИБ):</w:t>
            </w:r>
          </w:p>
        </w:tc>
        <w:tc>
          <w:tcPr>
            <w:tcW w:w="4650" w:type="dxa"/>
            <w:shd w:val="clear" w:color="auto" w:fill="auto"/>
          </w:tcPr>
          <w:p w:rsidR="008F2E33" w:rsidRPr="008F2E33" w:rsidRDefault="008F2E33" w:rsidP="008F2E33">
            <w:pPr>
              <w:snapToGrid w:val="0"/>
              <w:rPr>
                <w:rFonts w:ascii="Arial" w:hAnsi="Arial" w:cs="Arial"/>
                <w:b/>
                <w:bCs/>
                <w:i/>
                <w:iCs/>
                <w:lang w:val="ru-RU"/>
              </w:rPr>
            </w:pPr>
          </w:p>
        </w:tc>
      </w:tr>
      <w:tr w:rsidR="008F2E33" w:rsidRPr="008F2E33" w:rsidTr="001B1553">
        <w:trPr>
          <w:trHeight w:val="750"/>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Име особе за контакт:</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F175DE" w:rsidTr="001B1553">
        <w:trPr>
          <w:trHeight w:val="825"/>
        </w:trPr>
        <w:tc>
          <w:tcPr>
            <w:tcW w:w="4621" w:type="dxa"/>
            <w:shd w:val="clear" w:color="auto" w:fill="B8CCE4"/>
          </w:tcPr>
          <w:p w:rsidR="008F2E33" w:rsidRPr="008F2E33" w:rsidRDefault="008F2E33" w:rsidP="008F2E33">
            <w:pPr>
              <w:rPr>
                <w:rFonts w:ascii="Arial" w:hAnsi="Arial" w:cs="Arial"/>
                <w:b/>
                <w:bCs/>
                <w:iCs/>
                <w:lang w:val="ru-RU"/>
              </w:rPr>
            </w:pPr>
            <w:r w:rsidRPr="008F2E33">
              <w:rPr>
                <w:rFonts w:ascii="Arial" w:hAnsi="Arial" w:cs="Arial"/>
                <w:b/>
                <w:iCs/>
                <w:lang w:val="ru-RU"/>
              </w:rPr>
              <w:t>Електронска адреса понуђача (</w:t>
            </w:r>
            <w:r w:rsidRPr="008F2E33">
              <w:rPr>
                <w:rFonts w:ascii="Arial" w:hAnsi="Arial" w:cs="Arial"/>
                <w:b/>
                <w:iCs/>
                <w:lang w:val="sr-Cyrl-RS"/>
              </w:rPr>
              <w:t>е-</w:t>
            </w:r>
            <w:r w:rsidR="00C142A5">
              <w:rPr>
                <w:rFonts w:ascii="Arial" w:hAnsi="Arial" w:cs="Arial"/>
                <w:b/>
                <w:iCs/>
                <w:lang w:val="sr-Latn-RS"/>
              </w:rPr>
              <w:t>м</w:t>
            </w:r>
            <w:r w:rsidRPr="008F2E33">
              <w:rPr>
                <w:rFonts w:ascii="Arial" w:hAnsi="Arial" w:cs="Arial"/>
                <w:b/>
                <w:iCs/>
                <w:lang w:val="sr-Latn-RS"/>
              </w:rPr>
              <w:t>ail</w:t>
            </w:r>
            <w:r w:rsidRPr="008F2E33">
              <w:rPr>
                <w:rFonts w:ascii="Arial" w:hAnsi="Arial" w:cs="Arial"/>
                <w:b/>
                <w:iCs/>
                <w:lang w:val="ru-RU"/>
              </w:rPr>
              <w:t>):</w:t>
            </w:r>
          </w:p>
          <w:p w:rsidR="008F2E33" w:rsidRPr="008F2E33" w:rsidRDefault="008F2E33" w:rsidP="008F2E33">
            <w:pPr>
              <w:rPr>
                <w:rFonts w:ascii="Arial" w:hAnsi="Arial" w:cs="Arial"/>
                <w:b/>
                <w:bCs/>
                <w:iCs/>
                <w:lang w:val="ru-RU"/>
              </w:rPr>
            </w:pPr>
          </w:p>
        </w:tc>
        <w:tc>
          <w:tcPr>
            <w:tcW w:w="4650" w:type="dxa"/>
            <w:shd w:val="clear" w:color="auto" w:fill="auto"/>
          </w:tcPr>
          <w:p w:rsidR="008F2E33" w:rsidRPr="008F2E33" w:rsidRDefault="008F2E33" w:rsidP="008F2E33">
            <w:pPr>
              <w:snapToGrid w:val="0"/>
              <w:rPr>
                <w:rFonts w:ascii="Arial" w:hAnsi="Arial" w:cs="Arial"/>
                <w:b/>
                <w:bCs/>
                <w:i/>
                <w:iCs/>
                <w:lang w:val="ru-RU"/>
              </w:rPr>
            </w:pPr>
          </w:p>
        </w:tc>
      </w:tr>
      <w:tr w:rsidR="008F2E33" w:rsidRPr="008F2E33" w:rsidTr="001B1553">
        <w:trPr>
          <w:trHeight w:val="735"/>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Телефон:</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8F2E33" w:rsidTr="001B1553">
        <w:trPr>
          <w:trHeight w:val="765"/>
        </w:trPr>
        <w:tc>
          <w:tcPr>
            <w:tcW w:w="4621" w:type="dxa"/>
            <w:shd w:val="clear" w:color="auto" w:fill="B8CCE4"/>
          </w:tcPr>
          <w:p w:rsidR="008F2E33" w:rsidRPr="008F2E33" w:rsidRDefault="008F2E33" w:rsidP="008F2E33">
            <w:pPr>
              <w:rPr>
                <w:rFonts w:ascii="Arial" w:hAnsi="Arial" w:cs="Arial"/>
                <w:b/>
                <w:bCs/>
                <w:iCs/>
              </w:rPr>
            </w:pPr>
            <w:r w:rsidRPr="008F2E33">
              <w:rPr>
                <w:rFonts w:ascii="Arial" w:hAnsi="Arial" w:cs="Arial"/>
                <w:b/>
                <w:iCs/>
              </w:rPr>
              <w:t>Телефакс:</w:t>
            </w:r>
          </w:p>
          <w:p w:rsidR="008F2E33" w:rsidRPr="008F2E33" w:rsidRDefault="008F2E33" w:rsidP="008F2E33">
            <w:pPr>
              <w:rPr>
                <w:rFonts w:ascii="Arial" w:hAnsi="Arial" w:cs="Arial"/>
                <w:b/>
                <w:bCs/>
                <w:iCs/>
              </w:rPr>
            </w:pPr>
          </w:p>
        </w:tc>
        <w:tc>
          <w:tcPr>
            <w:tcW w:w="4650" w:type="dxa"/>
            <w:shd w:val="clear" w:color="auto" w:fill="auto"/>
          </w:tcPr>
          <w:p w:rsidR="008F2E33" w:rsidRPr="008F2E33" w:rsidRDefault="008F2E33" w:rsidP="008F2E33">
            <w:pPr>
              <w:snapToGrid w:val="0"/>
              <w:rPr>
                <w:rFonts w:ascii="Arial" w:hAnsi="Arial" w:cs="Arial"/>
                <w:b/>
                <w:bCs/>
                <w:i/>
                <w:iCs/>
              </w:rPr>
            </w:pPr>
          </w:p>
          <w:p w:rsidR="008F2E33" w:rsidRPr="008F2E33" w:rsidRDefault="008F2E33" w:rsidP="008F2E33">
            <w:pPr>
              <w:rPr>
                <w:rFonts w:ascii="Arial" w:hAnsi="Arial" w:cs="Arial"/>
                <w:b/>
                <w:bCs/>
                <w:i/>
                <w:iCs/>
              </w:rPr>
            </w:pPr>
          </w:p>
        </w:tc>
      </w:tr>
      <w:tr w:rsidR="008F2E33" w:rsidRPr="00F175DE" w:rsidTr="001B1553">
        <w:trPr>
          <w:trHeight w:val="750"/>
        </w:trPr>
        <w:tc>
          <w:tcPr>
            <w:tcW w:w="4621" w:type="dxa"/>
            <w:shd w:val="clear" w:color="auto" w:fill="B8CCE4"/>
          </w:tcPr>
          <w:p w:rsidR="008F2E33" w:rsidRPr="008F2E33" w:rsidRDefault="008F2E33" w:rsidP="008F2E33">
            <w:pPr>
              <w:rPr>
                <w:rFonts w:ascii="Arial" w:hAnsi="Arial" w:cs="Arial"/>
                <w:b/>
                <w:bCs/>
                <w:iCs/>
                <w:lang w:val="ru-RU"/>
              </w:rPr>
            </w:pPr>
            <w:r w:rsidRPr="008F2E33">
              <w:rPr>
                <w:rFonts w:ascii="Arial" w:hAnsi="Arial" w:cs="Arial"/>
                <w:b/>
                <w:iCs/>
                <w:lang w:val="ru-RU"/>
              </w:rPr>
              <w:t>Број рачуна понуђача и назив банке:</w:t>
            </w:r>
          </w:p>
          <w:p w:rsidR="008F2E33" w:rsidRPr="008F2E33" w:rsidRDefault="008F2E33" w:rsidP="008F2E33">
            <w:pPr>
              <w:rPr>
                <w:rFonts w:ascii="Arial" w:hAnsi="Arial" w:cs="Arial"/>
                <w:b/>
                <w:bCs/>
                <w:iCs/>
                <w:lang w:val="ru-RU"/>
              </w:rPr>
            </w:pPr>
          </w:p>
        </w:tc>
        <w:tc>
          <w:tcPr>
            <w:tcW w:w="4650" w:type="dxa"/>
            <w:shd w:val="clear" w:color="auto" w:fill="auto"/>
          </w:tcPr>
          <w:p w:rsidR="008F2E33" w:rsidRPr="008F2E33" w:rsidRDefault="008F2E33" w:rsidP="008F2E33">
            <w:pPr>
              <w:snapToGrid w:val="0"/>
              <w:rPr>
                <w:rFonts w:ascii="Arial" w:hAnsi="Arial" w:cs="Arial"/>
                <w:b/>
                <w:bCs/>
                <w:i/>
                <w:iCs/>
                <w:lang w:val="ru-RU"/>
              </w:rPr>
            </w:pPr>
          </w:p>
          <w:p w:rsidR="008F2E33" w:rsidRPr="008F2E33" w:rsidRDefault="008F2E33" w:rsidP="008F2E33">
            <w:pPr>
              <w:rPr>
                <w:rFonts w:ascii="Arial" w:hAnsi="Arial" w:cs="Arial"/>
                <w:b/>
                <w:bCs/>
                <w:i/>
                <w:iCs/>
                <w:lang w:val="ru-RU"/>
              </w:rPr>
            </w:pPr>
          </w:p>
        </w:tc>
      </w:tr>
      <w:tr w:rsidR="008F2E33" w:rsidRPr="00F175DE" w:rsidTr="001B1553">
        <w:trPr>
          <w:trHeight w:val="840"/>
        </w:trPr>
        <w:tc>
          <w:tcPr>
            <w:tcW w:w="4621" w:type="dxa"/>
            <w:shd w:val="clear" w:color="auto" w:fill="B8CCE4"/>
          </w:tcPr>
          <w:p w:rsidR="008F2E33" w:rsidRPr="008F2E33" w:rsidRDefault="008F2E33" w:rsidP="008F2E33">
            <w:pPr>
              <w:rPr>
                <w:rFonts w:ascii="Arial" w:hAnsi="Arial" w:cs="Arial"/>
                <w:b/>
                <w:bCs/>
                <w:iCs/>
                <w:lang w:val="ru-RU"/>
              </w:rPr>
            </w:pPr>
            <w:r w:rsidRPr="008F2E33">
              <w:rPr>
                <w:rFonts w:ascii="Arial" w:hAnsi="Arial" w:cs="Arial"/>
                <w:b/>
                <w:iCs/>
                <w:lang w:val="ru-RU"/>
              </w:rPr>
              <w:t>Лице овлашћено за потписивање уговора</w:t>
            </w:r>
          </w:p>
        </w:tc>
        <w:tc>
          <w:tcPr>
            <w:tcW w:w="4650" w:type="dxa"/>
            <w:shd w:val="clear" w:color="auto" w:fill="auto"/>
          </w:tcPr>
          <w:p w:rsidR="008F2E33" w:rsidRPr="008F2E33" w:rsidRDefault="008F2E33" w:rsidP="008F2E33">
            <w:pPr>
              <w:snapToGrid w:val="0"/>
              <w:ind w:firstLine="708"/>
              <w:rPr>
                <w:rFonts w:ascii="Arial" w:hAnsi="Arial" w:cs="Arial"/>
                <w:b/>
                <w:bCs/>
                <w:i/>
                <w:iCs/>
                <w:lang w:val="ru-RU"/>
              </w:rPr>
            </w:pPr>
          </w:p>
          <w:p w:rsidR="008F2E33" w:rsidRPr="008F2E33" w:rsidRDefault="008F2E33" w:rsidP="008F2E33">
            <w:pPr>
              <w:ind w:firstLine="708"/>
              <w:rPr>
                <w:rFonts w:ascii="Arial" w:hAnsi="Arial" w:cs="Arial"/>
                <w:b/>
                <w:bCs/>
                <w:i/>
                <w:iCs/>
                <w:lang w:val="ru-RU"/>
              </w:rPr>
            </w:pPr>
          </w:p>
        </w:tc>
      </w:tr>
    </w:tbl>
    <w:p w:rsidR="00C1292D" w:rsidRDefault="00C1292D" w:rsidP="009A45CD">
      <w:pPr>
        <w:rPr>
          <w:rFonts w:ascii="Arial" w:eastAsia="TimesNewRomanPSMT" w:hAnsi="Arial" w:cs="Arial"/>
          <w:b/>
          <w:bCs/>
          <w:i/>
          <w:iCs/>
          <w:lang w:val="ru-RU"/>
        </w:rPr>
      </w:pPr>
    </w:p>
    <w:p w:rsidR="00E81350" w:rsidRPr="00F35260" w:rsidRDefault="00E81350" w:rsidP="009A45CD">
      <w:pPr>
        <w:rPr>
          <w:rFonts w:ascii="Arial" w:eastAsia="TimesNewRomanPSMT" w:hAnsi="Arial" w:cs="Arial"/>
          <w:b/>
          <w:bCs/>
          <w:i/>
          <w:iCs/>
          <w:lang w:val="sr-Latn-RS"/>
        </w:rPr>
      </w:pPr>
    </w:p>
    <w:p w:rsidR="009A45CD" w:rsidRPr="00D44231" w:rsidRDefault="009A45CD" w:rsidP="009A45CD">
      <w:pPr>
        <w:rPr>
          <w:rFonts w:ascii="Arial" w:hAnsi="Arial" w:cs="Arial"/>
        </w:rPr>
      </w:pPr>
      <w:r w:rsidRPr="00D44231">
        <w:rPr>
          <w:rFonts w:ascii="Arial" w:eastAsia="TimesNewRomanPSMT" w:hAnsi="Arial" w:cs="Arial"/>
          <w:b/>
          <w:bCs/>
          <w:i/>
          <w:iCs/>
        </w:rPr>
        <w:t xml:space="preserve">2) ПОНУДУ ПОДНОСИ: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72"/>
      </w:tblGrid>
      <w:tr w:rsidR="008F2E33" w:rsidRPr="008F2E33" w:rsidTr="001B1553">
        <w:tc>
          <w:tcPr>
            <w:tcW w:w="9272" w:type="dxa"/>
            <w:shd w:val="clear" w:color="auto" w:fill="B8CCE4"/>
          </w:tcPr>
          <w:p w:rsidR="008F2E33" w:rsidRPr="008F2E33" w:rsidRDefault="008F2E33" w:rsidP="008F2E33">
            <w:pPr>
              <w:snapToGrid w:val="0"/>
              <w:jc w:val="center"/>
              <w:rPr>
                <w:rFonts w:ascii="Arial" w:hAnsi="Arial" w:cs="Arial"/>
              </w:rPr>
            </w:pPr>
          </w:p>
          <w:p w:rsidR="008F2E33" w:rsidRPr="008F2E33" w:rsidRDefault="008F2E33" w:rsidP="008F2E33">
            <w:pPr>
              <w:jc w:val="center"/>
              <w:rPr>
                <w:rFonts w:ascii="Arial" w:eastAsia="TimesNewRomanPSMT" w:hAnsi="Arial" w:cs="Arial"/>
                <w:b/>
                <w:bCs/>
              </w:rPr>
            </w:pPr>
            <w:r w:rsidRPr="008F2E33">
              <w:rPr>
                <w:rFonts w:ascii="Arial" w:eastAsia="TimesNewRomanPSMT" w:hAnsi="Arial" w:cs="Arial"/>
                <w:b/>
                <w:bCs/>
              </w:rPr>
              <w:t xml:space="preserve">А) САМОСТАЛНО </w:t>
            </w:r>
          </w:p>
        </w:tc>
      </w:tr>
      <w:tr w:rsidR="008F2E33" w:rsidRPr="008F2E33" w:rsidTr="001B1553">
        <w:tc>
          <w:tcPr>
            <w:tcW w:w="9272" w:type="dxa"/>
            <w:shd w:val="clear" w:color="auto" w:fill="B8CCE4"/>
          </w:tcPr>
          <w:p w:rsidR="008F2E33" w:rsidRPr="008F2E33" w:rsidRDefault="008F2E33" w:rsidP="008F2E33">
            <w:pPr>
              <w:snapToGrid w:val="0"/>
              <w:jc w:val="center"/>
              <w:rPr>
                <w:rFonts w:ascii="Arial" w:eastAsia="TimesNewRomanPSMT" w:hAnsi="Arial" w:cs="Arial"/>
                <w:b/>
                <w:bCs/>
              </w:rPr>
            </w:pPr>
          </w:p>
          <w:p w:rsidR="008F2E33" w:rsidRPr="008F2E33" w:rsidRDefault="008F2E33" w:rsidP="008F2E33">
            <w:pPr>
              <w:jc w:val="center"/>
              <w:rPr>
                <w:rFonts w:ascii="Arial" w:eastAsia="TimesNewRomanPSMT" w:hAnsi="Arial" w:cs="Arial"/>
                <w:b/>
                <w:bCs/>
              </w:rPr>
            </w:pPr>
            <w:r w:rsidRPr="008F2E33">
              <w:rPr>
                <w:rFonts w:ascii="Arial" w:eastAsia="TimesNewRomanPSMT" w:hAnsi="Arial" w:cs="Arial"/>
                <w:b/>
                <w:bCs/>
              </w:rPr>
              <w:t>Б) СА ПОДИЗВОЂАЧЕМ</w:t>
            </w:r>
          </w:p>
        </w:tc>
      </w:tr>
      <w:tr w:rsidR="008F2E33" w:rsidRPr="008F2E33" w:rsidTr="001B1553">
        <w:tc>
          <w:tcPr>
            <w:tcW w:w="9272" w:type="dxa"/>
            <w:shd w:val="clear" w:color="auto" w:fill="B8CCE4"/>
          </w:tcPr>
          <w:p w:rsidR="008F2E33" w:rsidRPr="008F2E33" w:rsidRDefault="008F2E33" w:rsidP="008F2E33">
            <w:pPr>
              <w:snapToGrid w:val="0"/>
              <w:jc w:val="center"/>
              <w:rPr>
                <w:rFonts w:ascii="Arial" w:eastAsia="TimesNewRomanPSMT" w:hAnsi="Arial" w:cs="Arial"/>
                <w:b/>
                <w:bCs/>
              </w:rPr>
            </w:pPr>
          </w:p>
          <w:p w:rsidR="008F2E33" w:rsidRPr="008F2E33" w:rsidRDefault="008F2E33" w:rsidP="008F2E33">
            <w:pPr>
              <w:jc w:val="center"/>
              <w:rPr>
                <w:rFonts w:ascii="Arial" w:hAnsi="Arial" w:cs="Arial"/>
                <w:b/>
                <w:i/>
                <w:iCs/>
                <w:lang w:val="ru-RU"/>
              </w:rPr>
            </w:pPr>
            <w:r w:rsidRPr="008F2E33">
              <w:rPr>
                <w:rFonts w:ascii="Arial" w:eastAsia="TimesNewRomanPSMT" w:hAnsi="Arial" w:cs="Arial"/>
                <w:b/>
                <w:bCs/>
              </w:rPr>
              <w:t>В) КАО ЗАЈЕДНИЧКУ ПОНУДУ</w:t>
            </w:r>
          </w:p>
        </w:tc>
      </w:tr>
    </w:tbl>
    <w:p w:rsidR="009C21A9" w:rsidRPr="00D44231" w:rsidRDefault="009C21A9" w:rsidP="009A45CD">
      <w:pPr>
        <w:jc w:val="both"/>
        <w:rPr>
          <w:rFonts w:ascii="Arial" w:hAnsi="Arial" w:cs="Arial"/>
          <w:b/>
          <w:i/>
          <w:iCs/>
          <w:lang w:val="ru-RU"/>
        </w:rPr>
      </w:pPr>
    </w:p>
    <w:p w:rsidR="0038440C" w:rsidRPr="00B168ED" w:rsidRDefault="009A45CD" w:rsidP="009A45CD">
      <w:pPr>
        <w:jc w:val="both"/>
        <w:rPr>
          <w:rFonts w:ascii="Arial" w:hAnsi="Arial" w:cs="Arial"/>
          <w:i/>
          <w:iCs/>
          <w:lang w:val="ru-RU"/>
        </w:rPr>
      </w:pPr>
      <w:r w:rsidRPr="00D44231">
        <w:rPr>
          <w:rFonts w:ascii="Arial" w:hAnsi="Arial" w:cs="Arial"/>
          <w:b/>
          <w:i/>
          <w:iCs/>
          <w:lang w:val="ru-RU"/>
        </w:rPr>
        <w:t>Напомена:</w:t>
      </w:r>
      <w:r w:rsidRPr="00D44231">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E81350">
        <w:rPr>
          <w:rFonts w:ascii="Arial" w:hAnsi="Arial" w:cs="Arial"/>
          <w:i/>
          <w:iCs/>
          <w:lang w:val="ru-RU"/>
        </w:rPr>
        <w:t>.</w:t>
      </w:r>
    </w:p>
    <w:p w:rsidR="009A45CD" w:rsidRPr="00D44231" w:rsidRDefault="009A45CD" w:rsidP="009A45CD">
      <w:pPr>
        <w:jc w:val="both"/>
        <w:rPr>
          <w:rFonts w:ascii="Arial" w:eastAsia="TimesNewRomanPSMT" w:hAnsi="Arial" w:cs="Arial"/>
          <w:b/>
          <w:bCs/>
          <w:i/>
        </w:rPr>
      </w:pPr>
      <w:r w:rsidRPr="00D44231">
        <w:rPr>
          <w:rFonts w:ascii="Arial" w:eastAsia="TimesNewRomanPSMT" w:hAnsi="Arial" w:cs="Arial"/>
          <w:b/>
          <w:bCs/>
          <w:i/>
          <w:lang w:val="sr-Cyrl-CS"/>
        </w:rPr>
        <w:t xml:space="preserve">3) </w:t>
      </w:r>
      <w:r w:rsidRPr="00D44231">
        <w:rPr>
          <w:rFonts w:ascii="Arial" w:eastAsia="TimesNewRomanPSMT" w:hAnsi="Arial" w:cs="Arial"/>
          <w:b/>
          <w:bCs/>
          <w:i/>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8F2E33" w:rsidRPr="008F2E33" w:rsidTr="001B1553">
        <w:trPr>
          <w:trHeight w:val="645"/>
        </w:trPr>
        <w:tc>
          <w:tcPr>
            <w:tcW w:w="465" w:type="dxa"/>
            <w:shd w:val="clear" w:color="auto" w:fill="B8CCE4"/>
          </w:tcPr>
          <w:p w:rsidR="008F2E33" w:rsidRPr="008F2E33" w:rsidRDefault="008F2E33" w:rsidP="008F2E33">
            <w:pPr>
              <w:jc w:val="both"/>
              <w:rPr>
                <w:rFonts w:ascii="Arial" w:eastAsia="TimesNewRomanPSMT" w:hAnsi="Arial" w:cs="Arial"/>
                <w:b/>
                <w:bCs/>
                <w:i/>
              </w:rPr>
            </w:pPr>
            <w:r w:rsidRPr="008F2E33">
              <w:rPr>
                <w:rFonts w:ascii="Arial" w:eastAsia="TimesNewRomanPSMT" w:hAnsi="Arial" w:cs="Arial"/>
                <w:b/>
                <w:bCs/>
                <w:i/>
              </w:rPr>
              <w:t>1)</w:t>
            </w: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Назив подизвођача: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45"/>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48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3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45"/>
        </w:trPr>
        <w:tc>
          <w:tcPr>
            <w:tcW w:w="465" w:type="dxa"/>
            <w:shd w:val="clear" w:color="auto" w:fill="B8CCE4"/>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F175DE" w:rsidTr="001B1553">
        <w:trPr>
          <w:trHeight w:val="900"/>
        </w:trPr>
        <w:tc>
          <w:tcPr>
            <w:tcW w:w="465" w:type="dxa"/>
            <w:shd w:val="clear" w:color="auto" w:fill="B8CCE4"/>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F175DE" w:rsidTr="001B1553">
        <w:trPr>
          <w:trHeight w:val="750"/>
        </w:trPr>
        <w:tc>
          <w:tcPr>
            <w:tcW w:w="465" w:type="dxa"/>
            <w:shd w:val="clear" w:color="auto" w:fill="B8CCE4"/>
          </w:tcPr>
          <w:p w:rsidR="008F2E33" w:rsidRPr="008F2E33" w:rsidRDefault="008F2E33" w:rsidP="008F2E33">
            <w:pPr>
              <w:snapToGrid w:val="0"/>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8F2E33" w:rsidTr="001B1553">
        <w:trPr>
          <w:trHeight w:val="525"/>
        </w:trPr>
        <w:tc>
          <w:tcPr>
            <w:tcW w:w="465" w:type="dxa"/>
            <w:shd w:val="clear" w:color="auto" w:fill="B8CCE4"/>
          </w:tcPr>
          <w:p w:rsidR="008F2E33" w:rsidRPr="008F2E33" w:rsidRDefault="008F2E33" w:rsidP="008F2E33">
            <w:pPr>
              <w:jc w:val="both"/>
              <w:rPr>
                <w:rFonts w:ascii="Arial" w:eastAsia="TimesNewRomanPSMT" w:hAnsi="Arial" w:cs="Arial"/>
                <w:b/>
                <w:bCs/>
                <w:i/>
                <w:lang w:val="ru-RU"/>
              </w:rPr>
            </w:pPr>
            <w:r w:rsidRPr="008F2E33">
              <w:rPr>
                <w:rFonts w:ascii="Arial" w:eastAsia="TimesNewRomanPSMT" w:hAnsi="Arial" w:cs="Arial"/>
                <w:b/>
                <w:bCs/>
                <w:i/>
                <w:lang w:val="ru-RU"/>
              </w:rPr>
              <w:t>2)</w:t>
            </w: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Назив подизвођача: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25"/>
        </w:trPr>
        <w:tc>
          <w:tcPr>
            <w:tcW w:w="465" w:type="dxa"/>
            <w:shd w:val="clear" w:color="auto" w:fill="B8CCE4"/>
          </w:tcPr>
          <w:p w:rsidR="008F2E33" w:rsidRPr="008F2E33" w:rsidRDefault="008F2E33" w:rsidP="008F2E33">
            <w:pPr>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75"/>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0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0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F175DE" w:rsidTr="001B1553">
        <w:trPr>
          <w:trHeight w:val="60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F175DE" w:rsidRDefault="008F2E33" w:rsidP="008F2E33">
            <w:pPr>
              <w:rPr>
                <w:rFonts w:ascii="Arial" w:eastAsia="TimesNewRomanPSMT" w:hAnsi="Arial" w:cs="Arial"/>
                <w:b/>
                <w:bCs/>
                <w:lang w:val="ru-RU"/>
              </w:rPr>
            </w:pPr>
            <w:r w:rsidRPr="008F2E33">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8F2E33" w:rsidRPr="00F175DE" w:rsidRDefault="008F2E33" w:rsidP="008F2E33">
            <w:pPr>
              <w:snapToGrid w:val="0"/>
              <w:jc w:val="both"/>
              <w:rPr>
                <w:rFonts w:ascii="Arial" w:eastAsia="TimesNewRomanPSMT" w:hAnsi="Arial" w:cs="Arial"/>
                <w:b/>
                <w:bCs/>
                <w:lang w:val="ru-RU"/>
              </w:rPr>
            </w:pPr>
          </w:p>
        </w:tc>
      </w:tr>
      <w:tr w:rsidR="008F2E33" w:rsidRPr="00F175DE" w:rsidTr="001B1553">
        <w:tc>
          <w:tcPr>
            <w:tcW w:w="465" w:type="dxa"/>
            <w:shd w:val="clear" w:color="auto" w:fill="B8CCE4"/>
          </w:tcPr>
          <w:p w:rsidR="008F2E33" w:rsidRPr="00F175DE" w:rsidRDefault="008F2E33" w:rsidP="008F2E33">
            <w:pPr>
              <w:snapToGrid w:val="0"/>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snapToGrid w:val="0"/>
              <w:rPr>
                <w:rFonts w:ascii="Arial" w:eastAsia="TimesNewRomanPSMT" w:hAnsi="Arial" w:cs="Arial"/>
                <w:b/>
                <w:bCs/>
                <w:lang w:val="ru-RU"/>
              </w:rPr>
            </w:pPr>
            <w:r w:rsidRPr="008F2E33">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bl>
    <w:p w:rsidR="001A1AFD" w:rsidRPr="00D44231" w:rsidRDefault="001A1AFD" w:rsidP="009A45CD">
      <w:pPr>
        <w:jc w:val="both"/>
        <w:rPr>
          <w:rFonts w:ascii="Arial" w:hAnsi="Arial" w:cs="Arial"/>
          <w:b/>
          <w:bCs/>
          <w:i/>
          <w:iCs/>
          <w:u w:val="single"/>
          <w:lang w:val="ru-RU"/>
        </w:rPr>
      </w:pPr>
    </w:p>
    <w:p w:rsidR="009A45CD" w:rsidRPr="00D44231" w:rsidRDefault="009A45CD" w:rsidP="009A45CD">
      <w:pPr>
        <w:jc w:val="both"/>
        <w:rPr>
          <w:rFonts w:ascii="Arial" w:hAnsi="Arial" w:cs="Arial"/>
          <w:i/>
          <w:iCs/>
          <w:lang w:val="ru-RU"/>
        </w:rPr>
      </w:pPr>
      <w:r w:rsidRPr="00D44231">
        <w:rPr>
          <w:rFonts w:ascii="Arial" w:hAnsi="Arial" w:cs="Arial"/>
          <w:b/>
          <w:bCs/>
          <w:i/>
          <w:iCs/>
          <w:u w:val="single"/>
          <w:lang w:val="ru-RU"/>
        </w:rPr>
        <w:t>Напомена:</w:t>
      </w:r>
    </w:p>
    <w:p w:rsidR="00041C50" w:rsidRPr="00F35260" w:rsidRDefault="009A45CD" w:rsidP="009A45CD">
      <w:pPr>
        <w:jc w:val="both"/>
        <w:rPr>
          <w:rFonts w:ascii="Arial" w:hAnsi="Arial" w:cs="Arial"/>
          <w:i/>
          <w:iCs/>
          <w:lang w:val="sr-Latn-RS"/>
        </w:rPr>
      </w:pPr>
      <w:r w:rsidRPr="00D44231">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45CD" w:rsidRPr="00D44231" w:rsidRDefault="009A45CD" w:rsidP="009A45CD">
      <w:pPr>
        <w:jc w:val="both"/>
        <w:rPr>
          <w:rFonts w:ascii="Arial" w:eastAsia="TimesNewRomanPSMT" w:hAnsi="Arial" w:cs="Arial"/>
          <w:b/>
          <w:bCs/>
          <w:i/>
          <w:lang w:val="ru-RU"/>
        </w:rPr>
      </w:pPr>
      <w:r w:rsidRPr="00D44231">
        <w:rPr>
          <w:rFonts w:ascii="Arial" w:eastAsia="TimesNewRomanPSMT" w:hAnsi="Arial" w:cs="Arial"/>
          <w:b/>
          <w:bCs/>
          <w:i/>
          <w:lang w:val="sr-Cyrl-CS"/>
        </w:rPr>
        <w:t xml:space="preserve">4) </w:t>
      </w:r>
      <w:r w:rsidRPr="00D44231">
        <w:rPr>
          <w:rFonts w:ascii="Arial" w:eastAsia="TimesNewRomanPSMT" w:hAnsi="Arial" w:cs="Arial"/>
          <w:b/>
          <w:bCs/>
          <w:i/>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8F2E33" w:rsidRPr="00F175DE" w:rsidTr="001B1553">
        <w:trPr>
          <w:trHeight w:val="475"/>
        </w:trPr>
        <w:tc>
          <w:tcPr>
            <w:tcW w:w="465" w:type="dxa"/>
            <w:shd w:val="clear" w:color="auto" w:fill="B8CCE4"/>
          </w:tcPr>
          <w:p w:rsidR="008F2E33" w:rsidRPr="008F2E33" w:rsidRDefault="008F2E33" w:rsidP="008F2E33">
            <w:pPr>
              <w:jc w:val="both"/>
              <w:rPr>
                <w:rFonts w:ascii="Arial" w:eastAsia="TimesNewRomanPSMT" w:hAnsi="Arial" w:cs="Arial"/>
                <w:b/>
                <w:bCs/>
                <w:i/>
                <w:lang w:val="ru-RU"/>
              </w:rPr>
            </w:pPr>
            <w:r w:rsidRPr="008F2E33">
              <w:rPr>
                <w:rFonts w:ascii="Arial" w:eastAsia="TimesNewRomanPSMT" w:hAnsi="Arial" w:cs="Arial"/>
                <w:b/>
                <w:bCs/>
                <w:i/>
              </w:rPr>
              <w:t>1)</w:t>
            </w: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Назив учесника у заједничкој понуди:</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8F2E33" w:rsidTr="001B1553">
        <w:trPr>
          <w:trHeight w:val="540"/>
        </w:trPr>
        <w:tc>
          <w:tcPr>
            <w:tcW w:w="465" w:type="dxa"/>
            <w:shd w:val="clear" w:color="auto" w:fill="B8CCE4"/>
          </w:tcPr>
          <w:p w:rsidR="008F2E33" w:rsidRPr="008F2E33" w:rsidRDefault="008F2E33" w:rsidP="008F2E33">
            <w:pPr>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55"/>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40"/>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55"/>
        </w:trPr>
        <w:tc>
          <w:tcPr>
            <w:tcW w:w="465" w:type="dxa"/>
            <w:shd w:val="clear" w:color="auto" w:fill="B8CCE4"/>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F175DE" w:rsidTr="001B1553">
        <w:trPr>
          <w:trHeight w:val="510"/>
        </w:trPr>
        <w:tc>
          <w:tcPr>
            <w:tcW w:w="465" w:type="dxa"/>
            <w:shd w:val="clear" w:color="auto" w:fill="B8CCE4"/>
          </w:tcPr>
          <w:p w:rsidR="008F2E33" w:rsidRPr="008F2E33" w:rsidRDefault="008F2E33" w:rsidP="008F2E33">
            <w:pPr>
              <w:jc w:val="both"/>
              <w:rPr>
                <w:rFonts w:ascii="Arial" w:eastAsia="TimesNewRomanPSMT" w:hAnsi="Arial" w:cs="Arial"/>
                <w:b/>
                <w:bCs/>
                <w:i/>
              </w:rPr>
            </w:pPr>
            <w:r w:rsidRPr="008F2E33">
              <w:rPr>
                <w:rFonts w:ascii="Arial" w:eastAsia="TimesNewRomanPSMT" w:hAnsi="Arial" w:cs="Arial"/>
                <w:b/>
                <w:bCs/>
                <w:i/>
              </w:rPr>
              <w:t>2)</w:t>
            </w: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Назив учесника у заједничкој понуди:</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8F2E33" w:rsidTr="001B1553">
        <w:trPr>
          <w:trHeight w:val="450"/>
        </w:trPr>
        <w:tc>
          <w:tcPr>
            <w:tcW w:w="465" w:type="dxa"/>
            <w:shd w:val="clear" w:color="auto" w:fill="B8CCE4"/>
          </w:tcPr>
          <w:p w:rsidR="008F2E33" w:rsidRPr="008F2E33" w:rsidRDefault="008F2E33" w:rsidP="008F2E33">
            <w:pPr>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55"/>
        </w:trPr>
        <w:tc>
          <w:tcPr>
            <w:tcW w:w="465" w:type="dxa"/>
            <w:shd w:val="clear" w:color="auto" w:fill="B8CCE4"/>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70"/>
        </w:trPr>
        <w:tc>
          <w:tcPr>
            <w:tcW w:w="465" w:type="dxa"/>
            <w:shd w:val="clear" w:color="auto" w:fill="auto"/>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495"/>
        </w:trPr>
        <w:tc>
          <w:tcPr>
            <w:tcW w:w="465" w:type="dxa"/>
            <w:shd w:val="clear" w:color="auto" w:fill="auto"/>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F175DE" w:rsidTr="001B1553">
        <w:trPr>
          <w:trHeight w:val="645"/>
        </w:trPr>
        <w:tc>
          <w:tcPr>
            <w:tcW w:w="465" w:type="dxa"/>
            <w:shd w:val="clear" w:color="auto" w:fill="B8CCE4"/>
          </w:tcPr>
          <w:p w:rsidR="008F2E33" w:rsidRPr="008F2E33" w:rsidRDefault="008F2E33" w:rsidP="008F2E33">
            <w:pPr>
              <w:jc w:val="both"/>
              <w:rPr>
                <w:rFonts w:ascii="Arial" w:eastAsia="TimesNewRomanPSMT" w:hAnsi="Arial" w:cs="Arial"/>
                <w:b/>
                <w:bCs/>
                <w:i/>
              </w:rPr>
            </w:pPr>
            <w:r w:rsidRPr="008F2E33">
              <w:rPr>
                <w:rFonts w:ascii="Arial" w:eastAsia="TimesNewRomanPSMT" w:hAnsi="Arial" w:cs="Arial"/>
                <w:b/>
                <w:bCs/>
                <w:i/>
              </w:rPr>
              <w:t>3)</w:t>
            </w: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lang w:val="ru-RU"/>
              </w:rPr>
              <w:t>Назив учесника у заједничкој понуди:</w:t>
            </w:r>
          </w:p>
        </w:tc>
        <w:tc>
          <w:tcPr>
            <w:tcW w:w="4588" w:type="dxa"/>
            <w:shd w:val="clear" w:color="auto" w:fill="auto"/>
          </w:tcPr>
          <w:p w:rsidR="008F2E33" w:rsidRPr="008F2E33" w:rsidRDefault="008F2E33" w:rsidP="008F2E33">
            <w:pPr>
              <w:snapToGrid w:val="0"/>
              <w:jc w:val="both"/>
              <w:rPr>
                <w:rFonts w:ascii="Arial" w:eastAsia="TimesNewRomanPSMT" w:hAnsi="Arial" w:cs="Arial"/>
                <w:b/>
                <w:bCs/>
                <w:lang w:val="ru-RU"/>
              </w:rPr>
            </w:pPr>
          </w:p>
        </w:tc>
      </w:tr>
      <w:tr w:rsidR="008F2E33" w:rsidRPr="008F2E33" w:rsidTr="001B1553">
        <w:trPr>
          <w:trHeight w:val="495"/>
        </w:trPr>
        <w:tc>
          <w:tcPr>
            <w:tcW w:w="465" w:type="dxa"/>
            <w:shd w:val="clear" w:color="auto" w:fill="auto"/>
          </w:tcPr>
          <w:p w:rsidR="008F2E33" w:rsidRPr="008F2E33" w:rsidRDefault="008F2E33" w:rsidP="008F2E33">
            <w:pPr>
              <w:jc w:val="both"/>
              <w:rPr>
                <w:rFonts w:ascii="Arial" w:eastAsia="TimesNewRomanPSMT" w:hAnsi="Arial" w:cs="Arial"/>
                <w:bCs/>
                <w:i/>
                <w:lang w:val="ru-RU"/>
              </w:rPr>
            </w:pPr>
          </w:p>
        </w:tc>
        <w:tc>
          <w:tcPr>
            <w:tcW w:w="4219" w:type="dxa"/>
            <w:shd w:val="clear" w:color="auto" w:fill="B8CCE4"/>
          </w:tcPr>
          <w:p w:rsidR="008F2E33" w:rsidRPr="008F2E33" w:rsidRDefault="008F2E33" w:rsidP="008F2E33">
            <w:pPr>
              <w:rPr>
                <w:rFonts w:ascii="Arial" w:eastAsia="TimesNewRomanPSMT" w:hAnsi="Arial" w:cs="Arial"/>
                <w:b/>
                <w:bCs/>
                <w:lang w:val="ru-RU"/>
              </w:rPr>
            </w:pPr>
            <w:r w:rsidRPr="008F2E33">
              <w:rPr>
                <w:rFonts w:ascii="Arial" w:eastAsia="TimesNewRomanPSMT" w:hAnsi="Arial" w:cs="Arial"/>
                <w:b/>
                <w:bCs/>
              </w:rPr>
              <w:t>Адреса:</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40"/>
        </w:trPr>
        <w:tc>
          <w:tcPr>
            <w:tcW w:w="465" w:type="dxa"/>
            <w:shd w:val="clear" w:color="auto" w:fill="auto"/>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Матични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585"/>
        </w:trPr>
        <w:tc>
          <w:tcPr>
            <w:tcW w:w="465" w:type="dxa"/>
            <w:shd w:val="clear" w:color="auto" w:fill="auto"/>
          </w:tcPr>
          <w:p w:rsidR="008F2E33" w:rsidRPr="008F2E33" w:rsidRDefault="008F2E33" w:rsidP="008F2E33">
            <w:pPr>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Порески идентификациони број:</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r w:rsidR="008F2E33" w:rsidRPr="008F2E33" w:rsidTr="001B1553">
        <w:trPr>
          <w:trHeight w:val="615"/>
        </w:trPr>
        <w:tc>
          <w:tcPr>
            <w:tcW w:w="465" w:type="dxa"/>
            <w:shd w:val="clear" w:color="auto" w:fill="auto"/>
          </w:tcPr>
          <w:p w:rsidR="008F2E33" w:rsidRPr="008F2E33" w:rsidRDefault="008F2E33" w:rsidP="008F2E33">
            <w:pPr>
              <w:snapToGrid w:val="0"/>
              <w:jc w:val="both"/>
              <w:rPr>
                <w:rFonts w:ascii="Arial" w:eastAsia="TimesNewRomanPSMT" w:hAnsi="Arial" w:cs="Arial"/>
                <w:bCs/>
                <w:i/>
              </w:rPr>
            </w:pPr>
          </w:p>
        </w:tc>
        <w:tc>
          <w:tcPr>
            <w:tcW w:w="4219" w:type="dxa"/>
            <w:shd w:val="clear" w:color="auto" w:fill="B8CCE4"/>
          </w:tcPr>
          <w:p w:rsidR="008F2E33" w:rsidRPr="008F2E33" w:rsidRDefault="008F2E33" w:rsidP="008F2E33">
            <w:pPr>
              <w:rPr>
                <w:rFonts w:ascii="Arial" w:eastAsia="TimesNewRomanPSMT" w:hAnsi="Arial" w:cs="Arial"/>
                <w:b/>
                <w:bCs/>
              </w:rPr>
            </w:pPr>
            <w:r w:rsidRPr="008F2E33">
              <w:rPr>
                <w:rFonts w:ascii="Arial" w:eastAsia="TimesNewRomanPSMT" w:hAnsi="Arial" w:cs="Arial"/>
                <w:b/>
                <w:bCs/>
              </w:rPr>
              <w:t>Име особе за контакт:</w:t>
            </w:r>
          </w:p>
        </w:tc>
        <w:tc>
          <w:tcPr>
            <w:tcW w:w="4588" w:type="dxa"/>
            <w:shd w:val="clear" w:color="auto" w:fill="auto"/>
          </w:tcPr>
          <w:p w:rsidR="008F2E33" w:rsidRPr="008F2E33" w:rsidRDefault="008F2E33" w:rsidP="008F2E33">
            <w:pPr>
              <w:snapToGrid w:val="0"/>
              <w:jc w:val="both"/>
              <w:rPr>
                <w:rFonts w:ascii="Arial" w:eastAsia="TimesNewRomanPSMT" w:hAnsi="Arial" w:cs="Arial"/>
                <w:b/>
                <w:bCs/>
              </w:rPr>
            </w:pPr>
          </w:p>
        </w:tc>
      </w:tr>
    </w:tbl>
    <w:p w:rsidR="001A1AFD" w:rsidRPr="00D44231" w:rsidRDefault="001A1AFD" w:rsidP="009A45CD">
      <w:pPr>
        <w:jc w:val="both"/>
        <w:rPr>
          <w:rFonts w:ascii="Arial" w:hAnsi="Arial" w:cs="Arial"/>
          <w:b/>
          <w:bCs/>
          <w:i/>
          <w:iCs/>
          <w:u w:val="single"/>
        </w:rPr>
      </w:pPr>
    </w:p>
    <w:p w:rsidR="009A45CD" w:rsidRPr="00D44231" w:rsidRDefault="009A45CD" w:rsidP="009A45CD">
      <w:pPr>
        <w:jc w:val="both"/>
        <w:rPr>
          <w:rFonts w:ascii="Arial" w:hAnsi="Arial" w:cs="Arial"/>
          <w:i/>
          <w:iCs/>
          <w:lang w:val="ru-RU"/>
        </w:rPr>
      </w:pPr>
      <w:r w:rsidRPr="00D44231">
        <w:rPr>
          <w:rFonts w:ascii="Arial" w:hAnsi="Arial" w:cs="Arial"/>
          <w:b/>
          <w:bCs/>
          <w:i/>
          <w:iCs/>
          <w:u w:val="single"/>
        </w:rPr>
        <w:t>Напомена:</w:t>
      </w:r>
    </w:p>
    <w:p w:rsidR="00041C50" w:rsidRDefault="009A45CD" w:rsidP="009A45CD">
      <w:pPr>
        <w:jc w:val="both"/>
        <w:rPr>
          <w:rFonts w:ascii="Arial" w:hAnsi="Arial" w:cs="Arial"/>
          <w:i/>
          <w:iCs/>
          <w:lang w:val="ru-RU"/>
        </w:rPr>
      </w:pPr>
      <w:r w:rsidRPr="00D44231">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81350" w:rsidRPr="00F175DE" w:rsidRDefault="00E81350" w:rsidP="009A45CD">
      <w:pPr>
        <w:jc w:val="both"/>
        <w:rPr>
          <w:rFonts w:ascii="Arial" w:hAnsi="Arial" w:cs="Arial"/>
          <w:i/>
          <w:iCs/>
          <w:lang w:val="ru-RU"/>
        </w:rPr>
      </w:pPr>
    </w:p>
    <w:p w:rsidR="008A4392" w:rsidRPr="00F175DE" w:rsidRDefault="004F61AF" w:rsidP="004F61AF">
      <w:pPr>
        <w:ind w:left="360"/>
        <w:jc w:val="both"/>
        <w:rPr>
          <w:rFonts w:ascii="Arial" w:eastAsia="TimesNewRomanPSMT" w:hAnsi="Arial" w:cs="Arial"/>
          <w:b/>
          <w:bCs/>
          <w:lang w:val="ru-RU"/>
        </w:rPr>
      </w:pPr>
      <w:r>
        <w:rPr>
          <w:rFonts w:ascii="Arial" w:eastAsia="TimesNewRomanPSMT" w:hAnsi="Arial" w:cs="Arial"/>
          <w:b/>
          <w:bCs/>
          <w:lang w:val="ru-RU"/>
        </w:rPr>
        <w:t xml:space="preserve">5) </w:t>
      </w:r>
      <w:r w:rsidR="009A45CD" w:rsidRPr="00D44231">
        <w:rPr>
          <w:rFonts w:ascii="Arial" w:eastAsia="TimesNewRomanPSMT" w:hAnsi="Arial" w:cs="Arial"/>
          <w:b/>
          <w:bCs/>
          <w:lang w:val="ru-RU"/>
        </w:rPr>
        <w:t>ОПИС ПРЕДМЕТА НАБАВКЕ</w:t>
      </w:r>
      <w:r w:rsidR="009A45CD" w:rsidRPr="00D44231">
        <w:rPr>
          <w:rFonts w:ascii="Arial" w:eastAsia="TimesNewRomanPSMT" w:hAnsi="Arial" w:cs="Arial"/>
          <w:b/>
          <w:bCs/>
          <w:lang w:val="sr-Cyrl-CS"/>
        </w:rPr>
        <w:t xml:space="preserve">: </w:t>
      </w:r>
      <w:r w:rsidR="00CC2871" w:rsidRPr="00D44231">
        <w:rPr>
          <w:rFonts w:ascii="Arial" w:eastAsia="TimesNewRomanPSMT" w:hAnsi="Arial" w:cs="Arial"/>
          <w:b/>
          <w:bCs/>
          <w:lang w:val="sr-Cyrl-CS"/>
        </w:rPr>
        <w:t>РАДОВИ</w:t>
      </w:r>
      <w:r w:rsidR="009A45CD" w:rsidRPr="00D44231">
        <w:rPr>
          <w:rFonts w:ascii="Arial" w:eastAsia="TimesNewRomanPSMT" w:hAnsi="Arial" w:cs="Arial"/>
          <w:b/>
          <w:bCs/>
          <w:lang w:val="sr-Cyrl-CS"/>
        </w:rPr>
        <w:t xml:space="preserve"> –</w:t>
      </w:r>
      <w:r w:rsidR="00BD59B7">
        <w:rPr>
          <w:rFonts w:ascii="Arial" w:eastAsia="TimesNewRomanPSMT" w:hAnsi="Arial" w:cs="Arial"/>
          <w:b/>
          <w:bCs/>
          <w:lang w:val="sr-Cyrl-CS"/>
        </w:rPr>
        <w:t xml:space="preserve"> </w:t>
      </w:r>
      <w:r w:rsidR="00817A7E">
        <w:rPr>
          <w:rFonts w:ascii="Arial" w:hAnsi="Arial" w:cs="Arial"/>
          <w:b/>
          <w:lang w:val="ru-RU"/>
        </w:rPr>
        <w:t>РЕКОНСТРУКЦИЈА</w:t>
      </w:r>
      <w:r w:rsidR="00B168ED">
        <w:rPr>
          <w:rFonts w:ascii="Arial" w:hAnsi="Arial" w:cs="Arial"/>
          <w:b/>
          <w:lang w:val="ru-RU"/>
        </w:rPr>
        <w:t xml:space="preserve"> ДЕЛА</w:t>
      </w:r>
      <w:r w:rsidR="00817A7E">
        <w:rPr>
          <w:rFonts w:ascii="Arial" w:hAnsi="Arial" w:cs="Arial"/>
          <w:b/>
          <w:lang w:val="ru-RU"/>
        </w:rPr>
        <w:t xml:space="preserve"> </w:t>
      </w:r>
      <w:r w:rsidR="003863BA">
        <w:rPr>
          <w:rFonts w:ascii="Arial" w:hAnsi="Arial" w:cs="Arial"/>
          <w:b/>
          <w:lang w:val="ru-RU"/>
        </w:rPr>
        <w:t xml:space="preserve"> ШКОЛСКОГ ДВОРИШТА</w:t>
      </w:r>
      <w:r w:rsidR="00D625DD" w:rsidRPr="00D44231">
        <w:rPr>
          <w:rFonts w:ascii="Arial" w:eastAsia="TimesNewRomanPSMT" w:hAnsi="Arial" w:cs="Arial"/>
          <w:b/>
          <w:bCs/>
          <w:lang w:val="sr-Cyrl-CS"/>
        </w:rPr>
        <w:t>, ЈН бр</w:t>
      </w:r>
      <w:r w:rsidR="00D625DD" w:rsidRPr="0038440C">
        <w:rPr>
          <w:rFonts w:ascii="Arial" w:eastAsia="TimesNewRomanPSMT" w:hAnsi="Arial" w:cs="Arial"/>
          <w:b/>
          <w:bCs/>
          <w:lang w:val="sr-Cyrl-CS"/>
        </w:rPr>
        <w:t>.</w:t>
      </w:r>
      <w:r w:rsidR="00BD59B7" w:rsidRPr="0038440C">
        <w:rPr>
          <w:rFonts w:ascii="Arial" w:eastAsia="TimesNewRomanPSMT" w:hAnsi="Arial" w:cs="Arial"/>
          <w:b/>
          <w:bCs/>
          <w:lang w:val="sr-Cyrl-CS"/>
        </w:rPr>
        <w:t xml:space="preserve"> </w:t>
      </w:r>
      <w:r w:rsidR="00817A7E">
        <w:rPr>
          <w:rFonts w:ascii="Arial" w:eastAsia="TimesNewRomanPSMT" w:hAnsi="Arial" w:cs="Arial"/>
          <w:b/>
          <w:bCs/>
          <w:lang w:val="ru-RU"/>
        </w:rPr>
        <w:t>3/2016</w:t>
      </w:r>
    </w:p>
    <w:tbl>
      <w:tblPr>
        <w:tblW w:w="0" w:type="auto"/>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250"/>
        <w:gridCol w:w="3375"/>
      </w:tblGrid>
      <w:tr w:rsidR="00030F22" w:rsidRPr="00F175DE" w:rsidTr="001B1553">
        <w:tc>
          <w:tcPr>
            <w:tcW w:w="5250" w:type="dxa"/>
            <w:shd w:val="clear" w:color="auto" w:fill="B8CCE4"/>
          </w:tcPr>
          <w:p w:rsidR="00030F22" w:rsidRPr="00041C50" w:rsidRDefault="00030F22" w:rsidP="00030F22">
            <w:pPr>
              <w:snapToGrid w:val="0"/>
              <w:jc w:val="both"/>
              <w:rPr>
                <w:rFonts w:ascii="Arial" w:eastAsia="TimesNewRomanPSMT" w:hAnsi="Arial" w:cs="Arial"/>
                <w:b/>
                <w:bCs/>
                <w:lang w:val="ru-RU"/>
              </w:rPr>
            </w:pPr>
          </w:p>
          <w:p w:rsidR="00030F22" w:rsidRPr="00041C50" w:rsidRDefault="00030F22" w:rsidP="00030F22">
            <w:pPr>
              <w:jc w:val="both"/>
              <w:rPr>
                <w:rFonts w:ascii="Arial" w:eastAsia="TimesNewRomanPSMT" w:hAnsi="Arial" w:cs="Arial"/>
                <w:b/>
                <w:bCs/>
                <w:color w:val="FF0000"/>
                <w:lang w:val="ru-RU"/>
              </w:rPr>
            </w:pPr>
            <w:r w:rsidRPr="00041C50">
              <w:rPr>
                <w:rFonts w:ascii="Arial" w:eastAsia="TimesNewRomanPSMT" w:hAnsi="Arial" w:cs="Arial"/>
                <w:b/>
                <w:bCs/>
                <w:lang w:val="ru-RU"/>
              </w:rPr>
              <w:t>Укупна цена без ПДВ-а</w:t>
            </w:r>
            <w:r w:rsidR="00DD1A2F" w:rsidRPr="00041C50">
              <w:rPr>
                <w:rFonts w:ascii="Arial" w:eastAsia="TimesNewRomanPSMT" w:hAnsi="Arial" w:cs="Arial"/>
                <w:b/>
                <w:bCs/>
                <w:lang w:val="ru-RU"/>
              </w:rPr>
              <w:t xml:space="preserve"> (дин.)</w:t>
            </w:r>
            <w:r w:rsidRPr="00041C50">
              <w:rPr>
                <w:rFonts w:ascii="Arial" w:eastAsia="TimesNewRomanPSMT" w:hAnsi="Arial" w:cs="Arial"/>
                <w:b/>
                <w:bCs/>
                <w:lang w:val="ru-RU"/>
              </w:rPr>
              <w:t xml:space="preserve">: </w:t>
            </w:r>
          </w:p>
        </w:tc>
        <w:tc>
          <w:tcPr>
            <w:tcW w:w="3375" w:type="dxa"/>
            <w:shd w:val="clear" w:color="auto" w:fill="auto"/>
          </w:tcPr>
          <w:p w:rsidR="00030F22" w:rsidRPr="00D44231" w:rsidRDefault="00030F22" w:rsidP="00030F22">
            <w:pPr>
              <w:snapToGrid w:val="0"/>
              <w:jc w:val="both"/>
              <w:rPr>
                <w:rFonts w:ascii="Arial" w:eastAsia="TimesNewRomanPSMT" w:hAnsi="Arial" w:cs="Arial"/>
                <w:bCs/>
                <w:color w:val="FF0000"/>
                <w:lang w:val="ru-RU"/>
              </w:rPr>
            </w:pPr>
          </w:p>
          <w:p w:rsidR="00030F22" w:rsidRPr="00D44231" w:rsidRDefault="00030F22" w:rsidP="00030F22">
            <w:pPr>
              <w:jc w:val="both"/>
              <w:rPr>
                <w:rFonts w:ascii="Arial" w:eastAsia="TimesNewRomanPSMT" w:hAnsi="Arial" w:cs="Arial"/>
                <w:bCs/>
                <w:color w:val="FF0000"/>
                <w:lang w:val="ru-RU"/>
              </w:rPr>
            </w:pPr>
          </w:p>
        </w:tc>
      </w:tr>
      <w:tr w:rsidR="00030F22" w:rsidRPr="00F175DE" w:rsidTr="001B1553">
        <w:tc>
          <w:tcPr>
            <w:tcW w:w="5250" w:type="dxa"/>
            <w:shd w:val="clear" w:color="auto" w:fill="B8CCE4"/>
          </w:tcPr>
          <w:p w:rsidR="00030F22" w:rsidRPr="00041C50" w:rsidRDefault="00030F22" w:rsidP="00030F22">
            <w:pPr>
              <w:snapToGrid w:val="0"/>
              <w:jc w:val="both"/>
              <w:rPr>
                <w:rFonts w:ascii="Arial" w:eastAsia="TimesNewRomanPSMT" w:hAnsi="Arial" w:cs="Arial"/>
                <w:b/>
                <w:bCs/>
                <w:lang w:val="ru-RU"/>
              </w:rPr>
            </w:pPr>
          </w:p>
          <w:p w:rsidR="00030F22" w:rsidRPr="00041C50" w:rsidRDefault="00030F22" w:rsidP="00030F22">
            <w:pPr>
              <w:jc w:val="both"/>
              <w:rPr>
                <w:rFonts w:ascii="Arial" w:eastAsia="TimesNewRomanPSMT" w:hAnsi="Arial" w:cs="Arial"/>
                <w:b/>
                <w:bCs/>
                <w:lang w:val="ru-RU"/>
              </w:rPr>
            </w:pPr>
            <w:r w:rsidRPr="00041C50">
              <w:rPr>
                <w:rFonts w:ascii="Arial" w:eastAsia="TimesNewRomanPSMT" w:hAnsi="Arial" w:cs="Arial"/>
                <w:b/>
                <w:bCs/>
                <w:lang w:val="ru-RU"/>
              </w:rPr>
              <w:t>Укупна цена са ПДВ-ом</w:t>
            </w:r>
            <w:r w:rsidR="00DD1A2F" w:rsidRPr="00041C50">
              <w:rPr>
                <w:rFonts w:ascii="Arial" w:eastAsia="TimesNewRomanPSMT" w:hAnsi="Arial" w:cs="Arial"/>
                <w:b/>
                <w:bCs/>
                <w:lang w:val="ru-RU"/>
              </w:rPr>
              <w:t xml:space="preserve"> (дин.)</w:t>
            </w:r>
            <w:r w:rsidRPr="00041C50">
              <w:rPr>
                <w:rFonts w:ascii="Arial" w:eastAsia="TimesNewRomanPSMT" w:hAnsi="Arial" w:cs="Arial"/>
                <w:b/>
                <w:bCs/>
                <w:lang w:val="ru-RU"/>
              </w:rPr>
              <w:t>:</w:t>
            </w:r>
          </w:p>
        </w:tc>
        <w:tc>
          <w:tcPr>
            <w:tcW w:w="3375" w:type="dxa"/>
            <w:shd w:val="clear" w:color="auto" w:fill="auto"/>
          </w:tcPr>
          <w:p w:rsidR="00030F22" w:rsidRPr="00D44231" w:rsidRDefault="00030F22" w:rsidP="00030F22">
            <w:pPr>
              <w:snapToGrid w:val="0"/>
              <w:jc w:val="both"/>
              <w:rPr>
                <w:rFonts w:ascii="Arial" w:eastAsia="TimesNewRomanPSMT" w:hAnsi="Arial" w:cs="Arial"/>
                <w:bCs/>
                <w:color w:val="FF0000"/>
                <w:lang w:val="ru-RU"/>
              </w:rPr>
            </w:pPr>
          </w:p>
        </w:tc>
      </w:tr>
      <w:tr w:rsidR="00A31087" w:rsidRPr="00F175DE" w:rsidTr="001B1553">
        <w:tc>
          <w:tcPr>
            <w:tcW w:w="5250" w:type="dxa"/>
            <w:shd w:val="clear" w:color="auto" w:fill="B8CCE4"/>
          </w:tcPr>
          <w:p w:rsidR="00A31087" w:rsidRPr="00041C50" w:rsidRDefault="00A31087" w:rsidP="001B31AA">
            <w:pPr>
              <w:snapToGrid w:val="0"/>
              <w:jc w:val="both"/>
              <w:rPr>
                <w:rFonts w:ascii="Arial" w:eastAsia="TimesNewRomanPSMT" w:hAnsi="Arial" w:cs="Arial"/>
                <w:b/>
                <w:bCs/>
                <w:lang w:val="ru-RU"/>
              </w:rPr>
            </w:pPr>
          </w:p>
          <w:p w:rsidR="00A31087" w:rsidRPr="00041C50" w:rsidRDefault="00A31087" w:rsidP="001B31AA">
            <w:pPr>
              <w:jc w:val="both"/>
              <w:rPr>
                <w:rFonts w:ascii="Arial" w:eastAsia="TimesNewRomanPSMT" w:hAnsi="Arial" w:cs="Arial"/>
                <w:b/>
                <w:bCs/>
                <w:lang w:val="ru-RU"/>
              </w:rPr>
            </w:pPr>
          </w:p>
          <w:p w:rsidR="00A31087" w:rsidRPr="00041C50" w:rsidRDefault="00A31087" w:rsidP="001B31AA">
            <w:pPr>
              <w:jc w:val="both"/>
              <w:rPr>
                <w:rFonts w:ascii="Arial" w:eastAsia="TimesNewRomanPSMT" w:hAnsi="Arial" w:cs="Arial"/>
                <w:b/>
                <w:bCs/>
                <w:lang w:val="ru-RU"/>
              </w:rPr>
            </w:pPr>
          </w:p>
          <w:p w:rsidR="00A31087" w:rsidRPr="00041C50" w:rsidRDefault="00A31087" w:rsidP="001B31AA">
            <w:pPr>
              <w:jc w:val="both"/>
              <w:rPr>
                <w:rFonts w:ascii="Arial" w:eastAsia="TimesNewRomanPSMT" w:hAnsi="Arial" w:cs="Arial"/>
                <w:b/>
                <w:bCs/>
                <w:lang w:val="ru-RU"/>
              </w:rPr>
            </w:pPr>
            <w:r w:rsidRPr="00041C50">
              <w:rPr>
                <w:rFonts w:ascii="Arial" w:eastAsia="TimesNewRomanPSMT" w:hAnsi="Arial" w:cs="Arial"/>
                <w:b/>
                <w:bCs/>
                <w:lang w:val="ru-RU"/>
              </w:rPr>
              <w:t>Рок и начин плаћања:</w:t>
            </w:r>
          </w:p>
          <w:p w:rsidR="00A31087" w:rsidRPr="00041C50" w:rsidRDefault="00A31087" w:rsidP="001B31AA">
            <w:pPr>
              <w:jc w:val="both"/>
              <w:rPr>
                <w:rFonts w:ascii="Arial" w:eastAsia="TimesNewRomanPSMT" w:hAnsi="Arial" w:cs="Arial"/>
                <w:b/>
                <w:bCs/>
                <w:lang w:val="ru-RU"/>
              </w:rPr>
            </w:pPr>
          </w:p>
        </w:tc>
        <w:tc>
          <w:tcPr>
            <w:tcW w:w="3375" w:type="dxa"/>
            <w:shd w:val="clear" w:color="auto" w:fill="auto"/>
          </w:tcPr>
          <w:p w:rsidR="00A31087" w:rsidRPr="00D44231" w:rsidRDefault="00A31087" w:rsidP="00995AA4">
            <w:pPr>
              <w:snapToGrid w:val="0"/>
              <w:rPr>
                <w:rFonts w:ascii="Arial" w:eastAsia="TimesNewRomanPSMT" w:hAnsi="Arial" w:cs="Arial"/>
                <w:bCs/>
                <w:lang w:val="ru-RU"/>
              </w:rPr>
            </w:pPr>
            <w:r w:rsidRPr="00D44231">
              <w:rPr>
                <w:rFonts w:ascii="Arial" w:hAnsi="Arial" w:cs="Arial"/>
                <w:lang w:val="sr-Cyrl-CS"/>
              </w:rPr>
              <w:t>Наручилац ће извршити плаћање у року од 45 (четрдесетпет) дана од дана пријема окончане ситуације коју Извођач испоставља Наручиоцу</w:t>
            </w:r>
            <w:r w:rsidR="00E81350">
              <w:rPr>
                <w:rFonts w:ascii="Arial" w:hAnsi="Arial" w:cs="Arial"/>
                <w:lang w:val="sr-Cyrl-CS"/>
              </w:rPr>
              <w:t xml:space="preserve"> </w:t>
            </w:r>
            <w:r w:rsidRPr="00D44231">
              <w:rPr>
                <w:rFonts w:ascii="Arial" w:hAnsi="Arial" w:cs="Arial"/>
                <w:lang w:val="sr-Cyrl-CS"/>
              </w:rPr>
              <w:t>и потписивања записника о примопредаји радова, на основу изведених количина уговорених радова и уговорених цена.</w:t>
            </w:r>
          </w:p>
        </w:tc>
      </w:tr>
      <w:tr w:rsidR="007F3BB1" w:rsidRPr="00F175DE" w:rsidTr="001B1553">
        <w:tc>
          <w:tcPr>
            <w:tcW w:w="5250" w:type="dxa"/>
            <w:shd w:val="clear" w:color="auto" w:fill="B8CCE4"/>
            <w:vAlign w:val="center"/>
          </w:tcPr>
          <w:p w:rsidR="007F3BB1" w:rsidRPr="00041C50" w:rsidRDefault="007F3BB1" w:rsidP="001B31AA">
            <w:pPr>
              <w:jc w:val="both"/>
              <w:rPr>
                <w:rFonts w:ascii="Arial" w:eastAsia="TimesNewRomanPSMT" w:hAnsi="Arial" w:cs="Arial"/>
                <w:b/>
                <w:bCs/>
                <w:lang w:val="ru-RU"/>
              </w:rPr>
            </w:pPr>
            <w:r w:rsidRPr="00041C50">
              <w:rPr>
                <w:rFonts w:ascii="Arial" w:eastAsia="TimesNewRomanPSMT" w:hAnsi="Arial" w:cs="Arial"/>
                <w:b/>
                <w:bCs/>
                <w:lang w:val="ru-RU"/>
              </w:rPr>
              <w:t>Рок важења понуде (не може бити краћи од 60 дана):</w:t>
            </w:r>
          </w:p>
        </w:tc>
        <w:tc>
          <w:tcPr>
            <w:tcW w:w="3375" w:type="dxa"/>
            <w:shd w:val="clear" w:color="auto" w:fill="auto"/>
          </w:tcPr>
          <w:p w:rsidR="007F3BB1" w:rsidRPr="00D44231" w:rsidRDefault="007F3BB1" w:rsidP="00030F22">
            <w:pPr>
              <w:snapToGrid w:val="0"/>
              <w:jc w:val="both"/>
              <w:rPr>
                <w:rFonts w:ascii="Arial" w:eastAsia="TimesNewRomanPSMT" w:hAnsi="Arial" w:cs="Arial"/>
                <w:bCs/>
                <w:lang w:val="ru-RU"/>
              </w:rPr>
            </w:pPr>
          </w:p>
        </w:tc>
      </w:tr>
      <w:tr w:rsidR="004C6084" w:rsidRPr="00F175DE" w:rsidTr="001B1553">
        <w:tc>
          <w:tcPr>
            <w:tcW w:w="5250" w:type="dxa"/>
            <w:shd w:val="clear" w:color="auto" w:fill="B8CCE4"/>
            <w:vAlign w:val="center"/>
          </w:tcPr>
          <w:p w:rsidR="007F3BB1" w:rsidRPr="00041C50" w:rsidRDefault="007F3BB1" w:rsidP="001B31AA">
            <w:pPr>
              <w:snapToGrid w:val="0"/>
              <w:jc w:val="both"/>
              <w:rPr>
                <w:rFonts w:ascii="Arial" w:eastAsia="TimesNewRomanPSMT" w:hAnsi="Arial" w:cs="Arial"/>
                <w:b/>
                <w:bCs/>
                <w:lang w:val="ru-RU"/>
              </w:rPr>
            </w:pPr>
            <w:r w:rsidRPr="00041C50">
              <w:rPr>
                <w:rFonts w:ascii="Arial" w:eastAsia="TimesNewRomanPSMT" w:hAnsi="Arial" w:cs="Arial"/>
                <w:b/>
                <w:bCs/>
                <w:lang w:val="ru-RU"/>
              </w:rPr>
              <w:t>Гарантни рок за изведене радове (не може бити краћи од 2 године)</w:t>
            </w:r>
          </w:p>
        </w:tc>
        <w:tc>
          <w:tcPr>
            <w:tcW w:w="3375" w:type="dxa"/>
            <w:shd w:val="clear" w:color="auto" w:fill="auto"/>
          </w:tcPr>
          <w:p w:rsidR="007F3BB1" w:rsidRPr="00D44231" w:rsidRDefault="007F3BB1" w:rsidP="00030F22">
            <w:pPr>
              <w:snapToGrid w:val="0"/>
              <w:jc w:val="both"/>
              <w:rPr>
                <w:rFonts w:ascii="Arial" w:eastAsia="TimesNewRomanPSMT" w:hAnsi="Arial" w:cs="Arial"/>
                <w:bCs/>
                <w:lang w:val="ru-RU"/>
              </w:rPr>
            </w:pPr>
          </w:p>
        </w:tc>
      </w:tr>
      <w:tr w:rsidR="004C6084" w:rsidRPr="00F175DE" w:rsidTr="001B1553">
        <w:tc>
          <w:tcPr>
            <w:tcW w:w="5250" w:type="dxa"/>
            <w:shd w:val="clear" w:color="auto" w:fill="B8CCE4"/>
            <w:vAlign w:val="center"/>
          </w:tcPr>
          <w:p w:rsidR="007F3BB1" w:rsidRPr="00F175DE" w:rsidRDefault="007F3BB1" w:rsidP="001B3A57">
            <w:pPr>
              <w:jc w:val="both"/>
              <w:rPr>
                <w:rFonts w:ascii="Arial" w:eastAsia="TimesNewRomanPSMT" w:hAnsi="Arial" w:cs="Arial"/>
                <w:b/>
                <w:bCs/>
                <w:lang w:val="ru-RU"/>
              </w:rPr>
            </w:pPr>
            <w:r w:rsidRPr="008C128C">
              <w:rPr>
                <w:rFonts w:ascii="Arial" w:eastAsia="TimesNewRomanPSMT" w:hAnsi="Arial" w:cs="Arial"/>
                <w:b/>
                <w:bCs/>
                <w:lang w:val="ru-RU"/>
              </w:rPr>
              <w:t xml:space="preserve">Рок </w:t>
            </w:r>
            <w:r w:rsidRPr="00F175DE">
              <w:rPr>
                <w:rFonts w:ascii="Arial" w:eastAsia="TimesNewRomanPSMT" w:hAnsi="Arial" w:cs="Arial"/>
                <w:b/>
                <w:bCs/>
                <w:lang w:val="ru-RU"/>
              </w:rPr>
              <w:t>за извођење радова</w:t>
            </w:r>
            <w:r w:rsidR="00BD59B7" w:rsidRPr="008C128C">
              <w:rPr>
                <w:rFonts w:ascii="Arial" w:eastAsia="TimesNewRomanPSMT" w:hAnsi="Arial" w:cs="Arial"/>
                <w:b/>
                <w:bCs/>
                <w:lang w:val="sr-Cyrl-RS"/>
              </w:rPr>
              <w:t xml:space="preserve"> </w:t>
            </w:r>
            <w:r w:rsidRPr="00F175DE">
              <w:rPr>
                <w:rFonts w:ascii="Arial" w:eastAsia="TimesNewRomanPSMT" w:hAnsi="Arial" w:cs="Arial"/>
                <w:b/>
                <w:bCs/>
                <w:lang w:val="ru-RU"/>
              </w:rPr>
              <w:t xml:space="preserve">(не може бити дужи од </w:t>
            </w:r>
            <w:r w:rsidR="00817A7E">
              <w:rPr>
                <w:rFonts w:ascii="Arial" w:eastAsia="TimesNewRomanPSMT" w:hAnsi="Arial" w:cs="Arial"/>
                <w:b/>
                <w:bCs/>
                <w:lang w:val="sr-Cyrl-CS"/>
              </w:rPr>
              <w:t>15</w:t>
            </w:r>
            <w:r w:rsidRPr="00F175DE">
              <w:rPr>
                <w:rFonts w:ascii="Arial" w:eastAsia="TimesNewRomanPSMT" w:hAnsi="Arial" w:cs="Arial"/>
                <w:b/>
                <w:bCs/>
                <w:lang w:val="ru-RU"/>
              </w:rPr>
              <w:t xml:space="preserve"> дана од дана закључења уговора)</w:t>
            </w:r>
            <w:r w:rsidRPr="008C128C">
              <w:rPr>
                <w:rFonts w:ascii="Arial" w:eastAsia="TimesNewRomanPSMT" w:hAnsi="Arial" w:cs="Arial"/>
                <w:b/>
                <w:bCs/>
                <w:lang w:val="ru-RU"/>
              </w:rPr>
              <w:t>:</w:t>
            </w:r>
          </w:p>
        </w:tc>
        <w:tc>
          <w:tcPr>
            <w:tcW w:w="3375" w:type="dxa"/>
            <w:shd w:val="clear" w:color="auto" w:fill="auto"/>
          </w:tcPr>
          <w:p w:rsidR="007F3BB1" w:rsidRPr="008C128C" w:rsidRDefault="007F3BB1" w:rsidP="00030F22">
            <w:pPr>
              <w:snapToGrid w:val="0"/>
              <w:jc w:val="both"/>
              <w:rPr>
                <w:rFonts w:ascii="Arial" w:eastAsia="TimesNewRomanPSMT" w:hAnsi="Arial" w:cs="Arial"/>
                <w:bCs/>
                <w:lang w:val="ru-RU"/>
              </w:rPr>
            </w:pPr>
          </w:p>
        </w:tc>
      </w:tr>
      <w:tr w:rsidR="004C6084" w:rsidRPr="00F175DE" w:rsidTr="001B1553">
        <w:tc>
          <w:tcPr>
            <w:tcW w:w="5250" w:type="dxa"/>
            <w:shd w:val="clear" w:color="auto" w:fill="B8CCE4"/>
            <w:vAlign w:val="center"/>
          </w:tcPr>
          <w:p w:rsidR="00C551DE" w:rsidRPr="00041C50" w:rsidRDefault="00C551DE" w:rsidP="001B31AA">
            <w:pPr>
              <w:snapToGrid w:val="0"/>
              <w:jc w:val="both"/>
              <w:rPr>
                <w:rFonts w:ascii="Arial" w:eastAsia="TimesNewRomanPSMT" w:hAnsi="Arial" w:cs="Arial"/>
                <w:b/>
                <w:bCs/>
                <w:lang w:val="ru-RU"/>
              </w:rPr>
            </w:pPr>
            <w:r w:rsidRPr="00041C50">
              <w:rPr>
                <w:rFonts w:ascii="Arial" w:eastAsia="TimesNewRomanPSMT" w:hAnsi="Arial" w:cs="Arial"/>
                <w:b/>
                <w:bCs/>
                <w:lang w:val="ru-RU"/>
              </w:rPr>
              <w:lastRenderedPageBreak/>
              <w:t xml:space="preserve">Место </w:t>
            </w:r>
            <w:r w:rsidRPr="00041C50">
              <w:rPr>
                <w:rFonts w:ascii="Arial" w:eastAsia="TimesNewRomanPSMT" w:hAnsi="Arial" w:cs="Arial"/>
                <w:b/>
                <w:bCs/>
              </w:rPr>
              <w:t>извођења радова</w:t>
            </w:r>
            <w:r w:rsidRPr="00041C50">
              <w:rPr>
                <w:rFonts w:ascii="Arial" w:eastAsia="TimesNewRomanPSMT" w:hAnsi="Arial" w:cs="Arial"/>
                <w:b/>
                <w:bCs/>
                <w:lang w:val="ru-RU"/>
              </w:rPr>
              <w:t>:</w:t>
            </w:r>
          </w:p>
        </w:tc>
        <w:tc>
          <w:tcPr>
            <w:tcW w:w="3375" w:type="dxa"/>
            <w:shd w:val="clear" w:color="auto" w:fill="auto"/>
          </w:tcPr>
          <w:p w:rsidR="00C551DE" w:rsidRPr="00D44231" w:rsidRDefault="00817A7E" w:rsidP="00995AA4">
            <w:pPr>
              <w:snapToGrid w:val="0"/>
              <w:rPr>
                <w:rFonts w:ascii="Arial" w:eastAsia="TimesNewRomanPSMT" w:hAnsi="Arial" w:cs="Arial"/>
                <w:bCs/>
                <w:lang w:val="sr-Cyrl-CS"/>
              </w:rPr>
            </w:pPr>
            <w:r>
              <w:rPr>
                <w:rFonts w:ascii="Arial" w:eastAsia="TimesNewRomanPSMT" w:hAnsi="Arial" w:cs="Arial"/>
                <w:bCs/>
                <w:lang w:val="ru-RU"/>
              </w:rPr>
              <w:t>Основнa школa „Раде  Драинац“, Ковиловска 1, 11211</w:t>
            </w:r>
            <w:r w:rsidR="003863BA">
              <w:rPr>
                <w:rFonts w:ascii="Arial" w:eastAsia="TimesNewRomanPSMT" w:hAnsi="Arial" w:cs="Arial"/>
                <w:bCs/>
                <w:lang w:val="ru-RU"/>
              </w:rPr>
              <w:t xml:space="preserve"> Београд</w:t>
            </w:r>
            <w:r>
              <w:rPr>
                <w:rFonts w:ascii="Arial" w:eastAsia="TimesNewRomanPSMT" w:hAnsi="Arial" w:cs="Arial"/>
                <w:bCs/>
                <w:lang w:val="ru-RU"/>
              </w:rPr>
              <w:t>-Борча</w:t>
            </w:r>
            <w:r w:rsidR="008A7BEB" w:rsidRPr="00D44231">
              <w:rPr>
                <w:rFonts w:ascii="Arial" w:eastAsia="TimesNewRomanPSMT" w:hAnsi="Arial" w:cs="Arial"/>
                <w:bCs/>
                <w:lang w:val="sr-Cyrl-CS"/>
              </w:rPr>
              <w:t xml:space="preserve"> </w:t>
            </w:r>
          </w:p>
        </w:tc>
      </w:tr>
    </w:tbl>
    <w:p w:rsidR="00030F22" w:rsidRPr="00D44231" w:rsidRDefault="00030F22" w:rsidP="00030F22">
      <w:pPr>
        <w:ind w:left="720" w:firstLine="720"/>
        <w:jc w:val="both"/>
        <w:rPr>
          <w:rFonts w:ascii="Arial" w:eastAsia="TimesNewRomanPSMT" w:hAnsi="Arial" w:cs="Arial"/>
          <w:bCs/>
          <w:lang w:val="ru-RU"/>
        </w:rPr>
      </w:pPr>
    </w:p>
    <w:p w:rsidR="00030F22" w:rsidRPr="00D44231" w:rsidRDefault="00030F22" w:rsidP="00030F22">
      <w:pPr>
        <w:ind w:left="720" w:firstLine="720"/>
        <w:jc w:val="both"/>
        <w:rPr>
          <w:rFonts w:ascii="Arial" w:eastAsia="TimesNewRomanPSMT" w:hAnsi="Arial" w:cs="Arial"/>
          <w:bCs/>
          <w:lang w:val="ru-RU"/>
        </w:rPr>
      </w:pPr>
      <w:r w:rsidRPr="00BD59B7">
        <w:rPr>
          <w:rFonts w:ascii="Arial" w:eastAsia="TimesNewRomanPSMT" w:hAnsi="Arial" w:cs="Arial"/>
          <w:b/>
          <w:bCs/>
          <w:lang w:val="ru-RU"/>
        </w:rPr>
        <w:t>Датум</w:t>
      </w:r>
      <w:r w:rsidRPr="00D44231">
        <w:rPr>
          <w:rFonts w:ascii="Arial" w:eastAsia="TimesNewRomanPSMT" w:hAnsi="Arial" w:cs="Arial"/>
          <w:bCs/>
          <w:lang w:val="ru-RU"/>
        </w:rPr>
        <w:t xml:space="preserve"> </w:t>
      </w:r>
      <w:r w:rsidRPr="00D44231">
        <w:rPr>
          <w:rFonts w:ascii="Arial" w:eastAsia="TimesNewRomanPSMT" w:hAnsi="Arial" w:cs="Arial"/>
          <w:bCs/>
          <w:lang w:val="ru-RU"/>
        </w:rPr>
        <w:tab/>
      </w:r>
      <w:r w:rsidRPr="00D44231">
        <w:rPr>
          <w:rFonts w:ascii="Arial" w:eastAsia="TimesNewRomanPSMT" w:hAnsi="Arial" w:cs="Arial"/>
          <w:bCs/>
          <w:lang w:val="ru-RU"/>
        </w:rPr>
        <w:tab/>
      </w:r>
      <w:r w:rsidRPr="00D44231">
        <w:rPr>
          <w:rFonts w:ascii="Arial" w:eastAsia="TimesNewRomanPSMT" w:hAnsi="Arial" w:cs="Arial"/>
          <w:bCs/>
          <w:lang w:val="ru-RU"/>
        </w:rPr>
        <w:tab/>
      </w:r>
      <w:r w:rsidRPr="00D44231">
        <w:rPr>
          <w:rFonts w:ascii="Arial" w:eastAsia="TimesNewRomanPSMT" w:hAnsi="Arial" w:cs="Arial"/>
          <w:bCs/>
          <w:lang w:val="ru-RU"/>
        </w:rPr>
        <w:tab/>
      </w:r>
      <w:r w:rsidRPr="00D44231">
        <w:rPr>
          <w:rFonts w:ascii="Arial" w:eastAsia="TimesNewRomanPSMT" w:hAnsi="Arial" w:cs="Arial"/>
          <w:bCs/>
          <w:lang w:val="ru-RU"/>
        </w:rPr>
        <w:tab/>
        <w:t xml:space="preserve">              </w:t>
      </w:r>
      <w:r w:rsidRPr="00BD59B7">
        <w:rPr>
          <w:rFonts w:ascii="Arial" w:eastAsia="TimesNewRomanPSMT" w:hAnsi="Arial" w:cs="Arial"/>
          <w:b/>
          <w:bCs/>
          <w:lang w:val="ru-RU"/>
        </w:rPr>
        <w:t>Понуђач</w:t>
      </w:r>
    </w:p>
    <w:p w:rsidR="00030F22" w:rsidRPr="00BD59B7" w:rsidRDefault="00030F22" w:rsidP="00030F22">
      <w:pPr>
        <w:ind w:left="2880" w:firstLine="720"/>
        <w:jc w:val="both"/>
        <w:rPr>
          <w:rFonts w:ascii="Arial" w:eastAsia="TimesNewRomanPS-BoldMT" w:hAnsi="Arial" w:cs="Arial"/>
          <w:b/>
          <w:bCs/>
          <w:i/>
          <w:iCs/>
          <w:color w:val="002060"/>
          <w:lang w:val="ru-RU"/>
        </w:rPr>
      </w:pPr>
      <w:r w:rsidRPr="00D44231">
        <w:rPr>
          <w:rFonts w:ascii="Arial" w:eastAsia="TimesNewRomanPSMT" w:hAnsi="Arial" w:cs="Arial"/>
          <w:bCs/>
          <w:lang w:val="ru-RU"/>
        </w:rPr>
        <w:t xml:space="preserve">    </w:t>
      </w:r>
      <w:r w:rsidRPr="00BD59B7">
        <w:rPr>
          <w:rFonts w:ascii="Arial" w:eastAsia="TimesNewRomanPSMT" w:hAnsi="Arial" w:cs="Arial"/>
          <w:b/>
          <w:bCs/>
          <w:lang w:val="ru-RU"/>
        </w:rPr>
        <w:t xml:space="preserve">М. П. </w:t>
      </w:r>
    </w:p>
    <w:p w:rsidR="00030F22" w:rsidRPr="00D44231" w:rsidRDefault="00030F22" w:rsidP="003247F2">
      <w:pPr>
        <w:jc w:val="both"/>
        <w:rPr>
          <w:rFonts w:ascii="Arial" w:eastAsia="TimesNewRomanPS-BoldMT" w:hAnsi="Arial" w:cs="Arial"/>
          <w:b/>
          <w:bCs/>
          <w:i/>
          <w:iCs/>
          <w:color w:val="002060"/>
          <w:lang w:val="ru-RU"/>
        </w:rPr>
      </w:pPr>
      <w:r w:rsidRPr="00D44231">
        <w:rPr>
          <w:rFonts w:ascii="Arial" w:eastAsia="TimesNewRomanPS-BoldMT" w:hAnsi="Arial" w:cs="Arial"/>
          <w:b/>
          <w:bCs/>
          <w:i/>
          <w:iCs/>
          <w:color w:val="002060"/>
          <w:lang w:val="ru-RU"/>
        </w:rPr>
        <w:t>_____________________________</w:t>
      </w:r>
      <w:r w:rsidRPr="00D44231">
        <w:rPr>
          <w:rFonts w:ascii="Arial" w:eastAsia="TimesNewRomanPS-BoldMT" w:hAnsi="Arial" w:cs="Arial"/>
          <w:b/>
          <w:bCs/>
          <w:i/>
          <w:iCs/>
          <w:color w:val="002060"/>
          <w:lang w:val="ru-RU"/>
        </w:rPr>
        <w:tab/>
      </w:r>
      <w:r w:rsidRPr="00D44231">
        <w:rPr>
          <w:rFonts w:ascii="Arial" w:eastAsia="TimesNewRomanPS-BoldMT" w:hAnsi="Arial" w:cs="Arial"/>
          <w:b/>
          <w:bCs/>
          <w:i/>
          <w:iCs/>
          <w:color w:val="002060"/>
          <w:lang w:val="ru-RU"/>
        </w:rPr>
        <w:tab/>
      </w:r>
      <w:r w:rsidRPr="00D44231">
        <w:rPr>
          <w:rFonts w:ascii="Arial" w:eastAsia="TimesNewRomanPS-BoldMT" w:hAnsi="Arial" w:cs="Arial"/>
          <w:b/>
          <w:bCs/>
          <w:i/>
          <w:iCs/>
          <w:color w:val="002060"/>
          <w:lang w:val="ru-RU"/>
        </w:rPr>
        <w:tab/>
        <w:t>______</w:t>
      </w:r>
      <w:r w:rsidR="003247F2" w:rsidRPr="00D44231">
        <w:rPr>
          <w:rFonts w:ascii="Arial" w:eastAsia="TimesNewRomanPS-BoldMT" w:hAnsi="Arial" w:cs="Arial"/>
          <w:b/>
          <w:bCs/>
          <w:i/>
          <w:iCs/>
          <w:color w:val="002060"/>
          <w:lang w:val="ru-RU"/>
        </w:rPr>
        <w:t>_________________________</w:t>
      </w:r>
    </w:p>
    <w:p w:rsidR="00BD59B7" w:rsidRDefault="00BD59B7" w:rsidP="00030F22">
      <w:pPr>
        <w:jc w:val="both"/>
        <w:rPr>
          <w:rFonts w:ascii="Arial" w:hAnsi="Arial" w:cs="Arial"/>
          <w:b/>
          <w:bCs/>
          <w:i/>
          <w:iCs/>
          <w:u w:val="single"/>
          <w:lang w:val="ru-RU"/>
        </w:rPr>
      </w:pPr>
    </w:p>
    <w:p w:rsidR="00030F22" w:rsidRPr="00D44231" w:rsidRDefault="00030F22" w:rsidP="00030F22">
      <w:pPr>
        <w:jc w:val="both"/>
        <w:rPr>
          <w:rFonts w:ascii="Arial" w:hAnsi="Arial" w:cs="Arial"/>
          <w:i/>
          <w:iCs/>
          <w:lang w:val="ru-RU"/>
        </w:rPr>
      </w:pPr>
      <w:r w:rsidRPr="00D44231">
        <w:rPr>
          <w:rFonts w:ascii="Arial" w:hAnsi="Arial" w:cs="Arial"/>
          <w:b/>
          <w:bCs/>
          <w:i/>
          <w:iCs/>
          <w:u w:val="single"/>
          <w:lang w:val="ru-RU"/>
        </w:rPr>
        <w:t>Напомене:</w:t>
      </w:r>
    </w:p>
    <w:p w:rsidR="00396E40" w:rsidRPr="00D44231" w:rsidRDefault="00030F22" w:rsidP="00BC3FD6">
      <w:pPr>
        <w:jc w:val="both"/>
        <w:rPr>
          <w:rFonts w:ascii="Arial" w:hAnsi="Arial" w:cs="Arial"/>
          <w:i/>
          <w:iCs/>
          <w:lang w:val="ru-RU"/>
        </w:rPr>
      </w:pPr>
      <w:r w:rsidRPr="00D44231">
        <w:rPr>
          <w:rFonts w:ascii="Arial" w:hAnsi="Arial" w:cs="Arial"/>
          <w:i/>
          <w:iCs/>
          <w:lang w:val="ru-RU"/>
        </w:rPr>
        <w:t xml:space="preserve">Образац понуде понуђач мора да попуни, овери печатом и потпише, чиме </w:t>
      </w:r>
      <w:r w:rsidRPr="00D44231">
        <w:rPr>
          <w:rFonts w:ascii="Arial" w:hAnsi="Arial" w:cs="Arial"/>
          <w:i/>
          <w:iCs/>
          <w:lang w:val="sr-Cyrl-CS"/>
        </w:rPr>
        <w:t>п</w:t>
      </w:r>
      <w:r w:rsidRPr="00D44231">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6CB1" w:rsidRPr="00F175DE" w:rsidRDefault="00156CB1" w:rsidP="00575869">
      <w:pPr>
        <w:widowControl w:val="0"/>
        <w:numPr>
          <w:ilvl w:val="0"/>
          <w:numId w:val="8"/>
        </w:numPr>
        <w:autoSpaceDE w:val="0"/>
        <w:autoSpaceDN w:val="0"/>
        <w:adjustRightInd w:val="0"/>
        <w:spacing w:after="0" w:line="200" w:lineRule="exact"/>
        <w:rPr>
          <w:rFonts w:ascii="Arial" w:hAnsi="Arial" w:cs="Arial"/>
          <w:b/>
          <w:lang w:val="ru-RU"/>
        </w:rPr>
        <w:sectPr w:rsidR="00156CB1" w:rsidRPr="00F175DE" w:rsidSect="001F52BF">
          <w:footerReference w:type="default" r:id="rId11"/>
          <w:pgSz w:w="12240" w:h="15840"/>
          <w:pgMar w:top="510" w:right="851" w:bottom="510" w:left="851" w:header="720" w:footer="720" w:gutter="0"/>
          <w:cols w:space="720"/>
          <w:docGrid w:linePitch="360"/>
        </w:sectPr>
      </w:pPr>
    </w:p>
    <w:p w:rsidR="00575869" w:rsidRPr="0081649A" w:rsidRDefault="004F61AF" w:rsidP="004F61AF">
      <w:pPr>
        <w:widowControl w:val="0"/>
        <w:autoSpaceDE w:val="0"/>
        <w:autoSpaceDN w:val="0"/>
        <w:adjustRightInd w:val="0"/>
        <w:spacing w:after="0" w:line="200" w:lineRule="exact"/>
        <w:ind w:left="360"/>
        <w:rPr>
          <w:rFonts w:ascii="Arial" w:hAnsi="Arial" w:cs="Arial"/>
          <w:b/>
          <w:lang w:val="ru-RU"/>
        </w:rPr>
      </w:pPr>
      <w:r w:rsidRPr="0081649A">
        <w:rPr>
          <w:rFonts w:ascii="Arial" w:hAnsi="Arial" w:cs="Arial"/>
          <w:b/>
          <w:lang w:val="sr-Cyrl-RS"/>
        </w:rPr>
        <w:lastRenderedPageBreak/>
        <w:t xml:space="preserve">6) </w:t>
      </w:r>
      <w:r w:rsidR="00390912" w:rsidRPr="00F175DE">
        <w:rPr>
          <w:rFonts w:ascii="Arial" w:hAnsi="Arial" w:cs="Arial"/>
          <w:b/>
          <w:lang w:val="ru-RU"/>
        </w:rPr>
        <w:t xml:space="preserve">Образац </w:t>
      </w:r>
      <w:r w:rsidR="00030F22" w:rsidRPr="00F175DE">
        <w:rPr>
          <w:rFonts w:ascii="Arial" w:hAnsi="Arial" w:cs="Arial"/>
          <w:b/>
          <w:lang w:val="ru-RU"/>
        </w:rPr>
        <w:t xml:space="preserve">- </w:t>
      </w:r>
      <w:r w:rsidR="00F2225B" w:rsidRPr="0081649A">
        <w:rPr>
          <w:rFonts w:ascii="Arial" w:hAnsi="Arial" w:cs="Arial"/>
          <w:b/>
          <w:lang w:val="ru-RU"/>
        </w:rPr>
        <w:t>Предмер и предрачун радова</w:t>
      </w:r>
      <w:r w:rsidR="00FD4B42" w:rsidRPr="0081649A">
        <w:rPr>
          <w:rFonts w:ascii="Arial" w:hAnsi="Arial" w:cs="Arial"/>
          <w:b/>
          <w:lang w:val="ru-RU"/>
        </w:rPr>
        <w:t xml:space="preserve"> и образац структуре цене</w:t>
      </w:r>
    </w:p>
    <w:p w:rsidR="00C1292D" w:rsidRPr="0081649A" w:rsidRDefault="00C1292D" w:rsidP="00BD59B7">
      <w:pPr>
        <w:widowControl w:val="0"/>
        <w:autoSpaceDE w:val="0"/>
        <w:autoSpaceDN w:val="0"/>
        <w:adjustRightInd w:val="0"/>
        <w:spacing w:after="0" w:line="200" w:lineRule="exact"/>
        <w:rPr>
          <w:rFonts w:ascii="Arial" w:hAnsi="Arial" w:cs="Arial"/>
          <w:b/>
          <w:lang w:val="sr-Cyrl-RS"/>
        </w:rPr>
      </w:pPr>
    </w:p>
    <w:p w:rsidR="00093718" w:rsidRPr="00F175DE" w:rsidRDefault="00093718" w:rsidP="00093718">
      <w:pPr>
        <w:widowControl w:val="0"/>
        <w:autoSpaceDE w:val="0"/>
        <w:autoSpaceDN w:val="0"/>
        <w:adjustRightInd w:val="0"/>
        <w:spacing w:after="0" w:line="200" w:lineRule="exact"/>
        <w:rPr>
          <w:rFonts w:ascii="Arial" w:hAnsi="Arial" w:cs="Arial"/>
          <w:lang w:val="ru-RU"/>
        </w:rPr>
      </w:pPr>
    </w:p>
    <w:p w:rsidR="00C1292D" w:rsidRPr="0081649A" w:rsidRDefault="00156CB1" w:rsidP="00C1292D">
      <w:pPr>
        <w:widowControl w:val="0"/>
        <w:numPr>
          <w:ilvl w:val="2"/>
          <w:numId w:val="29"/>
        </w:numPr>
        <w:autoSpaceDE w:val="0"/>
        <w:autoSpaceDN w:val="0"/>
        <w:adjustRightInd w:val="0"/>
        <w:spacing w:after="0" w:line="240" w:lineRule="auto"/>
        <w:ind w:left="1080"/>
        <w:rPr>
          <w:rFonts w:ascii="Arial" w:hAnsi="Arial" w:cs="Arial"/>
          <w:b/>
          <w:lang w:val="ru-RU"/>
        </w:rPr>
      </w:pPr>
      <w:r w:rsidRPr="0081649A">
        <w:rPr>
          <w:rFonts w:ascii="Arial" w:hAnsi="Arial" w:cs="Arial"/>
          <w:b/>
          <w:lang w:val="ru-RU"/>
        </w:rPr>
        <w:t xml:space="preserve">У образац структуре понуђене цене који садржи опис радова који су предмет јавне набавке, јединицу мере (колона </w:t>
      </w:r>
      <w:r w:rsidRPr="0081649A">
        <w:rPr>
          <w:rFonts w:ascii="Arial" w:hAnsi="Arial" w:cs="Arial"/>
          <w:b/>
        </w:rPr>
        <w:t>III</w:t>
      </w:r>
      <w:r w:rsidRPr="0081649A">
        <w:rPr>
          <w:rFonts w:ascii="Arial" w:hAnsi="Arial" w:cs="Arial"/>
          <w:b/>
          <w:lang w:val="ru-RU"/>
        </w:rPr>
        <w:t xml:space="preserve">) и количину (колона </w:t>
      </w:r>
      <w:r w:rsidRPr="0081649A">
        <w:rPr>
          <w:rFonts w:ascii="Arial" w:hAnsi="Arial" w:cs="Arial"/>
          <w:b/>
        </w:rPr>
        <w:t>IV</w:t>
      </w:r>
      <w:r w:rsidRPr="0081649A">
        <w:rPr>
          <w:rFonts w:ascii="Arial" w:hAnsi="Arial" w:cs="Arial"/>
          <w:b/>
          <w:lang w:val="ru-RU"/>
        </w:rPr>
        <w:t xml:space="preserve">),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ПДВ-а (колоне </w:t>
      </w:r>
      <w:r w:rsidRPr="0081649A">
        <w:rPr>
          <w:rFonts w:ascii="Arial" w:hAnsi="Arial" w:cs="Arial"/>
          <w:b/>
          <w:bCs/>
        </w:rPr>
        <w:t>V</w:t>
      </w:r>
      <w:r w:rsidRPr="0081649A">
        <w:rPr>
          <w:rFonts w:ascii="Arial" w:hAnsi="Arial" w:cs="Arial"/>
          <w:b/>
          <w:bCs/>
          <w:lang w:val="ru-RU"/>
        </w:rPr>
        <w:t>-</w:t>
      </w:r>
      <w:r w:rsidRPr="0081649A">
        <w:rPr>
          <w:rFonts w:ascii="Arial" w:hAnsi="Arial" w:cs="Arial"/>
          <w:b/>
          <w:bCs/>
        </w:rPr>
        <w:t>VII</w:t>
      </w:r>
      <w:r w:rsidRPr="0081649A">
        <w:rPr>
          <w:rFonts w:ascii="Arial" w:hAnsi="Arial" w:cs="Arial"/>
          <w:b/>
          <w:lang w:val="ru-RU"/>
        </w:rPr>
        <w:t xml:space="preserve">), укупан износ понуђене цене без ПДВ-а (колоне </w:t>
      </w:r>
      <w:r w:rsidRPr="0081649A">
        <w:rPr>
          <w:rFonts w:ascii="Arial" w:hAnsi="Arial" w:cs="Arial"/>
          <w:b/>
          <w:bCs/>
        </w:rPr>
        <w:t>VIII</w:t>
      </w:r>
      <w:r w:rsidRPr="0081649A">
        <w:rPr>
          <w:rFonts w:ascii="Arial" w:hAnsi="Arial" w:cs="Arial"/>
          <w:b/>
          <w:bCs/>
          <w:lang w:val="ru-RU"/>
        </w:rPr>
        <w:t>-</w:t>
      </w:r>
      <w:r w:rsidRPr="0081649A">
        <w:rPr>
          <w:rFonts w:ascii="Arial" w:hAnsi="Arial" w:cs="Arial"/>
          <w:b/>
          <w:bCs/>
        </w:rPr>
        <w:t>X</w:t>
      </w:r>
      <w:r w:rsidRPr="0081649A">
        <w:rPr>
          <w:rFonts w:ascii="Arial" w:hAnsi="Arial" w:cs="Arial"/>
          <w:b/>
          <w:lang w:val="ru-RU"/>
        </w:rPr>
        <w:t>), укупан износ ПДВ-а и укупно понуђена цена са ПДВ-ом - номинално и словима.</w:t>
      </w:r>
    </w:p>
    <w:p w:rsidR="00C1292D" w:rsidRDefault="00C1292D" w:rsidP="00BD59B7">
      <w:pPr>
        <w:widowControl w:val="0"/>
        <w:autoSpaceDE w:val="0"/>
        <w:autoSpaceDN w:val="0"/>
        <w:adjustRightInd w:val="0"/>
        <w:spacing w:after="0" w:line="240" w:lineRule="auto"/>
        <w:rPr>
          <w:rFonts w:ascii="Arial" w:hAnsi="Arial" w:cs="Arial"/>
          <w:b/>
          <w:lang w:val="ru-RU"/>
        </w:rPr>
      </w:pPr>
    </w:p>
    <w:p w:rsidR="00F026FB" w:rsidRDefault="00F026FB" w:rsidP="00BD59B7">
      <w:pPr>
        <w:widowControl w:val="0"/>
        <w:autoSpaceDE w:val="0"/>
        <w:autoSpaceDN w:val="0"/>
        <w:adjustRightInd w:val="0"/>
        <w:spacing w:after="0" w:line="240" w:lineRule="auto"/>
        <w:rPr>
          <w:rFonts w:ascii="Arial" w:hAnsi="Arial" w:cs="Arial"/>
          <w:b/>
          <w:lang w:val="ru-RU"/>
        </w:rPr>
      </w:pPr>
    </w:p>
    <w:p w:rsidR="00F026FB" w:rsidRPr="0081649A" w:rsidRDefault="00F026FB" w:rsidP="00BD59B7">
      <w:pPr>
        <w:widowControl w:val="0"/>
        <w:autoSpaceDE w:val="0"/>
        <w:autoSpaceDN w:val="0"/>
        <w:adjustRightInd w:val="0"/>
        <w:spacing w:after="0" w:line="240" w:lineRule="auto"/>
        <w:rPr>
          <w:rFonts w:ascii="Arial" w:hAnsi="Arial" w:cs="Arial"/>
          <w:b/>
          <w:lang w:val="ru-RU"/>
        </w:rPr>
      </w:pPr>
    </w:p>
    <w:tbl>
      <w:tblPr>
        <w:tblW w:w="14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3"/>
        <w:gridCol w:w="87"/>
        <w:gridCol w:w="14"/>
        <w:gridCol w:w="4392"/>
        <w:gridCol w:w="45"/>
        <w:gridCol w:w="12"/>
        <w:gridCol w:w="1113"/>
        <w:gridCol w:w="102"/>
        <w:gridCol w:w="18"/>
        <w:gridCol w:w="1227"/>
        <w:gridCol w:w="105"/>
        <w:gridCol w:w="18"/>
        <w:gridCol w:w="1047"/>
        <w:gridCol w:w="30"/>
        <w:gridCol w:w="75"/>
        <w:gridCol w:w="18"/>
        <w:gridCol w:w="45"/>
        <w:gridCol w:w="1002"/>
        <w:gridCol w:w="60"/>
        <w:gridCol w:w="138"/>
        <w:gridCol w:w="45"/>
        <w:gridCol w:w="1023"/>
        <w:gridCol w:w="9"/>
        <w:gridCol w:w="48"/>
        <w:gridCol w:w="1206"/>
        <w:gridCol w:w="6"/>
        <w:gridCol w:w="1131"/>
        <w:gridCol w:w="33"/>
        <w:gridCol w:w="6"/>
        <w:gridCol w:w="18"/>
        <w:gridCol w:w="1242"/>
      </w:tblGrid>
      <w:tr w:rsidR="00BD59B7" w:rsidRPr="00F175DE" w:rsidTr="00D5025C">
        <w:trPr>
          <w:trHeight w:val="383"/>
        </w:trPr>
        <w:tc>
          <w:tcPr>
            <w:tcW w:w="643" w:type="dxa"/>
            <w:vMerge w:val="restart"/>
            <w:hideMark/>
          </w:tcPr>
          <w:p w:rsidR="00BD59B7" w:rsidRPr="0081649A" w:rsidRDefault="00BD59B7" w:rsidP="00041C50">
            <w:pPr>
              <w:spacing w:after="0" w:line="240" w:lineRule="auto"/>
              <w:rPr>
                <w:rFonts w:ascii="Arial" w:hAnsi="Arial" w:cs="Arial"/>
                <w:b/>
                <w:lang w:val="sr-Cyrl-CS"/>
              </w:rPr>
            </w:pPr>
            <w:r w:rsidRPr="0081649A">
              <w:rPr>
                <w:rFonts w:ascii="Arial" w:hAnsi="Arial" w:cs="Arial"/>
                <w:b/>
                <w:lang w:val="sr-Cyrl-CS"/>
              </w:rPr>
              <w:t>Р.</w:t>
            </w:r>
          </w:p>
          <w:p w:rsidR="00BD59B7" w:rsidRPr="0081649A" w:rsidRDefault="00BD59B7" w:rsidP="00041C50">
            <w:pPr>
              <w:spacing w:after="0" w:line="240" w:lineRule="auto"/>
              <w:rPr>
                <w:rFonts w:ascii="Arial" w:hAnsi="Arial" w:cs="Arial"/>
                <w:b/>
                <w:lang w:val="sr-Cyrl-CS"/>
              </w:rPr>
            </w:pPr>
            <w:r w:rsidRPr="0081649A">
              <w:rPr>
                <w:rFonts w:ascii="Arial" w:hAnsi="Arial" w:cs="Arial"/>
                <w:b/>
                <w:lang w:val="sr-Cyrl-CS"/>
              </w:rPr>
              <w:t>бр.</w:t>
            </w:r>
          </w:p>
        </w:tc>
        <w:tc>
          <w:tcPr>
            <w:tcW w:w="4493" w:type="dxa"/>
            <w:gridSpan w:val="3"/>
            <w:vMerge w:val="restart"/>
            <w:vAlign w:val="center"/>
            <w:hideMark/>
          </w:tcPr>
          <w:p w:rsidR="00BD59B7" w:rsidRPr="0081649A" w:rsidRDefault="00BD59B7" w:rsidP="00BD59B7">
            <w:pPr>
              <w:spacing w:after="0" w:line="240" w:lineRule="auto"/>
              <w:jc w:val="center"/>
              <w:rPr>
                <w:rFonts w:ascii="Arial" w:hAnsi="Arial" w:cs="Arial"/>
                <w:b/>
                <w:lang w:val="sr-Cyrl-CS"/>
              </w:rPr>
            </w:pPr>
            <w:r w:rsidRPr="0081649A">
              <w:rPr>
                <w:rFonts w:ascii="Arial" w:hAnsi="Arial" w:cs="Arial"/>
                <w:b/>
                <w:lang w:val="sr-Cyrl-CS"/>
              </w:rPr>
              <w:t>Опис радова</w:t>
            </w:r>
          </w:p>
        </w:tc>
        <w:tc>
          <w:tcPr>
            <w:tcW w:w="1170" w:type="dxa"/>
            <w:gridSpan w:val="3"/>
            <w:vMerge w:val="restart"/>
            <w:hideMark/>
          </w:tcPr>
          <w:p w:rsidR="00F026FB" w:rsidRDefault="00F026FB" w:rsidP="00BD59B7">
            <w:pPr>
              <w:spacing w:after="0" w:line="240" w:lineRule="auto"/>
              <w:jc w:val="center"/>
              <w:rPr>
                <w:rFonts w:ascii="Arial" w:hAnsi="Arial" w:cs="Arial"/>
                <w:b/>
                <w:lang w:val="sr-Cyrl-CS"/>
              </w:rPr>
            </w:pPr>
          </w:p>
          <w:p w:rsidR="00BD59B7" w:rsidRPr="0081649A" w:rsidRDefault="00BD59B7" w:rsidP="00BD59B7">
            <w:pPr>
              <w:spacing w:after="0" w:line="240" w:lineRule="auto"/>
              <w:jc w:val="center"/>
              <w:rPr>
                <w:rFonts w:ascii="Arial" w:hAnsi="Arial" w:cs="Arial"/>
                <w:b/>
                <w:lang w:val="sr-Cyrl-CS"/>
              </w:rPr>
            </w:pPr>
            <w:r w:rsidRPr="0081649A">
              <w:rPr>
                <w:rFonts w:ascii="Arial" w:hAnsi="Arial" w:cs="Arial"/>
                <w:b/>
                <w:lang w:val="sr-Cyrl-CS"/>
              </w:rPr>
              <w:t>Јед.</w:t>
            </w:r>
          </w:p>
          <w:p w:rsidR="00BD59B7" w:rsidRPr="0081649A" w:rsidRDefault="00BD59B7" w:rsidP="00BD59B7">
            <w:pPr>
              <w:spacing w:after="0" w:line="240" w:lineRule="auto"/>
              <w:jc w:val="center"/>
              <w:rPr>
                <w:rFonts w:ascii="Arial" w:hAnsi="Arial" w:cs="Arial"/>
                <w:b/>
                <w:lang w:val="sr-Cyrl-CS"/>
              </w:rPr>
            </w:pPr>
            <w:r w:rsidRPr="0081649A">
              <w:rPr>
                <w:rFonts w:ascii="Arial" w:hAnsi="Arial" w:cs="Arial"/>
                <w:b/>
                <w:lang w:val="sr-Cyrl-CS"/>
              </w:rPr>
              <w:t>мере</w:t>
            </w:r>
          </w:p>
        </w:tc>
        <w:tc>
          <w:tcPr>
            <w:tcW w:w="1347" w:type="dxa"/>
            <w:gridSpan w:val="3"/>
            <w:vMerge w:val="restart"/>
            <w:hideMark/>
          </w:tcPr>
          <w:p w:rsidR="00F026FB" w:rsidRDefault="00F026FB" w:rsidP="00041C50">
            <w:pPr>
              <w:spacing w:after="0" w:line="240" w:lineRule="auto"/>
              <w:rPr>
                <w:rFonts w:ascii="Arial" w:hAnsi="Arial" w:cs="Arial"/>
                <w:b/>
                <w:lang w:val="sr-Cyrl-CS"/>
              </w:rPr>
            </w:pPr>
          </w:p>
          <w:p w:rsidR="00F026FB" w:rsidRDefault="00F026FB" w:rsidP="00041C50">
            <w:pPr>
              <w:spacing w:after="0" w:line="240" w:lineRule="auto"/>
              <w:rPr>
                <w:rFonts w:ascii="Arial" w:hAnsi="Arial" w:cs="Arial"/>
                <w:b/>
                <w:lang w:val="sr-Cyrl-CS"/>
              </w:rPr>
            </w:pPr>
          </w:p>
          <w:p w:rsidR="00BD59B7" w:rsidRPr="0081649A" w:rsidRDefault="00BD59B7" w:rsidP="00041C50">
            <w:pPr>
              <w:spacing w:after="0" w:line="240" w:lineRule="auto"/>
              <w:rPr>
                <w:rFonts w:ascii="Arial" w:hAnsi="Arial" w:cs="Arial"/>
                <w:b/>
                <w:lang w:val="sr-Cyrl-CS"/>
              </w:rPr>
            </w:pPr>
            <w:r w:rsidRPr="0081649A">
              <w:rPr>
                <w:rFonts w:ascii="Arial" w:hAnsi="Arial" w:cs="Arial"/>
                <w:b/>
                <w:lang w:val="sr-Cyrl-CS"/>
              </w:rPr>
              <w:t>Количина</w:t>
            </w:r>
          </w:p>
        </w:tc>
        <w:tc>
          <w:tcPr>
            <w:tcW w:w="3606" w:type="dxa"/>
            <w:gridSpan w:val="12"/>
            <w:hideMark/>
          </w:tcPr>
          <w:p w:rsidR="00BD59B7" w:rsidRPr="0081649A" w:rsidRDefault="00BD59B7" w:rsidP="00041C50">
            <w:pPr>
              <w:spacing w:after="0" w:line="240" w:lineRule="auto"/>
              <w:rPr>
                <w:rFonts w:ascii="Arial" w:hAnsi="Arial" w:cs="Arial"/>
                <w:b/>
                <w:lang w:val="sr-Cyrl-CS"/>
              </w:rPr>
            </w:pPr>
            <w:r w:rsidRPr="0081649A">
              <w:rPr>
                <w:rFonts w:ascii="Arial" w:hAnsi="Arial" w:cs="Arial"/>
                <w:b/>
                <w:lang w:val="sr-Cyrl-CS"/>
              </w:rPr>
              <w:t>Јединична цена (без ПДВ-а)</w:t>
            </w:r>
          </w:p>
          <w:p w:rsidR="00BD59B7" w:rsidRPr="0081649A" w:rsidRDefault="00BD59B7" w:rsidP="00041C50">
            <w:pPr>
              <w:spacing w:after="0" w:line="240" w:lineRule="auto"/>
              <w:jc w:val="center"/>
              <w:rPr>
                <w:rFonts w:ascii="Arial" w:hAnsi="Arial" w:cs="Arial"/>
                <w:b/>
                <w:lang w:val="sr-Cyrl-CS"/>
              </w:rPr>
            </w:pPr>
            <w:r w:rsidRPr="0081649A">
              <w:rPr>
                <w:rFonts w:ascii="Arial" w:hAnsi="Arial" w:cs="Arial"/>
                <w:b/>
                <w:lang w:val="sr-Cyrl-CS"/>
              </w:rPr>
              <w:t>(дин.)</w:t>
            </w:r>
          </w:p>
        </w:tc>
        <w:tc>
          <w:tcPr>
            <w:tcW w:w="3699" w:type="dxa"/>
            <w:gridSpan w:val="9"/>
            <w:hideMark/>
          </w:tcPr>
          <w:p w:rsidR="00BD59B7" w:rsidRPr="0081649A" w:rsidRDefault="007A1505" w:rsidP="00F8451F">
            <w:pPr>
              <w:spacing w:after="0" w:line="240" w:lineRule="auto"/>
              <w:jc w:val="center"/>
              <w:rPr>
                <w:rFonts w:ascii="Arial" w:hAnsi="Arial" w:cs="Arial"/>
                <w:b/>
                <w:lang w:val="sr-Cyrl-CS"/>
              </w:rPr>
            </w:pPr>
            <w:r w:rsidRPr="0081649A">
              <w:rPr>
                <w:rFonts w:ascii="Arial" w:hAnsi="Arial" w:cs="Arial"/>
                <w:b/>
                <w:lang w:val="sr-Cyrl-CS"/>
              </w:rPr>
              <w:t>Укупна</w:t>
            </w:r>
            <w:r w:rsidR="00BD59B7" w:rsidRPr="0081649A">
              <w:rPr>
                <w:rFonts w:ascii="Arial" w:hAnsi="Arial" w:cs="Arial"/>
                <w:b/>
                <w:lang w:val="sr-Cyrl-CS"/>
              </w:rPr>
              <w:t xml:space="preserve"> цена </w:t>
            </w:r>
            <w:r w:rsidRPr="0081649A">
              <w:rPr>
                <w:rFonts w:ascii="Arial" w:hAnsi="Arial" w:cs="Arial"/>
                <w:b/>
                <w:lang w:val="sr-Cyrl-RS"/>
              </w:rPr>
              <w:t>без</w:t>
            </w:r>
            <w:r w:rsidRPr="0081649A">
              <w:rPr>
                <w:rFonts w:ascii="Arial" w:hAnsi="Arial" w:cs="Arial"/>
                <w:b/>
                <w:lang w:val="sr-Cyrl-CS"/>
              </w:rPr>
              <w:t xml:space="preserve"> ПДВ-а</w:t>
            </w:r>
          </w:p>
          <w:p w:rsidR="00BD59B7" w:rsidRPr="0081649A" w:rsidRDefault="00BD59B7" w:rsidP="00F8451F">
            <w:pPr>
              <w:spacing w:after="0" w:line="240" w:lineRule="auto"/>
              <w:jc w:val="center"/>
              <w:rPr>
                <w:rFonts w:ascii="Arial" w:hAnsi="Arial" w:cs="Arial"/>
                <w:b/>
                <w:lang w:val="sr-Cyrl-CS"/>
              </w:rPr>
            </w:pPr>
            <w:r w:rsidRPr="0081649A">
              <w:rPr>
                <w:rFonts w:ascii="Arial" w:hAnsi="Arial" w:cs="Arial"/>
                <w:b/>
                <w:lang w:val="sr-Cyrl-CS"/>
              </w:rPr>
              <w:t>(дин.)</w:t>
            </w:r>
          </w:p>
        </w:tc>
      </w:tr>
      <w:tr w:rsidR="00BD59B7" w:rsidRPr="00F175DE" w:rsidTr="00D5025C">
        <w:trPr>
          <w:trHeight w:val="382"/>
        </w:trPr>
        <w:tc>
          <w:tcPr>
            <w:tcW w:w="643" w:type="dxa"/>
            <w:vMerge/>
            <w:vAlign w:val="center"/>
            <w:hideMark/>
          </w:tcPr>
          <w:p w:rsidR="00BD59B7" w:rsidRPr="0081649A" w:rsidRDefault="00BD59B7" w:rsidP="00041C50">
            <w:pPr>
              <w:spacing w:after="0" w:line="240" w:lineRule="auto"/>
              <w:rPr>
                <w:rFonts w:ascii="Arial" w:hAnsi="Arial" w:cs="Arial"/>
                <w:b/>
                <w:lang w:val="sr-Cyrl-CS"/>
              </w:rPr>
            </w:pPr>
          </w:p>
        </w:tc>
        <w:tc>
          <w:tcPr>
            <w:tcW w:w="4493" w:type="dxa"/>
            <w:gridSpan w:val="3"/>
            <w:vMerge/>
            <w:vAlign w:val="center"/>
            <w:hideMark/>
          </w:tcPr>
          <w:p w:rsidR="00BD59B7" w:rsidRPr="0081649A" w:rsidRDefault="00BD59B7" w:rsidP="00041C50">
            <w:pPr>
              <w:spacing w:after="0" w:line="240" w:lineRule="auto"/>
              <w:rPr>
                <w:rFonts w:ascii="Arial" w:hAnsi="Arial" w:cs="Arial"/>
                <w:b/>
                <w:lang w:val="sr-Cyrl-CS"/>
              </w:rPr>
            </w:pPr>
          </w:p>
        </w:tc>
        <w:tc>
          <w:tcPr>
            <w:tcW w:w="1170" w:type="dxa"/>
            <w:gridSpan w:val="3"/>
            <w:vMerge/>
            <w:vAlign w:val="center"/>
            <w:hideMark/>
          </w:tcPr>
          <w:p w:rsidR="00BD59B7" w:rsidRPr="0081649A" w:rsidRDefault="00BD59B7" w:rsidP="00041C50">
            <w:pPr>
              <w:spacing w:after="0" w:line="240" w:lineRule="auto"/>
              <w:rPr>
                <w:rFonts w:ascii="Arial" w:hAnsi="Arial" w:cs="Arial"/>
                <w:b/>
                <w:lang w:val="sr-Cyrl-CS"/>
              </w:rPr>
            </w:pPr>
          </w:p>
        </w:tc>
        <w:tc>
          <w:tcPr>
            <w:tcW w:w="1347" w:type="dxa"/>
            <w:gridSpan w:val="3"/>
            <w:vMerge/>
            <w:vAlign w:val="center"/>
            <w:hideMark/>
          </w:tcPr>
          <w:p w:rsidR="00BD59B7" w:rsidRPr="0081649A" w:rsidRDefault="00BD59B7" w:rsidP="00041C50">
            <w:pPr>
              <w:spacing w:after="0" w:line="240" w:lineRule="auto"/>
              <w:rPr>
                <w:rFonts w:ascii="Arial" w:hAnsi="Arial" w:cs="Arial"/>
                <w:b/>
                <w:lang w:val="sr-Cyrl-CS"/>
              </w:rPr>
            </w:pPr>
          </w:p>
        </w:tc>
        <w:tc>
          <w:tcPr>
            <w:tcW w:w="1170" w:type="dxa"/>
            <w:gridSpan w:val="3"/>
            <w:hideMark/>
          </w:tcPr>
          <w:p w:rsidR="00BD59B7" w:rsidRPr="0081649A" w:rsidRDefault="00BD59B7" w:rsidP="004F61AF">
            <w:pPr>
              <w:spacing w:after="0" w:line="240" w:lineRule="auto"/>
              <w:jc w:val="center"/>
              <w:rPr>
                <w:rFonts w:ascii="Arial" w:hAnsi="Arial" w:cs="Arial"/>
                <w:b/>
                <w:lang w:val="sr-Cyrl-CS"/>
              </w:rPr>
            </w:pPr>
            <w:r w:rsidRPr="0081649A">
              <w:rPr>
                <w:rFonts w:ascii="Arial" w:hAnsi="Arial" w:cs="Arial"/>
                <w:b/>
                <w:lang w:val="sr-Cyrl-CS"/>
              </w:rPr>
              <w:t>Мате-ријал</w:t>
            </w:r>
          </w:p>
        </w:tc>
        <w:tc>
          <w:tcPr>
            <w:tcW w:w="1170" w:type="dxa"/>
            <w:gridSpan w:val="5"/>
            <w:hideMark/>
          </w:tcPr>
          <w:p w:rsidR="00BD59B7" w:rsidRPr="0081649A" w:rsidRDefault="00BD59B7" w:rsidP="004F61AF">
            <w:pPr>
              <w:spacing w:after="0" w:line="240" w:lineRule="auto"/>
              <w:jc w:val="center"/>
              <w:rPr>
                <w:rFonts w:ascii="Arial" w:hAnsi="Arial" w:cs="Arial"/>
                <w:b/>
                <w:lang w:val="sr-Cyrl-CS"/>
              </w:rPr>
            </w:pPr>
            <w:r w:rsidRPr="0081649A">
              <w:rPr>
                <w:rFonts w:ascii="Arial" w:hAnsi="Arial" w:cs="Arial"/>
                <w:b/>
                <w:lang w:val="sr-Cyrl-CS"/>
              </w:rPr>
              <w:t>Рад</w:t>
            </w:r>
          </w:p>
        </w:tc>
        <w:tc>
          <w:tcPr>
            <w:tcW w:w="1266" w:type="dxa"/>
            <w:gridSpan w:val="4"/>
            <w:hideMark/>
          </w:tcPr>
          <w:p w:rsidR="00BD59B7" w:rsidRPr="00F175DE" w:rsidRDefault="00BD59B7" w:rsidP="004F61AF">
            <w:pPr>
              <w:spacing w:after="0" w:line="240" w:lineRule="auto"/>
              <w:jc w:val="center"/>
              <w:rPr>
                <w:rFonts w:ascii="Arial" w:hAnsi="Arial" w:cs="Arial"/>
                <w:b/>
                <w:lang w:val="ru-RU"/>
              </w:rPr>
            </w:pPr>
            <w:r w:rsidRPr="0081649A">
              <w:rPr>
                <w:rFonts w:ascii="Arial" w:hAnsi="Arial" w:cs="Arial"/>
                <w:b/>
                <w:lang w:val="sr-Cyrl-CS"/>
              </w:rPr>
              <w:t xml:space="preserve">Свега по јед. </w:t>
            </w:r>
            <w:r w:rsidRPr="00F175DE">
              <w:rPr>
                <w:rFonts w:ascii="Arial" w:hAnsi="Arial" w:cs="Arial"/>
                <w:b/>
                <w:lang w:val="ru-RU"/>
              </w:rPr>
              <w:t>м</w:t>
            </w:r>
            <w:r w:rsidRPr="0081649A">
              <w:rPr>
                <w:rFonts w:ascii="Arial" w:hAnsi="Arial" w:cs="Arial"/>
                <w:b/>
                <w:lang w:val="sr-Cyrl-CS"/>
              </w:rPr>
              <w:t>ере</w:t>
            </w:r>
          </w:p>
          <w:p w:rsidR="00BD59B7" w:rsidRPr="00F175DE" w:rsidRDefault="00BD59B7" w:rsidP="004F61AF">
            <w:pPr>
              <w:spacing w:after="0" w:line="240" w:lineRule="auto"/>
              <w:jc w:val="center"/>
              <w:rPr>
                <w:rFonts w:ascii="Arial" w:hAnsi="Arial" w:cs="Arial"/>
                <w:b/>
                <w:lang w:val="ru-RU"/>
              </w:rPr>
            </w:pPr>
            <w:r w:rsidRPr="00F175DE">
              <w:rPr>
                <w:rFonts w:ascii="Arial" w:hAnsi="Arial" w:cs="Arial"/>
                <w:b/>
                <w:lang w:val="ru-RU"/>
              </w:rPr>
              <w:t>(</w:t>
            </w:r>
            <w:r w:rsidRPr="0081649A">
              <w:rPr>
                <w:rFonts w:ascii="Arial" w:hAnsi="Arial" w:cs="Arial"/>
                <w:b/>
              </w:rPr>
              <w:t>V</w:t>
            </w:r>
            <w:r w:rsidRPr="00F175DE">
              <w:rPr>
                <w:rFonts w:ascii="Arial" w:hAnsi="Arial" w:cs="Arial"/>
                <w:b/>
                <w:lang w:val="ru-RU"/>
              </w:rPr>
              <w:t>+</w:t>
            </w:r>
            <w:r w:rsidRPr="0081649A">
              <w:rPr>
                <w:rFonts w:ascii="Arial" w:hAnsi="Arial" w:cs="Arial"/>
                <w:b/>
              </w:rPr>
              <w:t>VI</w:t>
            </w:r>
            <w:r w:rsidRPr="00F175DE">
              <w:rPr>
                <w:rFonts w:ascii="Arial" w:hAnsi="Arial" w:cs="Arial"/>
                <w:b/>
                <w:lang w:val="ru-RU"/>
              </w:rPr>
              <w:t>)</w:t>
            </w:r>
          </w:p>
        </w:tc>
        <w:tc>
          <w:tcPr>
            <w:tcW w:w="1263" w:type="dxa"/>
            <w:gridSpan w:val="3"/>
            <w:hideMark/>
          </w:tcPr>
          <w:p w:rsidR="00BD59B7" w:rsidRPr="0081649A" w:rsidRDefault="00BD59B7" w:rsidP="004F61AF">
            <w:pPr>
              <w:spacing w:after="0" w:line="240" w:lineRule="auto"/>
              <w:jc w:val="center"/>
              <w:rPr>
                <w:rFonts w:ascii="Arial" w:hAnsi="Arial" w:cs="Arial"/>
                <w:b/>
              </w:rPr>
            </w:pPr>
            <w:r w:rsidRPr="0081649A">
              <w:rPr>
                <w:rFonts w:ascii="Arial" w:hAnsi="Arial" w:cs="Arial"/>
                <w:b/>
                <w:lang w:val="sr-Cyrl-CS"/>
              </w:rPr>
              <w:t>Мате- ријал</w:t>
            </w:r>
          </w:p>
          <w:p w:rsidR="00BD59B7" w:rsidRPr="0081649A" w:rsidRDefault="00BD59B7" w:rsidP="004F61AF">
            <w:pPr>
              <w:spacing w:after="0" w:line="240" w:lineRule="auto"/>
              <w:jc w:val="center"/>
              <w:rPr>
                <w:rFonts w:ascii="Arial" w:hAnsi="Arial" w:cs="Arial"/>
                <w:b/>
              </w:rPr>
            </w:pPr>
            <w:r w:rsidRPr="0081649A">
              <w:rPr>
                <w:rFonts w:ascii="Arial" w:hAnsi="Arial" w:cs="Arial"/>
                <w:b/>
                <w:lang w:val="sr-Cyrl-CS"/>
              </w:rPr>
              <w:t>(</w:t>
            </w:r>
            <w:r w:rsidRPr="0081649A">
              <w:rPr>
                <w:rFonts w:ascii="Arial" w:hAnsi="Arial" w:cs="Arial"/>
                <w:b/>
              </w:rPr>
              <w:t>IVxV)</w:t>
            </w:r>
          </w:p>
        </w:tc>
        <w:tc>
          <w:tcPr>
            <w:tcW w:w="1137" w:type="dxa"/>
            <w:gridSpan w:val="2"/>
          </w:tcPr>
          <w:p w:rsidR="00BD59B7" w:rsidRPr="0081649A" w:rsidRDefault="00BD59B7" w:rsidP="004F61AF">
            <w:pPr>
              <w:spacing w:after="0" w:line="240" w:lineRule="auto"/>
              <w:jc w:val="center"/>
              <w:rPr>
                <w:rFonts w:ascii="Arial" w:hAnsi="Arial" w:cs="Arial"/>
                <w:b/>
              </w:rPr>
            </w:pPr>
            <w:r w:rsidRPr="0081649A">
              <w:rPr>
                <w:rFonts w:ascii="Arial" w:hAnsi="Arial" w:cs="Arial"/>
                <w:b/>
                <w:lang w:val="sr-Cyrl-CS"/>
              </w:rPr>
              <w:t>Рад</w:t>
            </w:r>
          </w:p>
          <w:p w:rsidR="00BD59B7" w:rsidRPr="0081649A" w:rsidRDefault="00BD59B7" w:rsidP="004F61AF">
            <w:pPr>
              <w:spacing w:after="0" w:line="240" w:lineRule="auto"/>
              <w:jc w:val="center"/>
              <w:rPr>
                <w:rFonts w:ascii="Arial" w:hAnsi="Arial" w:cs="Arial"/>
                <w:b/>
              </w:rPr>
            </w:pPr>
          </w:p>
          <w:p w:rsidR="00BD59B7" w:rsidRPr="0081649A" w:rsidRDefault="00BD59B7" w:rsidP="004F61AF">
            <w:pPr>
              <w:spacing w:after="0" w:line="240" w:lineRule="auto"/>
              <w:jc w:val="center"/>
              <w:rPr>
                <w:rFonts w:ascii="Arial" w:hAnsi="Arial" w:cs="Arial"/>
                <w:b/>
              </w:rPr>
            </w:pPr>
            <w:r w:rsidRPr="0081649A">
              <w:rPr>
                <w:rFonts w:ascii="Arial" w:hAnsi="Arial" w:cs="Arial"/>
                <w:b/>
              </w:rPr>
              <w:t>(IVxVI)</w:t>
            </w:r>
          </w:p>
        </w:tc>
        <w:tc>
          <w:tcPr>
            <w:tcW w:w="1299" w:type="dxa"/>
            <w:gridSpan w:val="4"/>
            <w:hideMark/>
          </w:tcPr>
          <w:p w:rsidR="00BD59B7" w:rsidRPr="0081649A" w:rsidRDefault="00BD59B7" w:rsidP="004F61AF">
            <w:pPr>
              <w:spacing w:after="0" w:line="240" w:lineRule="auto"/>
              <w:jc w:val="center"/>
              <w:rPr>
                <w:rFonts w:ascii="Arial" w:hAnsi="Arial" w:cs="Arial"/>
                <w:b/>
                <w:lang w:val="ru-RU"/>
              </w:rPr>
            </w:pPr>
            <w:r w:rsidRPr="0081649A">
              <w:rPr>
                <w:rFonts w:ascii="Arial" w:hAnsi="Arial" w:cs="Arial"/>
                <w:b/>
                <w:lang w:val="sr-Cyrl-CS"/>
              </w:rPr>
              <w:t>СВЕГА</w:t>
            </w:r>
          </w:p>
          <w:p w:rsidR="00BD59B7" w:rsidRPr="00F175DE" w:rsidRDefault="00BD59B7" w:rsidP="004F61AF">
            <w:pPr>
              <w:spacing w:after="0" w:line="240" w:lineRule="auto"/>
              <w:jc w:val="center"/>
              <w:rPr>
                <w:rFonts w:ascii="Arial" w:hAnsi="Arial" w:cs="Arial"/>
                <w:b/>
                <w:lang w:val="ru-RU"/>
              </w:rPr>
            </w:pPr>
            <w:r w:rsidRPr="00F175DE">
              <w:rPr>
                <w:rFonts w:ascii="Arial" w:hAnsi="Arial" w:cs="Arial"/>
                <w:b/>
                <w:lang w:val="ru-RU"/>
              </w:rPr>
              <w:t>мат.+рад</w:t>
            </w:r>
          </w:p>
          <w:p w:rsidR="00BD59B7" w:rsidRPr="00F175DE" w:rsidRDefault="00BD59B7" w:rsidP="004F61AF">
            <w:pPr>
              <w:spacing w:after="0" w:line="240" w:lineRule="auto"/>
              <w:jc w:val="center"/>
              <w:rPr>
                <w:rFonts w:ascii="Arial" w:hAnsi="Arial" w:cs="Arial"/>
                <w:b/>
                <w:lang w:val="ru-RU"/>
              </w:rPr>
            </w:pPr>
            <w:r w:rsidRPr="00F175DE">
              <w:rPr>
                <w:rFonts w:ascii="Arial" w:hAnsi="Arial" w:cs="Arial"/>
                <w:b/>
                <w:lang w:val="ru-RU"/>
              </w:rPr>
              <w:t>(</w:t>
            </w:r>
            <w:r w:rsidRPr="0081649A">
              <w:rPr>
                <w:rFonts w:ascii="Arial" w:hAnsi="Arial" w:cs="Arial"/>
                <w:b/>
              </w:rPr>
              <w:t>VIII</w:t>
            </w:r>
            <w:r w:rsidRPr="00F175DE">
              <w:rPr>
                <w:rFonts w:ascii="Arial" w:hAnsi="Arial" w:cs="Arial"/>
                <w:b/>
                <w:lang w:val="ru-RU"/>
              </w:rPr>
              <w:t>+</w:t>
            </w:r>
            <w:r w:rsidRPr="0081649A">
              <w:rPr>
                <w:rFonts w:ascii="Arial" w:hAnsi="Arial" w:cs="Arial"/>
                <w:b/>
              </w:rPr>
              <w:t>IX</w:t>
            </w:r>
            <w:r w:rsidRPr="00F175DE">
              <w:rPr>
                <w:rFonts w:ascii="Arial" w:hAnsi="Arial" w:cs="Arial"/>
                <w:b/>
                <w:lang w:val="ru-RU"/>
              </w:rPr>
              <w:t>)</w:t>
            </w:r>
          </w:p>
        </w:tc>
      </w:tr>
      <w:tr w:rsidR="00BD59B7" w:rsidRPr="0081649A" w:rsidTr="00D5025C">
        <w:trPr>
          <w:trHeight w:val="382"/>
        </w:trPr>
        <w:tc>
          <w:tcPr>
            <w:tcW w:w="643" w:type="dxa"/>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w:t>
            </w:r>
          </w:p>
        </w:tc>
        <w:tc>
          <w:tcPr>
            <w:tcW w:w="4493"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II</w:t>
            </w:r>
          </w:p>
        </w:tc>
        <w:tc>
          <w:tcPr>
            <w:tcW w:w="1170"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III</w:t>
            </w:r>
          </w:p>
        </w:tc>
        <w:tc>
          <w:tcPr>
            <w:tcW w:w="1347"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IV</w:t>
            </w:r>
          </w:p>
        </w:tc>
        <w:tc>
          <w:tcPr>
            <w:tcW w:w="1170"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V</w:t>
            </w:r>
          </w:p>
        </w:tc>
        <w:tc>
          <w:tcPr>
            <w:tcW w:w="1170" w:type="dxa"/>
            <w:gridSpan w:val="5"/>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VI</w:t>
            </w:r>
          </w:p>
        </w:tc>
        <w:tc>
          <w:tcPr>
            <w:tcW w:w="1266" w:type="dxa"/>
            <w:gridSpan w:val="4"/>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VII</w:t>
            </w:r>
          </w:p>
        </w:tc>
        <w:tc>
          <w:tcPr>
            <w:tcW w:w="1263" w:type="dxa"/>
            <w:gridSpan w:val="3"/>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VIII</w:t>
            </w:r>
          </w:p>
        </w:tc>
        <w:tc>
          <w:tcPr>
            <w:tcW w:w="1137" w:type="dxa"/>
            <w:gridSpan w:val="2"/>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IX</w:t>
            </w:r>
          </w:p>
        </w:tc>
        <w:tc>
          <w:tcPr>
            <w:tcW w:w="1299" w:type="dxa"/>
            <w:gridSpan w:val="4"/>
            <w:vAlign w:val="center"/>
            <w:hideMark/>
          </w:tcPr>
          <w:p w:rsidR="00BD59B7" w:rsidRPr="0081649A" w:rsidRDefault="00BD59B7" w:rsidP="00041C50">
            <w:pPr>
              <w:spacing w:after="0" w:line="240" w:lineRule="auto"/>
              <w:jc w:val="center"/>
              <w:rPr>
                <w:rFonts w:ascii="Arial" w:hAnsi="Arial" w:cs="Arial"/>
                <w:b/>
              </w:rPr>
            </w:pPr>
            <w:r w:rsidRPr="0081649A">
              <w:rPr>
                <w:rFonts w:ascii="Arial" w:hAnsi="Arial" w:cs="Arial"/>
                <w:b/>
              </w:rPr>
              <w:t>X</w:t>
            </w:r>
          </w:p>
        </w:tc>
      </w:tr>
      <w:tr w:rsidR="00BD59B7" w:rsidRPr="0081649A" w:rsidTr="00041C50">
        <w:tc>
          <w:tcPr>
            <w:tcW w:w="14958" w:type="dxa"/>
            <w:gridSpan w:val="31"/>
            <w:shd w:val="clear" w:color="auto" w:fill="auto"/>
            <w:hideMark/>
          </w:tcPr>
          <w:p w:rsidR="00BD59B7" w:rsidRPr="0081649A" w:rsidRDefault="00BD59B7" w:rsidP="00C142A5">
            <w:pPr>
              <w:spacing w:after="0" w:line="240" w:lineRule="auto"/>
              <w:jc w:val="center"/>
              <w:rPr>
                <w:rFonts w:ascii="Arial" w:hAnsi="Arial" w:cs="Arial"/>
                <w:b/>
              </w:rPr>
            </w:pPr>
            <w:r w:rsidRPr="0081649A">
              <w:rPr>
                <w:rFonts w:ascii="Arial" w:hAnsi="Arial" w:cs="Arial"/>
                <w:b/>
              </w:rPr>
              <w:t xml:space="preserve"> ГРАЂЕВИНСК</w:t>
            </w:r>
            <w:r w:rsidR="00C142A5" w:rsidRPr="0081649A">
              <w:rPr>
                <w:rFonts w:ascii="Arial" w:hAnsi="Arial" w:cs="Arial"/>
                <w:b/>
                <w:lang w:val="sr-Cyrl-RS"/>
              </w:rPr>
              <w:t xml:space="preserve">И </w:t>
            </w:r>
            <w:r w:rsidRPr="0081649A">
              <w:rPr>
                <w:rFonts w:ascii="Arial" w:hAnsi="Arial" w:cs="Arial"/>
                <w:b/>
              </w:rPr>
              <w:t>РАДОВИ</w:t>
            </w:r>
          </w:p>
        </w:tc>
      </w:tr>
      <w:tr w:rsidR="00BD59B7" w:rsidRPr="00BD59B7" w:rsidTr="003977EA">
        <w:tc>
          <w:tcPr>
            <w:tcW w:w="14958" w:type="dxa"/>
            <w:gridSpan w:val="31"/>
            <w:shd w:val="clear" w:color="auto" w:fill="C6D9F1"/>
            <w:hideMark/>
          </w:tcPr>
          <w:p w:rsidR="00BD59B7" w:rsidRPr="00BD59B7" w:rsidRDefault="00BD59B7" w:rsidP="00041C50">
            <w:pPr>
              <w:spacing w:after="0" w:line="240" w:lineRule="auto"/>
              <w:rPr>
                <w:rFonts w:ascii="Arial" w:hAnsi="Arial" w:cs="Arial"/>
                <w:b/>
              </w:rPr>
            </w:pPr>
          </w:p>
          <w:p w:rsidR="00BD59B7" w:rsidRPr="00F026FB" w:rsidRDefault="003977EA" w:rsidP="00041C50">
            <w:pPr>
              <w:spacing w:after="0" w:line="240" w:lineRule="auto"/>
              <w:rPr>
                <w:rFonts w:ascii="Arial" w:hAnsi="Arial" w:cs="Arial"/>
                <w:b/>
                <w:lang w:val="sr-Cyrl-RS"/>
              </w:rPr>
            </w:pPr>
            <w:r>
              <w:rPr>
                <w:rFonts w:ascii="Arial" w:hAnsi="Arial" w:cs="Arial"/>
                <w:b/>
                <w:lang w:val="sr-Cyrl-RS"/>
              </w:rPr>
              <w:t xml:space="preserve">РЕКОНСТРУКЦИЈА </w:t>
            </w:r>
            <w:r w:rsidR="00F026FB">
              <w:rPr>
                <w:rFonts w:ascii="Arial" w:hAnsi="Arial" w:cs="Arial"/>
                <w:b/>
                <w:lang w:val="sr-Cyrl-RS"/>
              </w:rPr>
              <w:t xml:space="preserve"> ШКОЛСКО</w:t>
            </w:r>
            <w:r>
              <w:rPr>
                <w:rFonts w:ascii="Arial" w:hAnsi="Arial" w:cs="Arial"/>
                <w:b/>
                <w:lang w:val="sr-Cyrl-RS"/>
              </w:rPr>
              <w:t>Г ДВОРИШТА ( ЛЕВА СТРАНА – ПРВИ ДЕО)</w:t>
            </w:r>
          </w:p>
          <w:p w:rsidR="00BD59B7" w:rsidRPr="00BD59B7" w:rsidRDefault="00BD59B7" w:rsidP="00041C50">
            <w:pPr>
              <w:spacing w:after="0" w:line="240" w:lineRule="auto"/>
              <w:jc w:val="center"/>
              <w:rPr>
                <w:rFonts w:ascii="Arial" w:hAnsi="Arial" w:cs="Arial"/>
              </w:rPr>
            </w:pPr>
          </w:p>
        </w:tc>
      </w:tr>
      <w:tr w:rsidR="00C96D72" w:rsidRPr="00D342CB" w:rsidTr="00D5025C">
        <w:tc>
          <w:tcPr>
            <w:tcW w:w="643" w:type="dxa"/>
            <w:hideMark/>
          </w:tcPr>
          <w:p w:rsidR="00C96D72" w:rsidRPr="00D342CB" w:rsidRDefault="00C96D72" w:rsidP="00041C50">
            <w:pPr>
              <w:spacing w:after="0" w:line="240" w:lineRule="auto"/>
              <w:rPr>
                <w:rFonts w:ascii="Arial" w:hAnsi="Arial" w:cs="Arial"/>
                <w:b/>
                <w:lang w:val="sr-Cyrl-RS"/>
              </w:rPr>
            </w:pPr>
          </w:p>
          <w:p w:rsidR="00C96D72" w:rsidRPr="00D342CB" w:rsidRDefault="00C96D72" w:rsidP="00041C50">
            <w:pPr>
              <w:spacing w:after="0" w:line="240" w:lineRule="auto"/>
              <w:rPr>
                <w:rFonts w:ascii="Arial" w:hAnsi="Arial" w:cs="Arial"/>
                <w:b/>
              </w:rPr>
            </w:pPr>
            <w:r w:rsidRPr="00D342CB">
              <w:rPr>
                <w:rFonts w:ascii="Arial" w:hAnsi="Arial" w:cs="Arial"/>
                <w:b/>
              </w:rPr>
              <w:t>1.</w:t>
            </w:r>
          </w:p>
        </w:tc>
        <w:tc>
          <w:tcPr>
            <w:tcW w:w="4493" w:type="dxa"/>
            <w:gridSpan w:val="3"/>
            <w:vAlign w:val="center"/>
          </w:tcPr>
          <w:p w:rsidR="00C96D72" w:rsidRPr="00D342CB" w:rsidRDefault="003977EA" w:rsidP="001B1553">
            <w:pPr>
              <w:rPr>
                <w:rFonts w:ascii="Arial" w:hAnsi="Arial" w:cs="Arial"/>
                <w:lang w:val="ru-RU"/>
              </w:rPr>
            </w:pPr>
            <w:r>
              <w:rPr>
                <w:rFonts w:ascii="Arial" w:hAnsi="Arial" w:cs="Arial"/>
                <w:lang w:val="ru-RU"/>
              </w:rPr>
              <w:t>Рушење постојећег бетона</w:t>
            </w:r>
          </w:p>
          <w:p w:rsidR="00F026FB" w:rsidRPr="0028581F" w:rsidRDefault="00F026FB" w:rsidP="001B1553">
            <w:pPr>
              <w:rPr>
                <w:rFonts w:ascii="Arial" w:hAnsi="Arial" w:cs="Arial"/>
                <w:lang w:val="ru-RU"/>
              </w:rPr>
            </w:pPr>
          </w:p>
        </w:tc>
        <w:tc>
          <w:tcPr>
            <w:tcW w:w="1170" w:type="dxa"/>
            <w:gridSpan w:val="3"/>
            <w:vAlign w:val="center"/>
          </w:tcPr>
          <w:p w:rsidR="00C96D72" w:rsidRPr="00D342CB" w:rsidRDefault="00C142A5" w:rsidP="001B1553">
            <w:pPr>
              <w:jc w:val="center"/>
              <w:rPr>
                <w:rFonts w:ascii="Arial" w:hAnsi="Arial" w:cs="Arial"/>
              </w:rPr>
            </w:pPr>
            <w:r w:rsidRPr="00D342CB">
              <w:rPr>
                <w:rFonts w:ascii="Arial" w:hAnsi="Arial" w:cs="Arial"/>
              </w:rPr>
              <w:t>м</w:t>
            </w:r>
            <w:r w:rsidR="00C96D72" w:rsidRPr="00D342CB">
              <w:rPr>
                <w:rFonts w:ascii="Arial" w:hAnsi="Arial" w:cs="Arial"/>
                <w:vertAlign w:val="superscript"/>
              </w:rPr>
              <w:t>2</w:t>
            </w:r>
          </w:p>
        </w:tc>
        <w:tc>
          <w:tcPr>
            <w:tcW w:w="1347" w:type="dxa"/>
            <w:gridSpan w:val="3"/>
            <w:vAlign w:val="center"/>
          </w:tcPr>
          <w:p w:rsidR="00C96D72" w:rsidRPr="00D342CB" w:rsidRDefault="003977EA" w:rsidP="001B1553">
            <w:pPr>
              <w:jc w:val="right"/>
              <w:rPr>
                <w:rFonts w:ascii="Arial" w:hAnsi="Arial" w:cs="Arial"/>
                <w:lang w:val="sr-Cyrl-CS"/>
              </w:rPr>
            </w:pPr>
            <w:r>
              <w:rPr>
                <w:rFonts w:ascii="Arial" w:hAnsi="Arial" w:cs="Arial"/>
                <w:lang w:val="sr-Cyrl-RS"/>
              </w:rPr>
              <w:t>140</w:t>
            </w:r>
          </w:p>
        </w:tc>
        <w:tc>
          <w:tcPr>
            <w:tcW w:w="1200" w:type="dxa"/>
            <w:gridSpan w:val="4"/>
            <w:vAlign w:val="center"/>
          </w:tcPr>
          <w:p w:rsidR="00C96D72" w:rsidRPr="00D342CB" w:rsidRDefault="00C96D72" w:rsidP="00041C50">
            <w:pPr>
              <w:spacing w:after="0" w:line="240" w:lineRule="auto"/>
              <w:jc w:val="center"/>
              <w:rPr>
                <w:rFonts w:ascii="Arial" w:hAnsi="Arial" w:cs="Arial"/>
              </w:rPr>
            </w:pPr>
          </w:p>
        </w:tc>
        <w:tc>
          <w:tcPr>
            <w:tcW w:w="1200" w:type="dxa"/>
            <w:gridSpan w:val="5"/>
            <w:vAlign w:val="center"/>
          </w:tcPr>
          <w:p w:rsidR="00C96D72" w:rsidRPr="00D342CB" w:rsidRDefault="00C96D72" w:rsidP="00041C50">
            <w:pPr>
              <w:spacing w:after="0" w:line="240" w:lineRule="auto"/>
              <w:jc w:val="center"/>
              <w:rPr>
                <w:rFonts w:ascii="Arial" w:hAnsi="Arial" w:cs="Arial"/>
              </w:rPr>
            </w:pPr>
          </w:p>
        </w:tc>
        <w:tc>
          <w:tcPr>
            <w:tcW w:w="1206" w:type="dxa"/>
            <w:gridSpan w:val="3"/>
            <w:vAlign w:val="center"/>
          </w:tcPr>
          <w:p w:rsidR="00C96D72" w:rsidRPr="00D342CB" w:rsidRDefault="00C96D72" w:rsidP="00041C50">
            <w:pPr>
              <w:spacing w:after="0" w:line="240" w:lineRule="auto"/>
              <w:jc w:val="center"/>
              <w:rPr>
                <w:rFonts w:ascii="Arial" w:hAnsi="Arial" w:cs="Arial"/>
              </w:rPr>
            </w:pPr>
          </w:p>
        </w:tc>
        <w:tc>
          <w:tcPr>
            <w:tcW w:w="1263" w:type="dxa"/>
            <w:gridSpan w:val="3"/>
            <w:vAlign w:val="center"/>
          </w:tcPr>
          <w:p w:rsidR="00C96D72" w:rsidRPr="00D342CB" w:rsidRDefault="00C96D72" w:rsidP="00041C50">
            <w:pPr>
              <w:spacing w:after="0" w:line="240" w:lineRule="auto"/>
              <w:jc w:val="center"/>
              <w:rPr>
                <w:rFonts w:ascii="Arial" w:hAnsi="Arial" w:cs="Arial"/>
              </w:rPr>
            </w:pPr>
          </w:p>
        </w:tc>
        <w:tc>
          <w:tcPr>
            <w:tcW w:w="1137" w:type="dxa"/>
            <w:gridSpan w:val="2"/>
            <w:vAlign w:val="center"/>
          </w:tcPr>
          <w:p w:rsidR="00C96D72" w:rsidRPr="00D342CB" w:rsidRDefault="00C96D72" w:rsidP="00041C50">
            <w:pPr>
              <w:spacing w:after="0" w:line="240" w:lineRule="auto"/>
              <w:jc w:val="center"/>
              <w:rPr>
                <w:rFonts w:ascii="Arial" w:hAnsi="Arial" w:cs="Arial"/>
              </w:rPr>
            </w:pPr>
          </w:p>
        </w:tc>
        <w:tc>
          <w:tcPr>
            <w:tcW w:w="1299" w:type="dxa"/>
            <w:gridSpan w:val="4"/>
            <w:vAlign w:val="center"/>
          </w:tcPr>
          <w:p w:rsidR="00C96D72" w:rsidRPr="00D342CB" w:rsidRDefault="00C96D72" w:rsidP="00041C50">
            <w:pPr>
              <w:spacing w:after="0" w:line="240" w:lineRule="auto"/>
              <w:jc w:val="center"/>
              <w:rPr>
                <w:rFonts w:ascii="Arial" w:hAnsi="Arial" w:cs="Arial"/>
              </w:rPr>
            </w:pPr>
          </w:p>
        </w:tc>
      </w:tr>
      <w:tr w:rsidR="007F7735" w:rsidRPr="00BE05EA" w:rsidTr="00D5025C">
        <w:tc>
          <w:tcPr>
            <w:tcW w:w="643" w:type="dxa"/>
          </w:tcPr>
          <w:p w:rsidR="001B70C5" w:rsidRPr="00BE05EA" w:rsidRDefault="001B70C5" w:rsidP="00041C50">
            <w:pPr>
              <w:spacing w:after="0" w:line="240" w:lineRule="auto"/>
              <w:rPr>
                <w:rFonts w:ascii="Arial" w:hAnsi="Arial" w:cs="Arial"/>
                <w:b/>
                <w:lang w:val="sr-Cyrl-RS"/>
              </w:rPr>
            </w:pPr>
          </w:p>
          <w:p w:rsidR="001B70C5" w:rsidRPr="00BE05EA" w:rsidRDefault="001B70C5" w:rsidP="00041C50">
            <w:pPr>
              <w:spacing w:after="0" w:line="240" w:lineRule="auto"/>
              <w:rPr>
                <w:rFonts w:ascii="Arial" w:hAnsi="Arial" w:cs="Arial"/>
                <w:b/>
                <w:lang w:val="sr-Cyrl-RS"/>
              </w:rPr>
            </w:pPr>
          </w:p>
          <w:p w:rsidR="007F7735" w:rsidRPr="00BE05EA" w:rsidRDefault="007F7735" w:rsidP="00041C50">
            <w:pPr>
              <w:spacing w:after="0" w:line="240" w:lineRule="auto"/>
              <w:rPr>
                <w:rFonts w:ascii="Arial" w:hAnsi="Arial" w:cs="Arial"/>
                <w:b/>
                <w:lang w:val="sr-Latn-RS"/>
              </w:rPr>
            </w:pPr>
            <w:r w:rsidRPr="00BE05EA">
              <w:rPr>
                <w:rFonts w:ascii="Arial" w:hAnsi="Arial" w:cs="Arial"/>
                <w:b/>
                <w:lang w:val="sr-Latn-RS"/>
              </w:rPr>
              <w:t xml:space="preserve">2. </w:t>
            </w:r>
          </w:p>
        </w:tc>
        <w:tc>
          <w:tcPr>
            <w:tcW w:w="4493" w:type="dxa"/>
            <w:gridSpan w:val="3"/>
            <w:vAlign w:val="center"/>
          </w:tcPr>
          <w:p w:rsidR="001B70C5" w:rsidRPr="00BE05EA" w:rsidRDefault="003977EA" w:rsidP="007F7735">
            <w:pPr>
              <w:rPr>
                <w:rFonts w:ascii="Arial" w:hAnsi="Arial" w:cs="Arial"/>
                <w:lang w:val="sr-Cyrl-RS"/>
              </w:rPr>
            </w:pPr>
            <w:r>
              <w:rPr>
                <w:rFonts w:ascii="Arial" w:hAnsi="Arial" w:cs="Arial"/>
                <w:lang w:val="sr-Cyrl-RS"/>
              </w:rPr>
              <w:t>Одвоз порушеног бетона на градску депонију</w:t>
            </w:r>
            <w:r w:rsidR="007F7735" w:rsidRPr="00BE05EA">
              <w:rPr>
                <w:rFonts w:ascii="Arial" w:hAnsi="Arial" w:cs="Arial"/>
                <w:lang w:val="sr-Cyrl-RS"/>
              </w:rPr>
              <w:t xml:space="preserve"> </w:t>
            </w:r>
          </w:p>
          <w:p w:rsidR="007F7735" w:rsidRPr="00BE05EA" w:rsidRDefault="007F7735" w:rsidP="007F7735">
            <w:pPr>
              <w:rPr>
                <w:rFonts w:ascii="Arial" w:hAnsi="Arial" w:cs="Arial"/>
                <w:lang w:val="sr-Cyrl-RS"/>
              </w:rPr>
            </w:pPr>
            <w:r w:rsidRPr="00BE05EA">
              <w:rPr>
                <w:rFonts w:ascii="Arial" w:hAnsi="Arial" w:cs="Arial"/>
                <w:lang w:val="sr-Cyrl-RS"/>
              </w:rPr>
              <w:t xml:space="preserve">                         </w:t>
            </w:r>
          </w:p>
        </w:tc>
        <w:tc>
          <w:tcPr>
            <w:tcW w:w="1170" w:type="dxa"/>
            <w:gridSpan w:val="3"/>
            <w:vAlign w:val="center"/>
          </w:tcPr>
          <w:p w:rsidR="007F7735" w:rsidRPr="00BE05EA" w:rsidRDefault="003977EA" w:rsidP="001B1553">
            <w:pPr>
              <w:jc w:val="center"/>
              <w:rPr>
                <w:rFonts w:ascii="Arial" w:hAnsi="Arial" w:cs="Arial"/>
              </w:rPr>
            </w:pPr>
            <w:r w:rsidRPr="00D342CB">
              <w:rPr>
                <w:rFonts w:ascii="Arial" w:hAnsi="Arial" w:cs="Arial"/>
              </w:rPr>
              <w:t>м</w:t>
            </w:r>
            <w:r w:rsidRPr="00D342CB">
              <w:rPr>
                <w:rFonts w:ascii="Arial" w:hAnsi="Arial" w:cs="Arial"/>
                <w:vertAlign w:val="superscript"/>
              </w:rPr>
              <w:t>2</w:t>
            </w:r>
          </w:p>
        </w:tc>
        <w:tc>
          <w:tcPr>
            <w:tcW w:w="1347" w:type="dxa"/>
            <w:gridSpan w:val="3"/>
            <w:vAlign w:val="center"/>
          </w:tcPr>
          <w:p w:rsidR="007F7735" w:rsidRPr="00BE05EA" w:rsidRDefault="003977EA" w:rsidP="001B1553">
            <w:pPr>
              <w:jc w:val="right"/>
              <w:rPr>
                <w:rFonts w:ascii="Arial" w:hAnsi="Arial" w:cs="Arial"/>
                <w:lang w:val="sr-Cyrl-RS"/>
              </w:rPr>
            </w:pPr>
            <w:r>
              <w:rPr>
                <w:rFonts w:ascii="Arial" w:hAnsi="Arial" w:cs="Arial"/>
                <w:lang w:val="sr-Cyrl-RS"/>
              </w:rPr>
              <w:t>1</w:t>
            </w:r>
            <w:r w:rsidR="001B70C5" w:rsidRPr="00BE05EA">
              <w:rPr>
                <w:rFonts w:ascii="Arial" w:hAnsi="Arial" w:cs="Arial"/>
                <w:lang w:val="sr-Cyrl-RS"/>
              </w:rPr>
              <w:t>40</w:t>
            </w:r>
          </w:p>
        </w:tc>
        <w:tc>
          <w:tcPr>
            <w:tcW w:w="1200" w:type="dxa"/>
            <w:gridSpan w:val="4"/>
            <w:vAlign w:val="center"/>
          </w:tcPr>
          <w:p w:rsidR="007F7735" w:rsidRPr="00BE05EA" w:rsidRDefault="007F7735" w:rsidP="00041C50">
            <w:pPr>
              <w:spacing w:after="0" w:line="240" w:lineRule="auto"/>
              <w:jc w:val="center"/>
              <w:rPr>
                <w:rFonts w:ascii="Arial" w:hAnsi="Arial" w:cs="Arial"/>
              </w:rPr>
            </w:pPr>
          </w:p>
        </w:tc>
        <w:tc>
          <w:tcPr>
            <w:tcW w:w="1200" w:type="dxa"/>
            <w:gridSpan w:val="5"/>
            <w:vAlign w:val="center"/>
          </w:tcPr>
          <w:p w:rsidR="007F7735" w:rsidRPr="00BE05EA" w:rsidRDefault="007F7735" w:rsidP="00041C50">
            <w:pPr>
              <w:spacing w:after="0" w:line="240" w:lineRule="auto"/>
              <w:jc w:val="center"/>
              <w:rPr>
                <w:rFonts w:ascii="Arial" w:hAnsi="Arial" w:cs="Arial"/>
              </w:rPr>
            </w:pPr>
          </w:p>
        </w:tc>
        <w:tc>
          <w:tcPr>
            <w:tcW w:w="1206" w:type="dxa"/>
            <w:gridSpan w:val="3"/>
            <w:vAlign w:val="center"/>
          </w:tcPr>
          <w:p w:rsidR="007F7735" w:rsidRPr="00BE05EA" w:rsidRDefault="007F7735" w:rsidP="00041C50">
            <w:pPr>
              <w:spacing w:after="0" w:line="240" w:lineRule="auto"/>
              <w:jc w:val="center"/>
              <w:rPr>
                <w:rFonts w:ascii="Arial" w:hAnsi="Arial" w:cs="Arial"/>
              </w:rPr>
            </w:pPr>
          </w:p>
        </w:tc>
        <w:tc>
          <w:tcPr>
            <w:tcW w:w="1263" w:type="dxa"/>
            <w:gridSpan w:val="3"/>
            <w:vAlign w:val="center"/>
          </w:tcPr>
          <w:p w:rsidR="007F7735" w:rsidRPr="00BE05EA" w:rsidRDefault="007F7735" w:rsidP="00041C50">
            <w:pPr>
              <w:spacing w:after="0" w:line="240" w:lineRule="auto"/>
              <w:jc w:val="center"/>
              <w:rPr>
                <w:rFonts w:ascii="Arial" w:hAnsi="Arial" w:cs="Arial"/>
              </w:rPr>
            </w:pPr>
          </w:p>
        </w:tc>
        <w:tc>
          <w:tcPr>
            <w:tcW w:w="1137" w:type="dxa"/>
            <w:gridSpan w:val="2"/>
            <w:vAlign w:val="center"/>
          </w:tcPr>
          <w:p w:rsidR="007F7735" w:rsidRPr="00BE05EA" w:rsidRDefault="007F7735" w:rsidP="00041C50">
            <w:pPr>
              <w:spacing w:after="0" w:line="240" w:lineRule="auto"/>
              <w:jc w:val="center"/>
              <w:rPr>
                <w:rFonts w:ascii="Arial" w:hAnsi="Arial" w:cs="Arial"/>
              </w:rPr>
            </w:pPr>
          </w:p>
        </w:tc>
        <w:tc>
          <w:tcPr>
            <w:tcW w:w="1299" w:type="dxa"/>
            <w:gridSpan w:val="4"/>
            <w:vAlign w:val="center"/>
          </w:tcPr>
          <w:p w:rsidR="007F7735" w:rsidRPr="00BE05EA" w:rsidRDefault="007F7735"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p>
          <w:p w:rsidR="001B70C5" w:rsidRDefault="001B70C5" w:rsidP="00041C50">
            <w:pPr>
              <w:spacing w:after="0" w:line="240" w:lineRule="auto"/>
              <w:rPr>
                <w:rFonts w:ascii="Arial" w:hAnsi="Arial" w:cs="Arial"/>
                <w:b/>
                <w:lang w:val="sr-Cyrl-RS"/>
              </w:rPr>
            </w:pPr>
          </w:p>
          <w:p w:rsidR="001B70C5" w:rsidRDefault="001B70C5" w:rsidP="00041C50">
            <w:pPr>
              <w:spacing w:after="0" w:line="240" w:lineRule="auto"/>
              <w:rPr>
                <w:rFonts w:ascii="Arial" w:hAnsi="Arial" w:cs="Arial"/>
                <w:b/>
                <w:lang w:val="sr-Cyrl-RS"/>
              </w:rPr>
            </w:pPr>
            <w:r>
              <w:rPr>
                <w:rFonts w:ascii="Arial" w:hAnsi="Arial" w:cs="Arial"/>
                <w:b/>
                <w:lang w:val="sr-Cyrl-RS"/>
              </w:rPr>
              <w:t>3.</w:t>
            </w:r>
          </w:p>
        </w:tc>
        <w:tc>
          <w:tcPr>
            <w:tcW w:w="4493" w:type="dxa"/>
            <w:gridSpan w:val="3"/>
            <w:vAlign w:val="center"/>
          </w:tcPr>
          <w:p w:rsidR="001B70C5" w:rsidRDefault="00995F08" w:rsidP="001F733F">
            <w:pPr>
              <w:rPr>
                <w:rFonts w:ascii="Arial" w:hAnsi="Arial" w:cs="Arial"/>
                <w:lang w:val="ru-RU"/>
              </w:rPr>
            </w:pPr>
            <w:r>
              <w:rPr>
                <w:rFonts w:ascii="Arial" w:hAnsi="Arial" w:cs="Arial"/>
                <w:lang w:val="ru-RU"/>
              </w:rPr>
              <w:t>Н</w:t>
            </w:r>
            <w:r w:rsidR="00E64F6E">
              <w:rPr>
                <w:rFonts w:ascii="Arial" w:hAnsi="Arial" w:cs="Arial"/>
                <w:lang w:val="ru-RU"/>
              </w:rPr>
              <w:t>ивелација под</w:t>
            </w:r>
            <w:r>
              <w:rPr>
                <w:rFonts w:ascii="Arial" w:hAnsi="Arial" w:cs="Arial"/>
                <w:lang w:val="ru-RU"/>
              </w:rPr>
              <w:t xml:space="preserve"> - тла</w:t>
            </w:r>
          </w:p>
          <w:p w:rsidR="001B70C5" w:rsidRPr="00C96D72" w:rsidRDefault="001B70C5" w:rsidP="00995F08">
            <w:pPr>
              <w:rPr>
                <w:rFonts w:ascii="Arial" w:hAnsi="Arial" w:cs="Arial"/>
              </w:rPr>
            </w:pPr>
          </w:p>
        </w:tc>
        <w:tc>
          <w:tcPr>
            <w:tcW w:w="1170" w:type="dxa"/>
            <w:gridSpan w:val="3"/>
            <w:vAlign w:val="center"/>
          </w:tcPr>
          <w:p w:rsidR="001B70C5" w:rsidRPr="00C96D72" w:rsidRDefault="00995F08" w:rsidP="001F733F">
            <w:pPr>
              <w:jc w:val="center"/>
              <w:rPr>
                <w:rFonts w:ascii="Arial" w:hAnsi="Arial" w:cs="Arial"/>
              </w:rPr>
            </w:pPr>
            <w:r w:rsidRPr="00D342CB">
              <w:rPr>
                <w:rFonts w:ascii="Arial" w:hAnsi="Arial" w:cs="Arial"/>
              </w:rPr>
              <w:t>м</w:t>
            </w:r>
            <w:r w:rsidRPr="00D342CB">
              <w:rPr>
                <w:rFonts w:ascii="Arial" w:hAnsi="Arial" w:cs="Arial"/>
                <w:vertAlign w:val="superscript"/>
              </w:rPr>
              <w:t>2</w:t>
            </w:r>
          </w:p>
        </w:tc>
        <w:tc>
          <w:tcPr>
            <w:tcW w:w="1347" w:type="dxa"/>
            <w:gridSpan w:val="3"/>
            <w:vAlign w:val="center"/>
          </w:tcPr>
          <w:p w:rsidR="001B70C5" w:rsidRPr="00C96D72" w:rsidRDefault="00995F08" w:rsidP="001F733F">
            <w:pPr>
              <w:jc w:val="right"/>
              <w:rPr>
                <w:rFonts w:ascii="Arial" w:hAnsi="Arial" w:cs="Arial"/>
                <w:lang w:val="sr-Cyrl-CS"/>
              </w:rPr>
            </w:pPr>
            <w:r>
              <w:rPr>
                <w:rFonts w:ascii="Arial" w:hAnsi="Arial" w:cs="Arial"/>
                <w:lang w:val="sr-Cyrl-RS"/>
              </w:rPr>
              <w:t>140</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r>
              <w:rPr>
                <w:rFonts w:ascii="Arial" w:hAnsi="Arial" w:cs="Arial"/>
                <w:b/>
                <w:lang w:val="sr-Cyrl-RS"/>
              </w:rPr>
              <w:t>4.</w:t>
            </w:r>
          </w:p>
        </w:tc>
        <w:tc>
          <w:tcPr>
            <w:tcW w:w="4493" w:type="dxa"/>
            <w:gridSpan w:val="3"/>
            <w:vAlign w:val="center"/>
          </w:tcPr>
          <w:p w:rsidR="00E64F6E" w:rsidRDefault="00995F08" w:rsidP="001F733F">
            <w:pPr>
              <w:rPr>
                <w:rFonts w:ascii="Arial" w:hAnsi="Arial" w:cs="Arial"/>
                <w:lang w:val="ru-RU"/>
              </w:rPr>
            </w:pPr>
            <w:r>
              <w:rPr>
                <w:rFonts w:ascii="Arial" w:hAnsi="Arial" w:cs="Arial"/>
                <w:lang w:val="ru-RU"/>
              </w:rPr>
              <w:t>Набавка шљунка са израдом подлоге,</w:t>
            </w:r>
          </w:p>
          <w:p w:rsidR="001B70C5" w:rsidRPr="00995F08" w:rsidRDefault="00995F08" w:rsidP="001F733F">
            <w:pPr>
              <w:rPr>
                <w:rFonts w:ascii="Arial" w:hAnsi="Arial" w:cs="Arial"/>
                <w:lang w:val="sr-Cyrl-RS"/>
              </w:rPr>
            </w:pPr>
            <w:r>
              <w:rPr>
                <w:rFonts w:ascii="Arial" w:hAnsi="Arial" w:cs="Arial"/>
                <w:lang w:val="ru-RU"/>
              </w:rPr>
              <w:t xml:space="preserve">d </w:t>
            </w:r>
            <w:r w:rsidR="00E64F6E">
              <w:rPr>
                <w:rFonts w:ascii="Arial" w:hAnsi="Arial" w:cs="Arial"/>
                <w:lang w:val="ru-RU"/>
              </w:rPr>
              <w:t>=</w:t>
            </w:r>
            <w:r>
              <w:rPr>
                <w:rFonts w:ascii="Arial" w:hAnsi="Arial" w:cs="Arial"/>
                <w:lang w:val="ru-RU"/>
              </w:rPr>
              <w:t xml:space="preserve"> 20 </w:t>
            </w:r>
            <w:r>
              <w:rPr>
                <w:rFonts w:ascii="Arial" w:hAnsi="Arial" w:cs="Arial"/>
                <w:lang w:val="sr-Latn-RS"/>
              </w:rPr>
              <w:t>cm</w:t>
            </w:r>
          </w:p>
        </w:tc>
        <w:tc>
          <w:tcPr>
            <w:tcW w:w="1170" w:type="dxa"/>
            <w:gridSpan w:val="3"/>
            <w:vAlign w:val="center"/>
          </w:tcPr>
          <w:p w:rsidR="001B70C5" w:rsidRPr="001F258D" w:rsidRDefault="00995F08" w:rsidP="001F733F">
            <w:pPr>
              <w:jc w:val="center"/>
              <w:rPr>
                <w:rFonts w:ascii="Arial" w:hAnsi="Arial" w:cs="Arial"/>
                <w:lang w:val="sr-Cyrl-RS"/>
              </w:rPr>
            </w:pPr>
            <w:r w:rsidRPr="00D342CB">
              <w:rPr>
                <w:rFonts w:ascii="Arial" w:hAnsi="Arial" w:cs="Arial"/>
              </w:rPr>
              <w:t>м</w:t>
            </w:r>
            <w:r w:rsidRPr="00D342CB">
              <w:rPr>
                <w:rFonts w:ascii="Arial" w:hAnsi="Arial" w:cs="Arial"/>
                <w:vertAlign w:val="superscript"/>
              </w:rPr>
              <w:t>2</w:t>
            </w:r>
          </w:p>
        </w:tc>
        <w:tc>
          <w:tcPr>
            <w:tcW w:w="1347" w:type="dxa"/>
            <w:gridSpan w:val="3"/>
            <w:vAlign w:val="center"/>
          </w:tcPr>
          <w:p w:rsidR="001B70C5" w:rsidRPr="001F258D" w:rsidRDefault="00995F08" w:rsidP="001F733F">
            <w:pPr>
              <w:jc w:val="right"/>
              <w:rPr>
                <w:rFonts w:ascii="Arial" w:hAnsi="Arial" w:cs="Arial"/>
                <w:lang w:val="sr-Cyrl-RS"/>
              </w:rPr>
            </w:pPr>
            <w:r>
              <w:rPr>
                <w:rFonts w:ascii="Arial" w:hAnsi="Arial" w:cs="Arial"/>
                <w:lang w:val="sr-Cyrl-RS"/>
              </w:rPr>
              <w:t>140</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r>
              <w:rPr>
                <w:rFonts w:ascii="Arial" w:hAnsi="Arial" w:cs="Arial"/>
                <w:b/>
                <w:lang w:val="sr-Cyrl-RS"/>
              </w:rPr>
              <w:lastRenderedPageBreak/>
              <w:t>5.</w:t>
            </w:r>
          </w:p>
        </w:tc>
        <w:tc>
          <w:tcPr>
            <w:tcW w:w="4493" w:type="dxa"/>
            <w:gridSpan w:val="3"/>
            <w:vAlign w:val="center"/>
          </w:tcPr>
          <w:p w:rsidR="0041734D" w:rsidRDefault="0041734D" w:rsidP="001B1553">
            <w:pPr>
              <w:rPr>
                <w:rFonts w:ascii="Arial" w:hAnsi="Arial" w:cs="Arial"/>
                <w:lang w:val="ru-RU"/>
              </w:rPr>
            </w:pPr>
            <w:r>
              <w:rPr>
                <w:rFonts w:ascii="Arial" w:hAnsi="Arial" w:cs="Arial"/>
                <w:lang w:val="ru-RU"/>
              </w:rPr>
              <w:t>Израда армирано бетонске подлоге</w:t>
            </w:r>
          </w:p>
          <w:p w:rsidR="001B70C5" w:rsidRDefault="0041734D" w:rsidP="001B1553">
            <w:pPr>
              <w:rPr>
                <w:rFonts w:ascii="Arial" w:hAnsi="Arial" w:cs="Arial"/>
                <w:lang w:val="sr-Cyrl-RS"/>
              </w:rPr>
            </w:pPr>
            <w:r>
              <w:rPr>
                <w:rFonts w:ascii="Arial" w:hAnsi="Arial" w:cs="Arial"/>
                <w:lang w:val="ru-RU"/>
              </w:rPr>
              <w:t xml:space="preserve"> ( плоче) са набавком бетона и арматуре</w:t>
            </w:r>
            <w:r w:rsidR="001B70C5">
              <w:rPr>
                <w:rFonts w:ascii="Arial" w:hAnsi="Arial" w:cs="Arial"/>
                <w:lang w:val="sr-Cyrl-RS"/>
              </w:rPr>
              <w:t xml:space="preserve"> </w:t>
            </w:r>
            <w:r>
              <w:rPr>
                <w:rFonts w:ascii="Arial" w:hAnsi="Arial" w:cs="Arial"/>
                <w:lang w:val="sr-Latn-RS"/>
              </w:rPr>
              <w:t>d=</w:t>
            </w:r>
            <w:r>
              <w:rPr>
                <w:rFonts w:ascii="Arial" w:hAnsi="Arial" w:cs="Arial"/>
                <w:lang w:val="sr-Cyrl-RS"/>
              </w:rPr>
              <w:t>20</w:t>
            </w:r>
            <w:r w:rsidR="001B70C5">
              <w:rPr>
                <w:rFonts w:ascii="Arial" w:hAnsi="Arial" w:cs="Arial"/>
                <w:lang w:val="sr-Latn-RS"/>
              </w:rPr>
              <w:t xml:space="preserve"> </w:t>
            </w:r>
            <w:r w:rsidR="001B70C5">
              <w:rPr>
                <w:rFonts w:ascii="Arial" w:hAnsi="Arial" w:cs="Arial"/>
                <w:lang w:val="sr-Cyrl-RS"/>
              </w:rPr>
              <w:t>см.</w:t>
            </w:r>
          </w:p>
          <w:p w:rsidR="001B70C5" w:rsidRPr="0028581F" w:rsidRDefault="001B70C5" w:rsidP="001B1553">
            <w:pPr>
              <w:rPr>
                <w:rFonts w:ascii="Arial" w:hAnsi="Arial" w:cs="Arial"/>
                <w:lang w:val="sr-Cyrl-RS"/>
              </w:rPr>
            </w:pPr>
          </w:p>
        </w:tc>
        <w:tc>
          <w:tcPr>
            <w:tcW w:w="1170" w:type="dxa"/>
            <w:gridSpan w:val="3"/>
            <w:vAlign w:val="center"/>
          </w:tcPr>
          <w:p w:rsidR="001B70C5" w:rsidRPr="008639C4" w:rsidRDefault="001B70C5" w:rsidP="001B1553">
            <w:pPr>
              <w:jc w:val="center"/>
              <w:rPr>
                <w:rFonts w:ascii="Arial" w:hAnsi="Arial" w:cs="Arial"/>
                <w:color w:val="FF0000"/>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1B70C5" w:rsidRDefault="00995F08" w:rsidP="001B1553">
            <w:pPr>
              <w:jc w:val="right"/>
              <w:rPr>
                <w:rFonts w:ascii="Arial" w:hAnsi="Arial" w:cs="Arial"/>
                <w:lang w:val="sr-Cyrl-RS"/>
              </w:rPr>
            </w:pPr>
            <w:r>
              <w:rPr>
                <w:rFonts w:ascii="Arial" w:hAnsi="Arial" w:cs="Arial"/>
                <w:lang w:val="sr-Cyrl-RS"/>
              </w:rPr>
              <w:t>140</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p>
          <w:p w:rsidR="001B70C5" w:rsidRDefault="001B70C5" w:rsidP="00041C50">
            <w:pPr>
              <w:spacing w:after="0" w:line="240" w:lineRule="auto"/>
              <w:rPr>
                <w:rFonts w:ascii="Arial" w:hAnsi="Arial" w:cs="Arial"/>
                <w:b/>
                <w:lang w:val="sr-Cyrl-RS"/>
              </w:rPr>
            </w:pPr>
          </w:p>
          <w:p w:rsidR="001B70C5" w:rsidRDefault="001B70C5" w:rsidP="00041C50">
            <w:pPr>
              <w:spacing w:after="0" w:line="240" w:lineRule="auto"/>
              <w:rPr>
                <w:rFonts w:ascii="Arial" w:hAnsi="Arial" w:cs="Arial"/>
                <w:b/>
                <w:lang w:val="sr-Cyrl-RS"/>
              </w:rPr>
            </w:pPr>
            <w:r>
              <w:rPr>
                <w:rFonts w:ascii="Arial" w:hAnsi="Arial" w:cs="Arial"/>
                <w:b/>
                <w:lang w:val="sr-Cyrl-RS"/>
              </w:rPr>
              <w:t>6.</w:t>
            </w:r>
          </w:p>
        </w:tc>
        <w:tc>
          <w:tcPr>
            <w:tcW w:w="4493" w:type="dxa"/>
            <w:gridSpan w:val="3"/>
            <w:vAlign w:val="center"/>
          </w:tcPr>
          <w:p w:rsidR="001B70C5" w:rsidRPr="009720DF" w:rsidRDefault="0041734D" w:rsidP="001F733F">
            <w:pPr>
              <w:rPr>
                <w:rFonts w:ascii="Arial" w:hAnsi="Arial" w:cs="Arial"/>
                <w:lang w:val="ru-RU"/>
              </w:rPr>
            </w:pPr>
            <w:r>
              <w:rPr>
                <w:rFonts w:ascii="Arial" w:hAnsi="Arial" w:cs="Arial"/>
                <w:lang w:val="ru-RU"/>
              </w:rPr>
              <w:t>Израда риголе за одвод воде</w:t>
            </w:r>
          </w:p>
        </w:tc>
        <w:tc>
          <w:tcPr>
            <w:tcW w:w="1170" w:type="dxa"/>
            <w:gridSpan w:val="3"/>
            <w:vAlign w:val="center"/>
          </w:tcPr>
          <w:p w:rsidR="001B70C5" w:rsidRPr="00643D44" w:rsidRDefault="00995F08" w:rsidP="001F733F">
            <w:pPr>
              <w:jc w:val="center"/>
              <w:rPr>
                <w:rFonts w:ascii="Arial" w:hAnsi="Arial" w:cs="Arial"/>
                <w:lang w:val="sr-Cyrl-RS"/>
              </w:rPr>
            </w:pPr>
            <w:r>
              <w:rPr>
                <w:rFonts w:ascii="Arial" w:hAnsi="Arial" w:cs="Arial"/>
                <w:lang w:val="sr-Cyrl-RS"/>
              </w:rPr>
              <w:t>м</w:t>
            </w:r>
          </w:p>
        </w:tc>
        <w:tc>
          <w:tcPr>
            <w:tcW w:w="1347" w:type="dxa"/>
            <w:gridSpan w:val="3"/>
            <w:vAlign w:val="center"/>
          </w:tcPr>
          <w:p w:rsidR="001B70C5" w:rsidRPr="00995F08" w:rsidRDefault="00995F08" w:rsidP="001F733F">
            <w:pPr>
              <w:jc w:val="right"/>
              <w:rPr>
                <w:rFonts w:ascii="Arial" w:hAnsi="Arial" w:cs="Arial"/>
                <w:lang w:val="sr-Cyrl-RS"/>
              </w:rPr>
            </w:pPr>
            <w:r>
              <w:rPr>
                <w:rFonts w:ascii="Arial" w:hAnsi="Arial" w:cs="Arial"/>
                <w:lang w:val="sr-Cyrl-RS"/>
              </w:rPr>
              <w:t>15</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3977EA" w:rsidRPr="00BD59B7" w:rsidTr="0041734D">
        <w:tc>
          <w:tcPr>
            <w:tcW w:w="14958" w:type="dxa"/>
            <w:gridSpan w:val="31"/>
            <w:shd w:val="clear" w:color="auto" w:fill="C6D9F1"/>
          </w:tcPr>
          <w:p w:rsidR="003977EA" w:rsidRDefault="003977EA" w:rsidP="001F733F">
            <w:pPr>
              <w:spacing w:after="0" w:line="240" w:lineRule="auto"/>
              <w:rPr>
                <w:rFonts w:ascii="Arial" w:hAnsi="Arial" w:cs="Arial"/>
                <w:b/>
                <w:lang w:val="sr-Cyrl-RS"/>
              </w:rPr>
            </w:pPr>
          </w:p>
          <w:p w:rsidR="003977EA" w:rsidRPr="00F026FB" w:rsidRDefault="003977EA" w:rsidP="003977EA">
            <w:pPr>
              <w:spacing w:after="0" w:line="240" w:lineRule="auto"/>
              <w:rPr>
                <w:rFonts w:ascii="Arial" w:hAnsi="Arial" w:cs="Arial"/>
                <w:b/>
                <w:lang w:val="sr-Cyrl-RS"/>
              </w:rPr>
            </w:pPr>
            <w:r>
              <w:rPr>
                <w:rFonts w:ascii="Arial" w:hAnsi="Arial" w:cs="Arial"/>
                <w:b/>
                <w:lang w:val="sr-Cyrl-RS"/>
              </w:rPr>
              <w:t>РЕКОНСТРУКЦИЈА  ШКОЛСКОГ ДВОРИШТА ( ЛЕВА СТРАНА – ДРУГИ   ДЕО)</w:t>
            </w:r>
          </w:p>
          <w:p w:rsidR="003977EA" w:rsidRDefault="003977EA" w:rsidP="001F733F">
            <w:pPr>
              <w:spacing w:after="0" w:line="240" w:lineRule="auto"/>
              <w:rPr>
                <w:rFonts w:ascii="Arial" w:hAnsi="Arial" w:cs="Arial"/>
                <w:b/>
                <w:lang w:val="sr-Cyrl-RS"/>
              </w:rPr>
            </w:pPr>
          </w:p>
          <w:p w:rsidR="003977EA" w:rsidRPr="00BD59B7" w:rsidRDefault="003977EA" w:rsidP="00041C50">
            <w:pPr>
              <w:spacing w:after="0" w:line="240" w:lineRule="auto"/>
              <w:jc w:val="center"/>
              <w:rPr>
                <w:rFonts w:ascii="Arial" w:hAnsi="Arial" w:cs="Arial"/>
              </w:rPr>
            </w:pPr>
          </w:p>
        </w:tc>
      </w:tr>
      <w:tr w:rsidR="001B70C5" w:rsidRPr="00BD59B7" w:rsidTr="00D5025C">
        <w:tc>
          <w:tcPr>
            <w:tcW w:w="643" w:type="dxa"/>
          </w:tcPr>
          <w:p w:rsidR="001B70C5" w:rsidRDefault="001B70C5" w:rsidP="00041C50">
            <w:pPr>
              <w:spacing w:after="0" w:line="240" w:lineRule="auto"/>
              <w:rPr>
                <w:rFonts w:ascii="Arial" w:hAnsi="Arial" w:cs="Arial"/>
                <w:b/>
                <w:lang w:val="sr-Cyrl-RS"/>
              </w:rPr>
            </w:pPr>
          </w:p>
          <w:p w:rsidR="0028581F" w:rsidRDefault="0028581F" w:rsidP="00041C50">
            <w:pPr>
              <w:spacing w:after="0" w:line="240" w:lineRule="auto"/>
              <w:rPr>
                <w:rFonts w:ascii="Arial" w:hAnsi="Arial" w:cs="Arial"/>
                <w:b/>
                <w:lang w:val="sr-Cyrl-RS"/>
              </w:rPr>
            </w:pPr>
          </w:p>
          <w:p w:rsidR="0028581F" w:rsidRDefault="0041734D" w:rsidP="00041C50">
            <w:pPr>
              <w:spacing w:after="0" w:line="240" w:lineRule="auto"/>
              <w:rPr>
                <w:rFonts w:ascii="Arial" w:hAnsi="Arial" w:cs="Arial"/>
                <w:b/>
                <w:lang w:val="sr-Cyrl-RS"/>
              </w:rPr>
            </w:pPr>
            <w:r>
              <w:rPr>
                <w:rFonts w:ascii="Arial" w:hAnsi="Arial" w:cs="Arial"/>
                <w:b/>
                <w:lang w:val="sr-Cyrl-RS"/>
              </w:rPr>
              <w:t>1.</w:t>
            </w:r>
          </w:p>
        </w:tc>
        <w:tc>
          <w:tcPr>
            <w:tcW w:w="4493" w:type="dxa"/>
            <w:gridSpan w:val="3"/>
            <w:vAlign w:val="center"/>
          </w:tcPr>
          <w:p w:rsidR="0028581F" w:rsidRPr="0028581F" w:rsidRDefault="0041734D" w:rsidP="001B1553">
            <w:pPr>
              <w:rPr>
                <w:rFonts w:ascii="Arial" w:hAnsi="Arial" w:cs="Arial"/>
                <w:lang w:val="sr-Cyrl-RS"/>
              </w:rPr>
            </w:pPr>
            <w:r>
              <w:rPr>
                <w:rFonts w:ascii="Arial" w:hAnsi="Arial" w:cs="Arial"/>
                <w:lang w:val="sr-Cyrl-RS"/>
              </w:rPr>
              <w:t>Рушење постојећег бетона</w:t>
            </w:r>
          </w:p>
        </w:tc>
        <w:tc>
          <w:tcPr>
            <w:tcW w:w="1170" w:type="dxa"/>
            <w:gridSpan w:val="3"/>
            <w:vAlign w:val="center"/>
          </w:tcPr>
          <w:p w:rsidR="001B70C5" w:rsidRPr="008639C4" w:rsidRDefault="0028581F" w:rsidP="001B1553">
            <w:pPr>
              <w:jc w:val="center"/>
              <w:rPr>
                <w:rFonts w:ascii="Arial" w:hAnsi="Arial" w:cs="Arial"/>
                <w:color w:val="FF0000"/>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1B70C5"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1B70C5" w:rsidRPr="00BD59B7" w:rsidRDefault="001B70C5" w:rsidP="00041C50">
            <w:pPr>
              <w:spacing w:after="0" w:line="240" w:lineRule="auto"/>
              <w:jc w:val="center"/>
              <w:rPr>
                <w:rFonts w:ascii="Arial" w:hAnsi="Arial" w:cs="Arial"/>
              </w:rPr>
            </w:pPr>
          </w:p>
        </w:tc>
        <w:tc>
          <w:tcPr>
            <w:tcW w:w="1200" w:type="dxa"/>
            <w:gridSpan w:val="5"/>
            <w:vAlign w:val="center"/>
          </w:tcPr>
          <w:p w:rsidR="001B70C5" w:rsidRPr="00BD59B7" w:rsidRDefault="001B70C5" w:rsidP="00041C50">
            <w:pPr>
              <w:spacing w:after="0" w:line="240" w:lineRule="auto"/>
              <w:jc w:val="center"/>
              <w:rPr>
                <w:rFonts w:ascii="Arial" w:hAnsi="Arial" w:cs="Arial"/>
              </w:rPr>
            </w:pPr>
          </w:p>
        </w:tc>
        <w:tc>
          <w:tcPr>
            <w:tcW w:w="1206" w:type="dxa"/>
            <w:gridSpan w:val="3"/>
            <w:vAlign w:val="center"/>
          </w:tcPr>
          <w:p w:rsidR="001B70C5" w:rsidRPr="00BD59B7" w:rsidRDefault="001B70C5" w:rsidP="00041C50">
            <w:pPr>
              <w:spacing w:after="0" w:line="240" w:lineRule="auto"/>
              <w:jc w:val="center"/>
              <w:rPr>
                <w:rFonts w:ascii="Arial" w:hAnsi="Arial" w:cs="Arial"/>
              </w:rPr>
            </w:pPr>
          </w:p>
        </w:tc>
        <w:tc>
          <w:tcPr>
            <w:tcW w:w="1263" w:type="dxa"/>
            <w:gridSpan w:val="3"/>
            <w:vAlign w:val="center"/>
          </w:tcPr>
          <w:p w:rsidR="001B70C5" w:rsidRPr="00BD59B7" w:rsidRDefault="001B70C5" w:rsidP="00041C50">
            <w:pPr>
              <w:spacing w:after="0" w:line="240" w:lineRule="auto"/>
              <w:jc w:val="center"/>
              <w:rPr>
                <w:rFonts w:ascii="Arial" w:hAnsi="Arial" w:cs="Arial"/>
              </w:rPr>
            </w:pPr>
          </w:p>
        </w:tc>
        <w:tc>
          <w:tcPr>
            <w:tcW w:w="1137" w:type="dxa"/>
            <w:gridSpan w:val="2"/>
            <w:vAlign w:val="center"/>
          </w:tcPr>
          <w:p w:rsidR="001B70C5" w:rsidRPr="00BD59B7" w:rsidRDefault="001B70C5" w:rsidP="00041C50">
            <w:pPr>
              <w:spacing w:after="0" w:line="240" w:lineRule="auto"/>
              <w:jc w:val="center"/>
              <w:rPr>
                <w:rFonts w:ascii="Arial" w:hAnsi="Arial" w:cs="Arial"/>
              </w:rPr>
            </w:pPr>
          </w:p>
        </w:tc>
        <w:tc>
          <w:tcPr>
            <w:tcW w:w="1299" w:type="dxa"/>
            <w:gridSpan w:val="4"/>
            <w:vAlign w:val="center"/>
          </w:tcPr>
          <w:p w:rsidR="001B70C5" w:rsidRPr="00BD59B7" w:rsidRDefault="001B70C5" w:rsidP="00041C50">
            <w:pPr>
              <w:spacing w:after="0" w:line="240" w:lineRule="auto"/>
              <w:jc w:val="center"/>
              <w:rPr>
                <w:rFonts w:ascii="Arial" w:hAnsi="Arial" w:cs="Arial"/>
              </w:rPr>
            </w:pPr>
          </w:p>
        </w:tc>
      </w:tr>
      <w:tr w:rsidR="0041734D" w:rsidRPr="00BD59B7" w:rsidTr="00D5025C">
        <w:tc>
          <w:tcPr>
            <w:tcW w:w="643" w:type="dxa"/>
          </w:tcPr>
          <w:p w:rsidR="0041734D" w:rsidRDefault="0041734D" w:rsidP="00041C50">
            <w:pPr>
              <w:spacing w:after="0" w:line="240" w:lineRule="auto"/>
              <w:rPr>
                <w:rFonts w:ascii="Arial" w:hAnsi="Arial" w:cs="Arial"/>
                <w:b/>
                <w:lang w:val="sr-Cyrl-RS"/>
              </w:rPr>
            </w:pPr>
          </w:p>
          <w:p w:rsidR="0041734D" w:rsidRDefault="0041734D" w:rsidP="00041C50">
            <w:pPr>
              <w:spacing w:after="0" w:line="240" w:lineRule="auto"/>
              <w:rPr>
                <w:rFonts w:ascii="Arial" w:hAnsi="Arial" w:cs="Arial"/>
                <w:b/>
                <w:lang w:val="sr-Cyrl-RS"/>
              </w:rPr>
            </w:pPr>
            <w:r>
              <w:rPr>
                <w:rFonts w:ascii="Arial" w:hAnsi="Arial" w:cs="Arial"/>
                <w:b/>
                <w:lang w:val="sr-Cyrl-RS"/>
              </w:rPr>
              <w:t>2.</w:t>
            </w:r>
          </w:p>
        </w:tc>
        <w:tc>
          <w:tcPr>
            <w:tcW w:w="4493" w:type="dxa"/>
            <w:gridSpan w:val="3"/>
            <w:vAlign w:val="center"/>
          </w:tcPr>
          <w:p w:rsidR="0041734D" w:rsidRPr="0028581F" w:rsidRDefault="0041734D" w:rsidP="001B1553">
            <w:pPr>
              <w:rPr>
                <w:rFonts w:ascii="Arial" w:hAnsi="Arial" w:cs="Arial"/>
                <w:lang w:val="sr-Cyrl-RS"/>
              </w:rPr>
            </w:pPr>
            <w:r>
              <w:rPr>
                <w:rFonts w:ascii="Arial" w:hAnsi="Arial" w:cs="Arial"/>
                <w:lang w:val="sr-Cyrl-RS"/>
              </w:rPr>
              <w:t>Одвоз порушеног бетона на градску депонију</w:t>
            </w:r>
          </w:p>
        </w:tc>
        <w:tc>
          <w:tcPr>
            <w:tcW w:w="1170" w:type="dxa"/>
            <w:gridSpan w:val="3"/>
            <w:vAlign w:val="center"/>
          </w:tcPr>
          <w:p w:rsidR="0041734D" w:rsidRPr="00D342CB" w:rsidRDefault="0041734D" w:rsidP="001B1553">
            <w:pPr>
              <w:jc w:val="center"/>
              <w:rPr>
                <w:rFonts w:ascii="Arial" w:hAnsi="Arial" w:cs="Arial"/>
                <w:lang w:val="ru-RU"/>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41734D"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41734D" w:rsidRPr="00BD59B7" w:rsidRDefault="0041734D" w:rsidP="00041C50">
            <w:pPr>
              <w:spacing w:after="0" w:line="240" w:lineRule="auto"/>
              <w:jc w:val="center"/>
              <w:rPr>
                <w:rFonts w:ascii="Arial" w:hAnsi="Arial" w:cs="Arial"/>
              </w:rPr>
            </w:pPr>
          </w:p>
        </w:tc>
        <w:tc>
          <w:tcPr>
            <w:tcW w:w="1200" w:type="dxa"/>
            <w:gridSpan w:val="5"/>
            <w:vAlign w:val="center"/>
          </w:tcPr>
          <w:p w:rsidR="0041734D" w:rsidRPr="00BD59B7" w:rsidRDefault="0041734D" w:rsidP="00041C50">
            <w:pPr>
              <w:spacing w:after="0" w:line="240" w:lineRule="auto"/>
              <w:jc w:val="center"/>
              <w:rPr>
                <w:rFonts w:ascii="Arial" w:hAnsi="Arial" w:cs="Arial"/>
              </w:rPr>
            </w:pPr>
          </w:p>
        </w:tc>
        <w:tc>
          <w:tcPr>
            <w:tcW w:w="1206" w:type="dxa"/>
            <w:gridSpan w:val="3"/>
            <w:vAlign w:val="center"/>
          </w:tcPr>
          <w:p w:rsidR="0041734D" w:rsidRPr="00BD59B7" w:rsidRDefault="0041734D" w:rsidP="00041C50">
            <w:pPr>
              <w:spacing w:after="0" w:line="240" w:lineRule="auto"/>
              <w:jc w:val="center"/>
              <w:rPr>
                <w:rFonts w:ascii="Arial" w:hAnsi="Arial" w:cs="Arial"/>
              </w:rPr>
            </w:pPr>
          </w:p>
        </w:tc>
        <w:tc>
          <w:tcPr>
            <w:tcW w:w="1263" w:type="dxa"/>
            <w:gridSpan w:val="3"/>
            <w:vAlign w:val="center"/>
          </w:tcPr>
          <w:p w:rsidR="0041734D" w:rsidRPr="00BD59B7" w:rsidRDefault="0041734D" w:rsidP="00041C50">
            <w:pPr>
              <w:spacing w:after="0" w:line="240" w:lineRule="auto"/>
              <w:jc w:val="center"/>
              <w:rPr>
                <w:rFonts w:ascii="Arial" w:hAnsi="Arial" w:cs="Arial"/>
              </w:rPr>
            </w:pPr>
          </w:p>
        </w:tc>
        <w:tc>
          <w:tcPr>
            <w:tcW w:w="1137" w:type="dxa"/>
            <w:gridSpan w:val="2"/>
            <w:vAlign w:val="center"/>
          </w:tcPr>
          <w:p w:rsidR="0041734D" w:rsidRPr="00BD59B7" w:rsidRDefault="0041734D" w:rsidP="00041C50">
            <w:pPr>
              <w:spacing w:after="0" w:line="240" w:lineRule="auto"/>
              <w:jc w:val="center"/>
              <w:rPr>
                <w:rFonts w:ascii="Arial" w:hAnsi="Arial" w:cs="Arial"/>
              </w:rPr>
            </w:pPr>
          </w:p>
        </w:tc>
        <w:tc>
          <w:tcPr>
            <w:tcW w:w="1299" w:type="dxa"/>
            <w:gridSpan w:val="4"/>
            <w:vAlign w:val="center"/>
          </w:tcPr>
          <w:p w:rsidR="0041734D" w:rsidRPr="00BD59B7" w:rsidRDefault="0041734D" w:rsidP="00041C50">
            <w:pPr>
              <w:spacing w:after="0" w:line="240" w:lineRule="auto"/>
              <w:jc w:val="center"/>
              <w:rPr>
                <w:rFonts w:ascii="Arial" w:hAnsi="Arial" w:cs="Arial"/>
              </w:rPr>
            </w:pPr>
          </w:p>
        </w:tc>
      </w:tr>
      <w:tr w:rsidR="0041734D" w:rsidRPr="00BD59B7" w:rsidTr="00D5025C">
        <w:tc>
          <w:tcPr>
            <w:tcW w:w="643" w:type="dxa"/>
          </w:tcPr>
          <w:p w:rsidR="0041734D" w:rsidRDefault="0041734D" w:rsidP="00041C50">
            <w:pPr>
              <w:spacing w:after="0" w:line="240" w:lineRule="auto"/>
              <w:rPr>
                <w:rFonts w:ascii="Arial" w:hAnsi="Arial" w:cs="Arial"/>
                <w:b/>
                <w:lang w:val="sr-Cyrl-RS"/>
              </w:rPr>
            </w:pPr>
            <w:r>
              <w:rPr>
                <w:rFonts w:ascii="Arial" w:hAnsi="Arial" w:cs="Arial"/>
                <w:b/>
                <w:lang w:val="sr-Cyrl-RS"/>
              </w:rPr>
              <w:t>3.</w:t>
            </w:r>
          </w:p>
        </w:tc>
        <w:tc>
          <w:tcPr>
            <w:tcW w:w="4493" w:type="dxa"/>
            <w:gridSpan w:val="3"/>
            <w:vAlign w:val="center"/>
          </w:tcPr>
          <w:p w:rsidR="0041734D" w:rsidRPr="0028581F" w:rsidRDefault="0041734D" w:rsidP="001B1553">
            <w:pPr>
              <w:rPr>
                <w:rFonts w:ascii="Arial" w:hAnsi="Arial" w:cs="Arial"/>
                <w:lang w:val="sr-Cyrl-RS"/>
              </w:rPr>
            </w:pPr>
            <w:r>
              <w:rPr>
                <w:rFonts w:ascii="Arial" w:hAnsi="Arial" w:cs="Arial"/>
                <w:lang w:val="sr-Cyrl-RS"/>
              </w:rPr>
              <w:t xml:space="preserve">Нивелација под тла </w:t>
            </w:r>
          </w:p>
        </w:tc>
        <w:tc>
          <w:tcPr>
            <w:tcW w:w="1170" w:type="dxa"/>
            <w:gridSpan w:val="3"/>
            <w:vAlign w:val="center"/>
          </w:tcPr>
          <w:p w:rsidR="0041734D" w:rsidRPr="00D342CB" w:rsidRDefault="0041734D" w:rsidP="001B1553">
            <w:pPr>
              <w:jc w:val="center"/>
              <w:rPr>
                <w:rFonts w:ascii="Arial" w:hAnsi="Arial" w:cs="Arial"/>
                <w:lang w:val="ru-RU"/>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41734D"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41734D" w:rsidRPr="00BD59B7" w:rsidRDefault="0041734D" w:rsidP="00041C50">
            <w:pPr>
              <w:spacing w:after="0" w:line="240" w:lineRule="auto"/>
              <w:jc w:val="center"/>
              <w:rPr>
                <w:rFonts w:ascii="Arial" w:hAnsi="Arial" w:cs="Arial"/>
              </w:rPr>
            </w:pPr>
          </w:p>
        </w:tc>
        <w:tc>
          <w:tcPr>
            <w:tcW w:w="1200" w:type="dxa"/>
            <w:gridSpan w:val="5"/>
            <w:vAlign w:val="center"/>
          </w:tcPr>
          <w:p w:rsidR="0041734D" w:rsidRPr="00BD59B7" w:rsidRDefault="0041734D" w:rsidP="00041C50">
            <w:pPr>
              <w:spacing w:after="0" w:line="240" w:lineRule="auto"/>
              <w:jc w:val="center"/>
              <w:rPr>
                <w:rFonts w:ascii="Arial" w:hAnsi="Arial" w:cs="Arial"/>
              </w:rPr>
            </w:pPr>
          </w:p>
        </w:tc>
        <w:tc>
          <w:tcPr>
            <w:tcW w:w="1206" w:type="dxa"/>
            <w:gridSpan w:val="3"/>
            <w:vAlign w:val="center"/>
          </w:tcPr>
          <w:p w:rsidR="0041734D" w:rsidRPr="00BD59B7" w:rsidRDefault="0041734D" w:rsidP="00041C50">
            <w:pPr>
              <w:spacing w:after="0" w:line="240" w:lineRule="auto"/>
              <w:jc w:val="center"/>
              <w:rPr>
                <w:rFonts w:ascii="Arial" w:hAnsi="Arial" w:cs="Arial"/>
              </w:rPr>
            </w:pPr>
          </w:p>
        </w:tc>
        <w:tc>
          <w:tcPr>
            <w:tcW w:w="1263" w:type="dxa"/>
            <w:gridSpan w:val="3"/>
            <w:vAlign w:val="center"/>
          </w:tcPr>
          <w:p w:rsidR="0041734D" w:rsidRPr="00BD59B7" w:rsidRDefault="0041734D" w:rsidP="00041C50">
            <w:pPr>
              <w:spacing w:after="0" w:line="240" w:lineRule="auto"/>
              <w:jc w:val="center"/>
              <w:rPr>
                <w:rFonts w:ascii="Arial" w:hAnsi="Arial" w:cs="Arial"/>
              </w:rPr>
            </w:pPr>
          </w:p>
        </w:tc>
        <w:tc>
          <w:tcPr>
            <w:tcW w:w="1137" w:type="dxa"/>
            <w:gridSpan w:val="2"/>
            <w:vAlign w:val="center"/>
          </w:tcPr>
          <w:p w:rsidR="0041734D" w:rsidRPr="00BD59B7" w:rsidRDefault="0041734D" w:rsidP="00041C50">
            <w:pPr>
              <w:spacing w:after="0" w:line="240" w:lineRule="auto"/>
              <w:jc w:val="center"/>
              <w:rPr>
                <w:rFonts w:ascii="Arial" w:hAnsi="Arial" w:cs="Arial"/>
              </w:rPr>
            </w:pPr>
          </w:p>
        </w:tc>
        <w:tc>
          <w:tcPr>
            <w:tcW w:w="1299" w:type="dxa"/>
            <w:gridSpan w:val="4"/>
            <w:vAlign w:val="center"/>
          </w:tcPr>
          <w:p w:rsidR="0041734D" w:rsidRPr="00BD59B7" w:rsidRDefault="0041734D" w:rsidP="00041C50">
            <w:pPr>
              <w:spacing w:after="0" w:line="240" w:lineRule="auto"/>
              <w:jc w:val="center"/>
              <w:rPr>
                <w:rFonts w:ascii="Arial" w:hAnsi="Arial" w:cs="Arial"/>
              </w:rPr>
            </w:pPr>
          </w:p>
        </w:tc>
      </w:tr>
      <w:tr w:rsidR="0041734D" w:rsidRPr="00BD59B7" w:rsidTr="00D5025C">
        <w:tc>
          <w:tcPr>
            <w:tcW w:w="643" w:type="dxa"/>
          </w:tcPr>
          <w:p w:rsidR="0041734D" w:rsidRDefault="0041734D" w:rsidP="00041C50">
            <w:pPr>
              <w:spacing w:after="0" w:line="240" w:lineRule="auto"/>
              <w:rPr>
                <w:rFonts w:ascii="Arial" w:hAnsi="Arial" w:cs="Arial"/>
                <w:b/>
                <w:lang w:val="sr-Cyrl-RS"/>
              </w:rPr>
            </w:pPr>
            <w:r>
              <w:rPr>
                <w:rFonts w:ascii="Arial" w:hAnsi="Arial" w:cs="Arial"/>
                <w:b/>
                <w:lang w:val="sr-Cyrl-RS"/>
              </w:rPr>
              <w:t>4.</w:t>
            </w:r>
          </w:p>
        </w:tc>
        <w:tc>
          <w:tcPr>
            <w:tcW w:w="4493" w:type="dxa"/>
            <w:gridSpan w:val="3"/>
            <w:vAlign w:val="center"/>
          </w:tcPr>
          <w:p w:rsidR="0041734D" w:rsidRPr="0041734D" w:rsidRDefault="0041734D" w:rsidP="001B1553">
            <w:pPr>
              <w:rPr>
                <w:rFonts w:ascii="Arial" w:hAnsi="Arial" w:cs="Arial"/>
                <w:lang w:val="sr-Latn-RS"/>
              </w:rPr>
            </w:pPr>
            <w:r>
              <w:rPr>
                <w:rFonts w:ascii="Arial" w:hAnsi="Arial" w:cs="Arial"/>
                <w:lang w:val="sr-Cyrl-RS"/>
              </w:rPr>
              <w:t>Набавка шљунка са израдом подлоге,d=20 cm</w:t>
            </w:r>
          </w:p>
        </w:tc>
        <w:tc>
          <w:tcPr>
            <w:tcW w:w="1170" w:type="dxa"/>
            <w:gridSpan w:val="3"/>
            <w:vAlign w:val="center"/>
          </w:tcPr>
          <w:p w:rsidR="0041734D" w:rsidRPr="00D342CB" w:rsidRDefault="0041734D" w:rsidP="001B1553">
            <w:pPr>
              <w:jc w:val="center"/>
              <w:rPr>
                <w:rFonts w:ascii="Arial" w:hAnsi="Arial" w:cs="Arial"/>
                <w:lang w:val="ru-RU"/>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41734D"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41734D" w:rsidRPr="00BD59B7" w:rsidRDefault="0041734D" w:rsidP="00041C50">
            <w:pPr>
              <w:spacing w:after="0" w:line="240" w:lineRule="auto"/>
              <w:jc w:val="center"/>
              <w:rPr>
                <w:rFonts w:ascii="Arial" w:hAnsi="Arial" w:cs="Arial"/>
              </w:rPr>
            </w:pPr>
          </w:p>
        </w:tc>
        <w:tc>
          <w:tcPr>
            <w:tcW w:w="1200" w:type="dxa"/>
            <w:gridSpan w:val="5"/>
            <w:vAlign w:val="center"/>
          </w:tcPr>
          <w:p w:rsidR="0041734D" w:rsidRPr="00BD59B7" w:rsidRDefault="0041734D" w:rsidP="00041C50">
            <w:pPr>
              <w:spacing w:after="0" w:line="240" w:lineRule="auto"/>
              <w:jc w:val="center"/>
              <w:rPr>
                <w:rFonts w:ascii="Arial" w:hAnsi="Arial" w:cs="Arial"/>
              </w:rPr>
            </w:pPr>
          </w:p>
        </w:tc>
        <w:tc>
          <w:tcPr>
            <w:tcW w:w="1206" w:type="dxa"/>
            <w:gridSpan w:val="3"/>
            <w:vAlign w:val="center"/>
          </w:tcPr>
          <w:p w:rsidR="0041734D" w:rsidRPr="00BD59B7" w:rsidRDefault="0041734D" w:rsidP="00041C50">
            <w:pPr>
              <w:spacing w:after="0" w:line="240" w:lineRule="auto"/>
              <w:jc w:val="center"/>
              <w:rPr>
                <w:rFonts w:ascii="Arial" w:hAnsi="Arial" w:cs="Arial"/>
              </w:rPr>
            </w:pPr>
          </w:p>
        </w:tc>
        <w:tc>
          <w:tcPr>
            <w:tcW w:w="1263" w:type="dxa"/>
            <w:gridSpan w:val="3"/>
            <w:vAlign w:val="center"/>
          </w:tcPr>
          <w:p w:rsidR="0041734D" w:rsidRPr="00BD59B7" w:rsidRDefault="0041734D" w:rsidP="00041C50">
            <w:pPr>
              <w:spacing w:after="0" w:line="240" w:lineRule="auto"/>
              <w:jc w:val="center"/>
              <w:rPr>
                <w:rFonts w:ascii="Arial" w:hAnsi="Arial" w:cs="Arial"/>
              </w:rPr>
            </w:pPr>
          </w:p>
        </w:tc>
        <w:tc>
          <w:tcPr>
            <w:tcW w:w="1137" w:type="dxa"/>
            <w:gridSpan w:val="2"/>
            <w:vAlign w:val="center"/>
          </w:tcPr>
          <w:p w:rsidR="0041734D" w:rsidRPr="00BD59B7" w:rsidRDefault="0041734D" w:rsidP="00041C50">
            <w:pPr>
              <w:spacing w:after="0" w:line="240" w:lineRule="auto"/>
              <w:jc w:val="center"/>
              <w:rPr>
                <w:rFonts w:ascii="Arial" w:hAnsi="Arial" w:cs="Arial"/>
              </w:rPr>
            </w:pPr>
          </w:p>
        </w:tc>
        <w:tc>
          <w:tcPr>
            <w:tcW w:w="1299" w:type="dxa"/>
            <w:gridSpan w:val="4"/>
            <w:vAlign w:val="center"/>
          </w:tcPr>
          <w:p w:rsidR="0041734D" w:rsidRPr="00BD59B7" w:rsidRDefault="0041734D" w:rsidP="00041C50">
            <w:pPr>
              <w:spacing w:after="0" w:line="240" w:lineRule="auto"/>
              <w:jc w:val="center"/>
              <w:rPr>
                <w:rFonts w:ascii="Arial" w:hAnsi="Arial" w:cs="Arial"/>
              </w:rPr>
            </w:pPr>
          </w:p>
        </w:tc>
      </w:tr>
      <w:tr w:rsidR="0041734D" w:rsidRPr="00BD59B7" w:rsidTr="00D5025C">
        <w:tc>
          <w:tcPr>
            <w:tcW w:w="643" w:type="dxa"/>
          </w:tcPr>
          <w:p w:rsidR="0041734D" w:rsidRDefault="0041734D" w:rsidP="00041C50">
            <w:pPr>
              <w:spacing w:after="0" w:line="240" w:lineRule="auto"/>
              <w:rPr>
                <w:rFonts w:ascii="Arial" w:hAnsi="Arial" w:cs="Arial"/>
                <w:b/>
                <w:lang w:val="sr-Cyrl-RS"/>
              </w:rPr>
            </w:pPr>
            <w:r>
              <w:rPr>
                <w:rFonts w:ascii="Arial" w:hAnsi="Arial" w:cs="Arial"/>
                <w:b/>
                <w:lang w:val="sr-Cyrl-RS"/>
              </w:rPr>
              <w:t>5.</w:t>
            </w:r>
          </w:p>
        </w:tc>
        <w:tc>
          <w:tcPr>
            <w:tcW w:w="4493" w:type="dxa"/>
            <w:gridSpan w:val="3"/>
            <w:vAlign w:val="center"/>
          </w:tcPr>
          <w:p w:rsidR="0041734D" w:rsidRPr="0028581F" w:rsidRDefault="0041734D" w:rsidP="001B1553">
            <w:pPr>
              <w:rPr>
                <w:rFonts w:ascii="Arial" w:hAnsi="Arial" w:cs="Arial"/>
                <w:lang w:val="sr-Cyrl-RS"/>
              </w:rPr>
            </w:pPr>
            <w:r>
              <w:rPr>
                <w:rFonts w:ascii="Arial" w:hAnsi="Arial" w:cs="Arial"/>
                <w:lang w:val="sr-Cyrl-RS"/>
              </w:rPr>
              <w:t>Израда армирано бетонске подлоге(плоче) са набавком бетона и арматуре,d=20 cm</w:t>
            </w:r>
          </w:p>
        </w:tc>
        <w:tc>
          <w:tcPr>
            <w:tcW w:w="1170" w:type="dxa"/>
            <w:gridSpan w:val="3"/>
            <w:vAlign w:val="center"/>
          </w:tcPr>
          <w:p w:rsidR="0041734D" w:rsidRPr="00D342CB" w:rsidRDefault="0041734D" w:rsidP="001B1553">
            <w:pPr>
              <w:jc w:val="center"/>
              <w:rPr>
                <w:rFonts w:ascii="Arial" w:hAnsi="Arial" w:cs="Arial"/>
                <w:lang w:val="ru-RU"/>
              </w:rPr>
            </w:pPr>
            <w:r w:rsidRPr="00D342CB">
              <w:rPr>
                <w:rFonts w:ascii="Arial" w:hAnsi="Arial" w:cs="Arial"/>
                <w:lang w:val="ru-RU"/>
              </w:rPr>
              <w:t>м</w:t>
            </w:r>
            <w:r w:rsidRPr="00D342CB">
              <w:rPr>
                <w:rFonts w:ascii="Arial" w:hAnsi="Arial" w:cs="Arial"/>
                <w:vertAlign w:val="superscript"/>
                <w:lang w:val="ru-RU"/>
              </w:rPr>
              <w:t>2</w:t>
            </w:r>
          </w:p>
        </w:tc>
        <w:tc>
          <w:tcPr>
            <w:tcW w:w="1347" w:type="dxa"/>
            <w:gridSpan w:val="3"/>
            <w:vAlign w:val="center"/>
          </w:tcPr>
          <w:p w:rsidR="0041734D" w:rsidRDefault="0041734D" w:rsidP="001B1553">
            <w:pPr>
              <w:jc w:val="right"/>
              <w:rPr>
                <w:rFonts w:ascii="Arial" w:hAnsi="Arial" w:cs="Arial"/>
                <w:lang w:val="sr-Cyrl-RS"/>
              </w:rPr>
            </w:pPr>
            <w:r>
              <w:rPr>
                <w:rFonts w:ascii="Arial" w:hAnsi="Arial" w:cs="Arial"/>
                <w:lang w:val="sr-Cyrl-RS"/>
              </w:rPr>
              <w:t>151</w:t>
            </w:r>
          </w:p>
        </w:tc>
        <w:tc>
          <w:tcPr>
            <w:tcW w:w="1200" w:type="dxa"/>
            <w:gridSpan w:val="4"/>
            <w:vAlign w:val="center"/>
          </w:tcPr>
          <w:p w:rsidR="0041734D" w:rsidRPr="00BD59B7" w:rsidRDefault="0041734D" w:rsidP="00041C50">
            <w:pPr>
              <w:spacing w:after="0" w:line="240" w:lineRule="auto"/>
              <w:jc w:val="center"/>
              <w:rPr>
                <w:rFonts w:ascii="Arial" w:hAnsi="Arial" w:cs="Arial"/>
              </w:rPr>
            </w:pPr>
          </w:p>
        </w:tc>
        <w:tc>
          <w:tcPr>
            <w:tcW w:w="1200" w:type="dxa"/>
            <w:gridSpan w:val="5"/>
            <w:vAlign w:val="center"/>
          </w:tcPr>
          <w:p w:rsidR="0041734D" w:rsidRPr="00BD59B7" w:rsidRDefault="0041734D" w:rsidP="00041C50">
            <w:pPr>
              <w:spacing w:after="0" w:line="240" w:lineRule="auto"/>
              <w:jc w:val="center"/>
              <w:rPr>
                <w:rFonts w:ascii="Arial" w:hAnsi="Arial" w:cs="Arial"/>
              </w:rPr>
            </w:pPr>
          </w:p>
        </w:tc>
        <w:tc>
          <w:tcPr>
            <w:tcW w:w="1206" w:type="dxa"/>
            <w:gridSpan w:val="3"/>
            <w:vAlign w:val="center"/>
          </w:tcPr>
          <w:p w:rsidR="0041734D" w:rsidRPr="00BD59B7" w:rsidRDefault="0041734D" w:rsidP="00041C50">
            <w:pPr>
              <w:spacing w:after="0" w:line="240" w:lineRule="auto"/>
              <w:jc w:val="center"/>
              <w:rPr>
                <w:rFonts w:ascii="Arial" w:hAnsi="Arial" w:cs="Arial"/>
              </w:rPr>
            </w:pPr>
          </w:p>
        </w:tc>
        <w:tc>
          <w:tcPr>
            <w:tcW w:w="1263" w:type="dxa"/>
            <w:gridSpan w:val="3"/>
            <w:vAlign w:val="center"/>
          </w:tcPr>
          <w:p w:rsidR="0041734D" w:rsidRPr="00BD59B7" w:rsidRDefault="0041734D" w:rsidP="00041C50">
            <w:pPr>
              <w:spacing w:after="0" w:line="240" w:lineRule="auto"/>
              <w:jc w:val="center"/>
              <w:rPr>
                <w:rFonts w:ascii="Arial" w:hAnsi="Arial" w:cs="Arial"/>
              </w:rPr>
            </w:pPr>
          </w:p>
        </w:tc>
        <w:tc>
          <w:tcPr>
            <w:tcW w:w="1137" w:type="dxa"/>
            <w:gridSpan w:val="2"/>
            <w:vAlign w:val="center"/>
          </w:tcPr>
          <w:p w:rsidR="0041734D" w:rsidRPr="00BD59B7" w:rsidRDefault="0041734D" w:rsidP="00041C50">
            <w:pPr>
              <w:spacing w:after="0" w:line="240" w:lineRule="auto"/>
              <w:jc w:val="center"/>
              <w:rPr>
                <w:rFonts w:ascii="Arial" w:hAnsi="Arial" w:cs="Arial"/>
              </w:rPr>
            </w:pPr>
          </w:p>
        </w:tc>
        <w:tc>
          <w:tcPr>
            <w:tcW w:w="1299" w:type="dxa"/>
            <w:gridSpan w:val="4"/>
            <w:vAlign w:val="center"/>
          </w:tcPr>
          <w:p w:rsidR="0041734D" w:rsidRPr="00BD59B7" w:rsidRDefault="0041734D" w:rsidP="00041C50">
            <w:pPr>
              <w:spacing w:after="0" w:line="240" w:lineRule="auto"/>
              <w:jc w:val="center"/>
              <w:rPr>
                <w:rFonts w:ascii="Arial" w:hAnsi="Arial" w:cs="Arial"/>
              </w:rPr>
            </w:pPr>
          </w:p>
        </w:tc>
      </w:tr>
      <w:tr w:rsidR="0041734D" w:rsidRPr="00BD59B7" w:rsidTr="0041734D">
        <w:tc>
          <w:tcPr>
            <w:tcW w:w="14958" w:type="dxa"/>
            <w:gridSpan w:val="31"/>
            <w:shd w:val="clear" w:color="auto" w:fill="C6D9F1"/>
          </w:tcPr>
          <w:p w:rsidR="0041734D" w:rsidRDefault="0041734D" w:rsidP="00041C50">
            <w:pPr>
              <w:spacing w:after="0" w:line="240" w:lineRule="auto"/>
              <w:rPr>
                <w:rFonts w:ascii="Arial" w:hAnsi="Arial" w:cs="Arial"/>
                <w:b/>
                <w:lang w:val="sr-Cyrl-RS"/>
              </w:rPr>
            </w:pPr>
          </w:p>
          <w:p w:rsidR="0041734D" w:rsidRPr="00F026FB" w:rsidRDefault="0041734D" w:rsidP="0041734D">
            <w:pPr>
              <w:spacing w:after="0" w:line="240" w:lineRule="auto"/>
              <w:rPr>
                <w:rFonts w:ascii="Arial" w:hAnsi="Arial" w:cs="Arial"/>
                <w:b/>
                <w:lang w:val="sr-Cyrl-RS"/>
              </w:rPr>
            </w:pPr>
            <w:r>
              <w:rPr>
                <w:rFonts w:ascii="Arial" w:hAnsi="Arial" w:cs="Arial"/>
                <w:b/>
                <w:lang w:val="sr-Cyrl-RS"/>
              </w:rPr>
              <w:t xml:space="preserve">РЕКОНСТРУКЦИЈА  ШКОЛСКОГ ДВОРИШТА  - ДЕСНА  СТРАНА </w:t>
            </w:r>
          </w:p>
          <w:p w:rsidR="0041734D" w:rsidRDefault="0041734D" w:rsidP="00041C50">
            <w:pPr>
              <w:spacing w:after="0" w:line="240" w:lineRule="auto"/>
              <w:rPr>
                <w:rFonts w:ascii="Arial" w:hAnsi="Arial" w:cs="Arial"/>
                <w:b/>
                <w:lang w:val="sr-Cyrl-RS"/>
              </w:rPr>
            </w:pPr>
          </w:p>
          <w:p w:rsidR="0041734D" w:rsidRPr="00BD59B7" w:rsidRDefault="0041734D" w:rsidP="00041C50">
            <w:pPr>
              <w:spacing w:after="0" w:line="240" w:lineRule="auto"/>
              <w:jc w:val="center"/>
              <w:rPr>
                <w:rFonts w:ascii="Arial" w:hAnsi="Arial" w:cs="Arial"/>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1.</w:t>
            </w: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r>
              <w:rPr>
                <w:rFonts w:ascii="Arial" w:hAnsi="Arial" w:cs="Arial"/>
                <w:lang w:val="sr-Cyrl-RS"/>
              </w:rPr>
              <w:t>Рушење постојећег бетона</w:t>
            </w: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Pr="00306C3A" w:rsidRDefault="00306C3A" w:rsidP="00306C3A">
            <w:pPr>
              <w:spacing w:after="0" w:line="240" w:lineRule="auto"/>
              <w:rPr>
                <w:rFonts w:ascii="Arial" w:hAnsi="Arial" w:cs="Arial"/>
                <w:lang w:val="sr-Cyrl-RS"/>
              </w:rPr>
            </w:pPr>
            <w:r>
              <w:rPr>
                <w:rFonts w:ascii="Arial" w:hAnsi="Arial" w:cs="Arial"/>
                <w:b/>
                <w:lang w:val="sr-Cyrl-RS"/>
              </w:rPr>
              <w:t xml:space="preserve">     </w:t>
            </w:r>
            <w:r w:rsidR="0027319C">
              <w:rPr>
                <w:rFonts w:ascii="Arial" w:hAnsi="Arial" w:cs="Arial"/>
                <w:b/>
                <w:lang w:val="sr-Cyrl-RS"/>
              </w:rPr>
              <w:t xml:space="preserve"> </w:t>
            </w:r>
            <w:r>
              <w:rPr>
                <w:rFonts w:ascii="Arial" w:hAnsi="Arial" w:cs="Arial"/>
                <w:b/>
                <w:lang w:val="sr-Cyrl-RS"/>
              </w:rPr>
              <w:t xml:space="preserve">  </w:t>
            </w:r>
            <w:r w:rsidRPr="00306C3A">
              <w:rPr>
                <w:rFonts w:ascii="Arial" w:hAnsi="Arial" w:cs="Arial"/>
                <w:lang w:val="sr-Cyrl-RS"/>
              </w:rPr>
              <w:t>20</w:t>
            </w: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94"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42" w:type="dxa"/>
            <w:tcBorders>
              <w:lef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r>
              <w:rPr>
                <w:rFonts w:ascii="Arial" w:hAnsi="Arial" w:cs="Arial"/>
                <w:b/>
                <w:lang w:val="sr-Cyrl-RS"/>
              </w:rPr>
              <w:t>2.</w:t>
            </w: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3.</w:t>
            </w: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r>
              <w:rPr>
                <w:rFonts w:ascii="Arial" w:hAnsi="Arial" w:cs="Arial"/>
                <w:lang w:val="sr-Cyrl-RS"/>
              </w:rPr>
              <w:lastRenderedPageBreak/>
              <w:t>Одвоз порушеног бетона на градску депонију</w:t>
            </w: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lang w:val="sr-Cyrl-RS"/>
              </w:rPr>
              <w:t>Нивелација под тла</w:t>
            </w: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r>
              <w:rPr>
                <w:rFonts w:ascii="Arial" w:hAnsi="Arial" w:cs="Arial"/>
                <w:lang w:val="ru-RU"/>
              </w:rPr>
              <w:lastRenderedPageBreak/>
              <w:t xml:space="preserve">      </w:t>
            </w:r>
            <w:r w:rsidRPr="00D342CB">
              <w:rPr>
                <w:rFonts w:ascii="Arial" w:hAnsi="Arial" w:cs="Arial"/>
                <w:lang w:val="ru-RU"/>
              </w:rPr>
              <w:t>м</w:t>
            </w:r>
            <w:r w:rsidRPr="00D342CB">
              <w:rPr>
                <w:rFonts w:ascii="Arial" w:hAnsi="Arial" w:cs="Arial"/>
                <w:vertAlign w:val="superscript"/>
                <w:lang w:val="ru-RU"/>
              </w:rPr>
              <w:t>2</w:t>
            </w: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lang w:val="ru-RU"/>
              </w:rPr>
              <w:lastRenderedPageBreak/>
              <w:t xml:space="preserve">       </w:t>
            </w:r>
            <w:r w:rsidRPr="00D342CB">
              <w:rPr>
                <w:rFonts w:ascii="Arial" w:hAnsi="Arial" w:cs="Arial"/>
                <w:lang w:val="ru-RU"/>
              </w:rPr>
              <w:t>м</w:t>
            </w:r>
            <w:r w:rsidRPr="00D342CB">
              <w:rPr>
                <w:rFonts w:ascii="Arial" w:hAnsi="Arial" w:cs="Arial"/>
                <w:vertAlign w:val="superscript"/>
                <w:lang w:val="ru-RU"/>
              </w:rPr>
              <w:t>2</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27319C" w:rsidRPr="0027319C" w:rsidRDefault="0027319C">
            <w:pPr>
              <w:spacing w:after="0" w:line="240" w:lineRule="auto"/>
              <w:rPr>
                <w:rFonts w:ascii="Arial" w:hAnsi="Arial" w:cs="Arial"/>
                <w:lang w:val="sr-Cyrl-RS"/>
              </w:rPr>
            </w:pPr>
            <w:r w:rsidRPr="0027319C">
              <w:rPr>
                <w:rFonts w:ascii="Arial" w:hAnsi="Arial" w:cs="Arial"/>
                <w:lang w:val="sr-Cyrl-RS"/>
              </w:rPr>
              <w:t xml:space="preserve">        20</w:t>
            </w: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lang w:val="sr-Cyrl-RS"/>
              </w:rPr>
              <w:t xml:space="preserve">       </w:t>
            </w:r>
            <w:r w:rsidRPr="00306C3A">
              <w:rPr>
                <w:rFonts w:ascii="Arial" w:hAnsi="Arial" w:cs="Arial"/>
                <w:lang w:val="sr-Cyrl-RS"/>
              </w:rPr>
              <w:t>20</w:t>
            </w: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194"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1242" w:type="dxa"/>
            <w:tcBorders>
              <w:lef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4.</w:t>
            </w:r>
          </w:p>
          <w:p w:rsidR="00306C3A" w:rsidRDefault="00306C3A" w:rsidP="00041C50">
            <w:pPr>
              <w:spacing w:after="0" w:line="240" w:lineRule="auto"/>
              <w:rPr>
                <w:rFonts w:ascii="Arial" w:hAnsi="Arial" w:cs="Arial"/>
                <w:b/>
                <w:lang w:val="sr-Cyrl-RS"/>
              </w:rPr>
            </w:pP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r>
              <w:rPr>
                <w:rFonts w:ascii="Arial" w:hAnsi="Arial" w:cs="Arial"/>
                <w:lang w:val="sr-Cyrl-RS"/>
              </w:rPr>
              <w:t>Набавка шљунка са израдом подлоге,d=20 cm</w:t>
            </w:r>
          </w:p>
          <w:p w:rsidR="00306C3A" w:rsidRDefault="00306C3A" w:rsidP="00306C3A">
            <w:pPr>
              <w:spacing w:after="0" w:line="240" w:lineRule="auto"/>
              <w:rPr>
                <w:rFonts w:ascii="Arial" w:hAnsi="Arial" w:cs="Arial"/>
                <w:b/>
                <w:lang w:val="sr-Cyrl-RS"/>
              </w:rPr>
            </w:pP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p w:rsidR="00306C3A" w:rsidRDefault="00306C3A" w:rsidP="00306C3A">
            <w:pPr>
              <w:spacing w:after="0" w:line="240" w:lineRule="auto"/>
              <w:rPr>
                <w:rFonts w:ascii="Arial" w:hAnsi="Arial" w:cs="Arial"/>
                <w:b/>
                <w:lang w:val="sr-Cyrl-RS"/>
              </w:rPr>
            </w:pP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r>
              <w:rPr>
                <w:rFonts w:ascii="Arial" w:hAnsi="Arial" w:cs="Arial"/>
                <w:lang w:val="sr-Cyrl-RS"/>
              </w:rPr>
              <w:t xml:space="preserve">       </w:t>
            </w:r>
            <w:r w:rsidRPr="00306C3A">
              <w:rPr>
                <w:rFonts w:ascii="Arial" w:hAnsi="Arial" w:cs="Arial"/>
                <w:lang w:val="sr-Cyrl-RS"/>
              </w:rPr>
              <w:t>20</w:t>
            </w:r>
          </w:p>
          <w:p w:rsidR="00306C3A" w:rsidRDefault="00306C3A" w:rsidP="00306C3A">
            <w:pPr>
              <w:spacing w:after="0" w:line="240" w:lineRule="auto"/>
              <w:rPr>
                <w:rFonts w:ascii="Arial" w:hAnsi="Arial" w:cs="Arial"/>
                <w:b/>
                <w:lang w:val="sr-Cyrl-RS"/>
              </w:rPr>
            </w:pP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94"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42" w:type="dxa"/>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5.</w:t>
            </w: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r>
              <w:rPr>
                <w:rFonts w:ascii="Arial" w:hAnsi="Arial" w:cs="Arial"/>
                <w:lang w:val="sr-Cyrl-RS"/>
              </w:rPr>
              <w:t>Израда армирано бетонске подлоге(плоче) са набавком бетона и арматуре,d=20 cm</w:t>
            </w:r>
          </w:p>
          <w:p w:rsidR="00306C3A" w:rsidRDefault="00306C3A" w:rsidP="00306C3A">
            <w:pPr>
              <w:spacing w:after="0" w:line="240" w:lineRule="auto"/>
              <w:rPr>
                <w:rFonts w:ascii="Arial" w:hAnsi="Arial" w:cs="Arial"/>
                <w:b/>
                <w:lang w:val="sr-Cyrl-RS"/>
              </w:rPr>
            </w:pP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r>
              <w:rPr>
                <w:rFonts w:ascii="Arial" w:hAnsi="Arial" w:cs="Arial"/>
                <w:lang w:val="sr-Cyrl-RS"/>
              </w:rPr>
              <w:t xml:space="preserve">       </w:t>
            </w:r>
            <w:r w:rsidRPr="00306C3A">
              <w:rPr>
                <w:rFonts w:ascii="Arial" w:hAnsi="Arial" w:cs="Arial"/>
                <w:lang w:val="sr-Cyrl-RS"/>
              </w:rPr>
              <w:t>20</w:t>
            </w: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94"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42" w:type="dxa"/>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6.</w:t>
            </w:r>
          </w:p>
        </w:tc>
        <w:tc>
          <w:tcPr>
            <w:tcW w:w="4463" w:type="dxa"/>
            <w:gridSpan w:val="4"/>
            <w:tcBorders>
              <w:left w:val="single" w:sz="4" w:space="0" w:color="auto"/>
              <w:right w:val="single" w:sz="4" w:space="0" w:color="auto"/>
            </w:tcBorders>
            <w:shd w:val="clear" w:color="auto" w:fill="FFFFFF"/>
          </w:tcPr>
          <w:p w:rsidR="00306C3A" w:rsidRPr="00306C3A" w:rsidRDefault="00306C3A">
            <w:pPr>
              <w:spacing w:after="0" w:line="240" w:lineRule="auto"/>
              <w:rPr>
                <w:rFonts w:ascii="Arial" w:hAnsi="Arial" w:cs="Arial"/>
                <w:lang w:val="sr-Cyrl-RS"/>
              </w:rPr>
            </w:pPr>
            <w:r>
              <w:rPr>
                <w:rFonts w:ascii="Arial" w:hAnsi="Arial" w:cs="Arial"/>
                <w:lang w:val="sr-Cyrl-RS"/>
              </w:rPr>
              <w:t>Обсецање ,рушење,вађење пањева,бетонажа(затварање рупа где су били пањеви од стабала)</w:t>
            </w: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Pr="00306C3A" w:rsidRDefault="00306C3A" w:rsidP="00306C3A">
            <w:pPr>
              <w:spacing w:after="0" w:line="240" w:lineRule="auto"/>
              <w:rPr>
                <w:rFonts w:ascii="Arial" w:hAnsi="Arial" w:cs="Arial"/>
                <w:lang w:val="sr-Cyrl-RS"/>
              </w:rPr>
            </w:pPr>
            <w:r>
              <w:rPr>
                <w:rFonts w:ascii="Arial" w:hAnsi="Arial" w:cs="Arial"/>
                <w:b/>
                <w:lang w:val="sr-Cyrl-RS"/>
              </w:rPr>
              <w:t xml:space="preserve">      </w:t>
            </w:r>
            <w:r w:rsidRPr="00306C3A">
              <w:rPr>
                <w:rFonts w:ascii="Arial" w:hAnsi="Arial" w:cs="Arial"/>
                <w:lang w:val="sr-Cyrl-RS"/>
              </w:rPr>
              <w:t>Ком.</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Pr="00306C3A" w:rsidRDefault="00306C3A" w:rsidP="00306C3A">
            <w:pPr>
              <w:spacing w:after="0" w:line="240" w:lineRule="auto"/>
              <w:rPr>
                <w:rFonts w:ascii="Arial" w:hAnsi="Arial" w:cs="Arial"/>
                <w:lang w:val="sr-Cyrl-RS"/>
              </w:rPr>
            </w:pPr>
            <w:r w:rsidRPr="00306C3A">
              <w:rPr>
                <w:rFonts w:ascii="Arial" w:hAnsi="Arial" w:cs="Arial"/>
                <w:lang w:val="sr-Cyrl-RS"/>
              </w:rPr>
              <w:t xml:space="preserve">         4</w:t>
            </w: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76"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306C3A" w:rsidRPr="00BD59B7" w:rsidTr="00D5025C">
        <w:tc>
          <w:tcPr>
            <w:tcW w:w="730" w:type="dxa"/>
            <w:gridSpan w:val="2"/>
            <w:tcBorders>
              <w:right w:val="single" w:sz="4" w:space="0" w:color="auto"/>
            </w:tcBorders>
            <w:shd w:val="clear" w:color="auto" w:fill="FFFFFF"/>
          </w:tcPr>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r>
              <w:rPr>
                <w:rFonts w:ascii="Arial" w:hAnsi="Arial" w:cs="Arial"/>
                <w:b/>
                <w:lang w:val="sr-Cyrl-RS"/>
              </w:rPr>
              <w:t>7.</w:t>
            </w:r>
          </w:p>
          <w:p w:rsidR="00306C3A" w:rsidRDefault="00306C3A" w:rsidP="00041C50">
            <w:pPr>
              <w:spacing w:after="0" w:line="240" w:lineRule="auto"/>
              <w:rPr>
                <w:rFonts w:ascii="Arial" w:hAnsi="Arial" w:cs="Arial"/>
                <w:b/>
                <w:lang w:val="sr-Cyrl-RS"/>
              </w:rPr>
            </w:pPr>
          </w:p>
          <w:p w:rsidR="00306C3A" w:rsidRDefault="00306C3A" w:rsidP="00041C50">
            <w:pPr>
              <w:spacing w:after="0" w:line="240" w:lineRule="auto"/>
              <w:rPr>
                <w:rFonts w:ascii="Arial" w:hAnsi="Arial" w:cs="Arial"/>
                <w:b/>
                <w:lang w:val="sr-Cyrl-RS"/>
              </w:rPr>
            </w:pPr>
          </w:p>
        </w:tc>
        <w:tc>
          <w:tcPr>
            <w:tcW w:w="4463"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Pr="00306C3A" w:rsidRDefault="00306C3A">
            <w:pPr>
              <w:spacing w:after="0" w:line="240" w:lineRule="auto"/>
              <w:rPr>
                <w:rFonts w:ascii="Arial" w:hAnsi="Arial" w:cs="Arial"/>
                <w:lang w:val="sr-Cyrl-RS"/>
              </w:rPr>
            </w:pPr>
          </w:p>
          <w:p w:rsidR="00306C3A" w:rsidRDefault="00306C3A" w:rsidP="00306C3A">
            <w:pPr>
              <w:spacing w:after="0" w:line="240" w:lineRule="auto"/>
              <w:rPr>
                <w:rFonts w:ascii="Arial" w:hAnsi="Arial" w:cs="Arial"/>
                <w:b/>
                <w:lang w:val="sr-Cyrl-RS"/>
              </w:rPr>
            </w:pPr>
            <w:r w:rsidRPr="00306C3A">
              <w:rPr>
                <w:rFonts w:ascii="Arial" w:hAnsi="Arial" w:cs="Arial"/>
                <w:lang w:val="sr-Cyrl-RS"/>
              </w:rPr>
              <w:t>Израда риголе за одвод воде</w:t>
            </w:r>
          </w:p>
        </w:tc>
        <w:tc>
          <w:tcPr>
            <w:tcW w:w="123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Pr="00306C3A" w:rsidRDefault="00306C3A" w:rsidP="00306C3A">
            <w:pPr>
              <w:spacing w:after="0" w:line="240" w:lineRule="auto"/>
              <w:rPr>
                <w:rFonts w:ascii="Arial" w:hAnsi="Arial" w:cs="Arial"/>
                <w:lang w:val="sr-Cyrl-RS"/>
              </w:rPr>
            </w:pPr>
            <w:r>
              <w:rPr>
                <w:rFonts w:ascii="Arial" w:hAnsi="Arial" w:cs="Arial"/>
                <w:b/>
                <w:lang w:val="sr-Cyrl-RS"/>
              </w:rPr>
              <w:t xml:space="preserve">       </w:t>
            </w:r>
            <w:r w:rsidRPr="00306C3A">
              <w:rPr>
                <w:rFonts w:ascii="Arial" w:hAnsi="Arial" w:cs="Arial"/>
                <w:lang w:val="sr-Cyrl-RS"/>
              </w:rPr>
              <w:t>м</w:t>
            </w:r>
          </w:p>
        </w:tc>
        <w:tc>
          <w:tcPr>
            <w:tcW w:w="135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Pr="00306C3A" w:rsidRDefault="00306C3A">
            <w:pPr>
              <w:spacing w:after="0" w:line="240" w:lineRule="auto"/>
              <w:rPr>
                <w:rFonts w:ascii="Arial" w:hAnsi="Arial" w:cs="Arial"/>
                <w:lang w:val="sr-Cyrl-RS"/>
              </w:rPr>
            </w:pPr>
            <w:r>
              <w:rPr>
                <w:rFonts w:ascii="Arial" w:hAnsi="Arial" w:cs="Arial"/>
                <w:b/>
                <w:lang w:val="sr-Cyrl-RS"/>
              </w:rPr>
              <w:t xml:space="preserve">        </w:t>
            </w:r>
            <w:r w:rsidRPr="00306C3A">
              <w:rPr>
                <w:rFonts w:ascii="Arial" w:hAnsi="Arial" w:cs="Arial"/>
                <w:lang w:val="sr-Cyrl-RS"/>
              </w:rPr>
              <w:t>25</w:t>
            </w:r>
          </w:p>
          <w:p w:rsidR="00306C3A" w:rsidRDefault="00306C3A" w:rsidP="00306C3A">
            <w:pPr>
              <w:spacing w:after="0" w:line="240" w:lineRule="auto"/>
              <w:rPr>
                <w:rFonts w:ascii="Arial" w:hAnsi="Arial" w:cs="Arial"/>
                <w:b/>
                <w:lang w:val="sr-Cyrl-RS"/>
              </w:rPr>
            </w:pPr>
          </w:p>
        </w:tc>
        <w:tc>
          <w:tcPr>
            <w:tcW w:w="1215" w:type="dxa"/>
            <w:gridSpan w:val="5"/>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00"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068"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3" w:type="dxa"/>
            <w:gridSpan w:val="3"/>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176" w:type="dxa"/>
            <w:gridSpan w:val="4"/>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306C3A" w:rsidRDefault="00306C3A">
            <w:pPr>
              <w:spacing w:after="0" w:line="240" w:lineRule="auto"/>
              <w:rPr>
                <w:rFonts w:ascii="Arial" w:hAnsi="Arial" w:cs="Arial"/>
                <w:b/>
                <w:lang w:val="sr-Cyrl-RS"/>
              </w:rPr>
            </w:pPr>
          </w:p>
          <w:p w:rsidR="00306C3A" w:rsidRDefault="00306C3A">
            <w:pPr>
              <w:spacing w:after="0" w:line="240" w:lineRule="auto"/>
              <w:rPr>
                <w:rFonts w:ascii="Arial" w:hAnsi="Arial" w:cs="Arial"/>
                <w:b/>
                <w:lang w:val="sr-Cyrl-RS"/>
              </w:rPr>
            </w:pPr>
          </w:p>
          <w:p w:rsidR="00306C3A" w:rsidRDefault="00306C3A" w:rsidP="00306C3A">
            <w:pPr>
              <w:spacing w:after="0" w:line="240" w:lineRule="auto"/>
              <w:rPr>
                <w:rFonts w:ascii="Arial" w:hAnsi="Arial" w:cs="Arial"/>
                <w:b/>
                <w:lang w:val="sr-Cyrl-RS"/>
              </w:rPr>
            </w:pPr>
          </w:p>
        </w:tc>
      </w:tr>
      <w:tr w:rsidR="00D5025C" w:rsidRPr="00BD59B7" w:rsidTr="00D5025C">
        <w:tc>
          <w:tcPr>
            <w:tcW w:w="14958" w:type="dxa"/>
            <w:gridSpan w:val="31"/>
            <w:tcBorders>
              <w:right w:val="single" w:sz="4" w:space="0" w:color="auto"/>
            </w:tcBorders>
            <w:shd w:val="clear" w:color="auto" w:fill="B8CCE4"/>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 xml:space="preserve">                         ИЗРАДА   ПЕШАЧКЕ  СТАЗЕ</w:t>
            </w:r>
          </w:p>
          <w:p w:rsidR="00D5025C" w:rsidRDefault="00D5025C" w:rsidP="00041C50">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tc>
      </w:tr>
      <w:tr w:rsidR="00D5025C" w:rsidRPr="00BD59B7" w:rsidTr="00D5025C">
        <w:tc>
          <w:tcPr>
            <w:tcW w:w="744" w:type="dxa"/>
            <w:gridSpan w:val="3"/>
            <w:tcBorders>
              <w:right w:val="single" w:sz="4" w:space="0" w:color="auto"/>
            </w:tcBorders>
            <w:shd w:val="clear" w:color="auto" w:fill="FFFFFF"/>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1.</w:t>
            </w:r>
          </w:p>
          <w:p w:rsidR="00D5025C" w:rsidRDefault="00D5025C" w:rsidP="00041C50">
            <w:pPr>
              <w:spacing w:after="0" w:line="240" w:lineRule="auto"/>
              <w:rPr>
                <w:rFonts w:ascii="Arial" w:hAnsi="Arial" w:cs="Arial"/>
                <w:b/>
                <w:lang w:val="sr-Cyrl-RS"/>
              </w:rPr>
            </w:pPr>
          </w:p>
        </w:tc>
        <w:tc>
          <w:tcPr>
            <w:tcW w:w="4437"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Pr="00D5025C" w:rsidRDefault="00D5025C">
            <w:pPr>
              <w:spacing w:after="0" w:line="240" w:lineRule="auto"/>
              <w:rPr>
                <w:rFonts w:ascii="Arial" w:hAnsi="Arial" w:cs="Arial"/>
                <w:lang w:val="sr-Cyrl-RS"/>
              </w:rPr>
            </w:pPr>
            <w:r>
              <w:rPr>
                <w:rFonts w:ascii="Arial" w:hAnsi="Arial" w:cs="Arial"/>
                <w:lang w:val="sr-Cyrl-RS"/>
              </w:rPr>
              <w:t>Скидање постојеће земље и одвоз на депонију</w:t>
            </w:r>
          </w:p>
          <w:p w:rsidR="00D5025C" w:rsidRDefault="00D5025C" w:rsidP="00D5025C">
            <w:pPr>
              <w:spacing w:after="0" w:line="240" w:lineRule="auto"/>
              <w:rPr>
                <w:rFonts w:ascii="Arial" w:hAnsi="Arial" w:cs="Arial"/>
                <w:b/>
                <w:lang w:val="sr-Cyrl-RS"/>
              </w:rPr>
            </w:pPr>
          </w:p>
        </w:tc>
        <w:tc>
          <w:tcPr>
            <w:tcW w:w="1227"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p w:rsidR="00D5025C" w:rsidRDefault="00D5025C" w:rsidP="00D5025C">
            <w:pPr>
              <w:spacing w:after="0" w:line="240" w:lineRule="auto"/>
              <w:rPr>
                <w:rFonts w:ascii="Arial" w:hAnsi="Arial" w:cs="Arial"/>
                <w:b/>
                <w:lang w:val="sr-Cyrl-RS"/>
              </w:rPr>
            </w:pPr>
          </w:p>
        </w:tc>
        <w:tc>
          <w:tcPr>
            <w:tcW w:w="1368" w:type="dxa"/>
            <w:gridSpan w:val="4"/>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Pr="00D5025C" w:rsidRDefault="00D5025C">
            <w:pPr>
              <w:spacing w:after="0" w:line="240" w:lineRule="auto"/>
              <w:rPr>
                <w:rFonts w:ascii="Arial" w:hAnsi="Arial" w:cs="Arial"/>
                <w:lang w:val="sr-Cyrl-RS"/>
              </w:rPr>
            </w:pPr>
            <w:r>
              <w:rPr>
                <w:rFonts w:ascii="Arial" w:hAnsi="Arial" w:cs="Arial"/>
                <w:b/>
                <w:lang w:val="sr-Cyrl-RS"/>
              </w:rPr>
              <w:t xml:space="preserve">        </w:t>
            </w:r>
            <w:r w:rsidRPr="00D5025C">
              <w:rPr>
                <w:rFonts w:ascii="Arial" w:hAnsi="Arial" w:cs="Arial"/>
                <w:lang w:val="sr-Cyrl-RS"/>
              </w:rPr>
              <w:t>40</w:t>
            </w:r>
          </w:p>
          <w:p w:rsidR="00D5025C" w:rsidRDefault="00D5025C" w:rsidP="00D5025C">
            <w:pPr>
              <w:spacing w:after="0" w:line="240" w:lineRule="auto"/>
              <w:rPr>
                <w:rFonts w:ascii="Arial" w:hAnsi="Arial" w:cs="Arial"/>
                <w:b/>
                <w:lang w:val="sr-Cyrl-RS"/>
              </w:rPr>
            </w:pPr>
          </w:p>
        </w:tc>
        <w:tc>
          <w:tcPr>
            <w:tcW w:w="1152" w:type="dxa"/>
            <w:gridSpan w:val="3"/>
            <w:tcBorders>
              <w:left w:val="single" w:sz="4" w:space="0" w:color="auto"/>
              <w:right w:val="single" w:sz="4" w:space="0" w:color="auto"/>
            </w:tcBorders>
            <w:shd w:val="clear" w:color="auto" w:fill="FFFFFF"/>
          </w:tcPr>
          <w:p w:rsidR="00D5025C" w:rsidRDefault="00D5025C" w:rsidP="00D5025C">
            <w:pPr>
              <w:spacing w:after="0" w:line="240" w:lineRule="auto"/>
              <w:rPr>
                <w:rFonts w:ascii="Arial" w:hAnsi="Arial" w:cs="Arial"/>
                <w:b/>
                <w:lang w:val="sr-Cyrl-RS"/>
              </w:rPr>
            </w:pPr>
          </w:p>
        </w:tc>
        <w:tc>
          <w:tcPr>
            <w:tcW w:w="1308" w:type="dxa"/>
            <w:gridSpan w:val="6"/>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08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12"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17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r>
      <w:tr w:rsidR="00D5025C" w:rsidRPr="00BD59B7" w:rsidTr="00D5025C">
        <w:tc>
          <w:tcPr>
            <w:tcW w:w="744" w:type="dxa"/>
            <w:gridSpan w:val="3"/>
            <w:tcBorders>
              <w:right w:val="single" w:sz="4" w:space="0" w:color="auto"/>
            </w:tcBorders>
            <w:shd w:val="clear" w:color="auto" w:fill="FFFFFF"/>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2.</w:t>
            </w:r>
          </w:p>
          <w:p w:rsidR="00D5025C" w:rsidRDefault="00D5025C" w:rsidP="00041C50">
            <w:pPr>
              <w:spacing w:after="0" w:line="240" w:lineRule="auto"/>
              <w:rPr>
                <w:rFonts w:ascii="Arial" w:hAnsi="Arial" w:cs="Arial"/>
                <w:b/>
                <w:lang w:val="sr-Cyrl-RS"/>
              </w:rPr>
            </w:pPr>
          </w:p>
        </w:tc>
        <w:tc>
          <w:tcPr>
            <w:tcW w:w="4437" w:type="dxa"/>
            <w:gridSpan w:val="2"/>
            <w:tcBorders>
              <w:left w:val="single" w:sz="4" w:space="0" w:color="auto"/>
              <w:right w:val="single" w:sz="4" w:space="0" w:color="auto"/>
            </w:tcBorders>
            <w:shd w:val="clear" w:color="auto" w:fill="FFFFFF"/>
          </w:tcPr>
          <w:p w:rsidR="00D5025C" w:rsidRPr="00D5025C" w:rsidRDefault="00D5025C">
            <w:pPr>
              <w:spacing w:after="0" w:line="240" w:lineRule="auto"/>
              <w:rPr>
                <w:rFonts w:ascii="Arial" w:hAnsi="Arial" w:cs="Arial"/>
                <w:lang w:val="sr-Cyrl-RS"/>
              </w:rPr>
            </w:pPr>
          </w:p>
          <w:p w:rsidR="00D5025C" w:rsidRPr="00D5025C" w:rsidRDefault="00D5025C" w:rsidP="00D5025C">
            <w:pPr>
              <w:spacing w:after="0" w:line="240" w:lineRule="auto"/>
              <w:rPr>
                <w:rFonts w:ascii="Arial" w:hAnsi="Arial" w:cs="Arial"/>
                <w:lang w:val="sr-Cyrl-RS"/>
              </w:rPr>
            </w:pPr>
            <w:r w:rsidRPr="00D5025C">
              <w:rPr>
                <w:rFonts w:ascii="Arial" w:hAnsi="Arial" w:cs="Arial"/>
                <w:lang w:val="sr-Cyrl-RS"/>
              </w:rPr>
              <w:t>Набијање постељице</w:t>
            </w:r>
          </w:p>
        </w:tc>
        <w:tc>
          <w:tcPr>
            <w:tcW w:w="1227"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p w:rsidR="00D5025C" w:rsidRDefault="00D5025C" w:rsidP="00D5025C">
            <w:pPr>
              <w:spacing w:after="0" w:line="240" w:lineRule="auto"/>
              <w:rPr>
                <w:rFonts w:ascii="Arial" w:hAnsi="Arial" w:cs="Arial"/>
                <w:b/>
                <w:lang w:val="sr-Cyrl-RS"/>
              </w:rPr>
            </w:pPr>
          </w:p>
        </w:tc>
        <w:tc>
          <w:tcPr>
            <w:tcW w:w="1368" w:type="dxa"/>
            <w:gridSpan w:val="4"/>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Pr="00D5025C" w:rsidRDefault="00D5025C">
            <w:pPr>
              <w:spacing w:after="0" w:line="240" w:lineRule="auto"/>
              <w:rPr>
                <w:rFonts w:ascii="Arial" w:hAnsi="Arial" w:cs="Arial"/>
                <w:lang w:val="sr-Cyrl-RS"/>
              </w:rPr>
            </w:pPr>
            <w:r>
              <w:rPr>
                <w:rFonts w:ascii="Arial" w:hAnsi="Arial" w:cs="Arial"/>
                <w:b/>
                <w:lang w:val="sr-Cyrl-RS"/>
              </w:rPr>
              <w:t xml:space="preserve">        </w:t>
            </w:r>
            <w:r w:rsidRPr="00D5025C">
              <w:rPr>
                <w:rFonts w:ascii="Arial" w:hAnsi="Arial" w:cs="Arial"/>
                <w:lang w:val="sr-Cyrl-RS"/>
              </w:rPr>
              <w:t>40</w:t>
            </w:r>
          </w:p>
          <w:p w:rsidR="00D5025C" w:rsidRDefault="00D5025C" w:rsidP="00D5025C">
            <w:pPr>
              <w:spacing w:after="0" w:line="240" w:lineRule="auto"/>
              <w:rPr>
                <w:rFonts w:ascii="Arial" w:hAnsi="Arial" w:cs="Arial"/>
                <w:b/>
                <w:lang w:val="sr-Cyrl-RS"/>
              </w:rPr>
            </w:pPr>
          </w:p>
        </w:tc>
        <w:tc>
          <w:tcPr>
            <w:tcW w:w="1152"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308" w:type="dxa"/>
            <w:gridSpan w:val="6"/>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08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12"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17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r>
      <w:tr w:rsidR="00D5025C" w:rsidRPr="00BD59B7" w:rsidTr="00D5025C">
        <w:tc>
          <w:tcPr>
            <w:tcW w:w="744" w:type="dxa"/>
            <w:gridSpan w:val="3"/>
            <w:tcBorders>
              <w:right w:val="single" w:sz="4" w:space="0" w:color="auto"/>
            </w:tcBorders>
            <w:shd w:val="clear" w:color="auto" w:fill="FFFFFF"/>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3.</w:t>
            </w:r>
          </w:p>
          <w:p w:rsidR="00D5025C" w:rsidRDefault="00D5025C" w:rsidP="00041C50">
            <w:pPr>
              <w:spacing w:after="0" w:line="240" w:lineRule="auto"/>
              <w:rPr>
                <w:rFonts w:ascii="Arial" w:hAnsi="Arial" w:cs="Arial"/>
                <w:b/>
                <w:lang w:val="sr-Cyrl-RS"/>
              </w:rPr>
            </w:pPr>
          </w:p>
        </w:tc>
        <w:tc>
          <w:tcPr>
            <w:tcW w:w="4437" w:type="dxa"/>
            <w:gridSpan w:val="2"/>
            <w:tcBorders>
              <w:left w:val="single" w:sz="4" w:space="0" w:color="auto"/>
              <w:right w:val="single" w:sz="4" w:space="0" w:color="auto"/>
            </w:tcBorders>
            <w:shd w:val="clear" w:color="auto" w:fill="FFFFFF"/>
          </w:tcPr>
          <w:p w:rsidR="00D5025C" w:rsidRPr="00D769C1" w:rsidRDefault="00D5025C">
            <w:pPr>
              <w:spacing w:after="0" w:line="240" w:lineRule="auto"/>
              <w:rPr>
                <w:rFonts w:ascii="Arial" w:hAnsi="Arial" w:cs="Arial"/>
                <w:lang w:val="sr-Latn-RS"/>
              </w:rPr>
            </w:pPr>
            <w:r w:rsidRPr="00D5025C">
              <w:rPr>
                <w:rFonts w:ascii="Arial" w:hAnsi="Arial" w:cs="Arial"/>
                <w:lang w:val="sr-Cyrl-RS"/>
              </w:rPr>
              <w:lastRenderedPageBreak/>
              <w:t>Набавка и уградња тампон шљунка</w:t>
            </w:r>
            <w:r w:rsidR="00D769C1">
              <w:rPr>
                <w:rFonts w:ascii="Arial" w:hAnsi="Arial" w:cs="Arial"/>
                <w:lang w:val="sr-Latn-RS"/>
              </w:rPr>
              <w:t>,</w:t>
            </w:r>
            <w:r w:rsidR="00D769C1">
              <w:rPr>
                <w:rFonts w:ascii="Arial" w:hAnsi="Arial" w:cs="Arial"/>
                <w:lang w:val="sr-Cyrl-RS"/>
              </w:rPr>
              <w:t xml:space="preserve"> d=20cm</w:t>
            </w:r>
          </w:p>
          <w:p w:rsidR="00D5025C" w:rsidRPr="00D5025C" w:rsidRDefault="00D5025C">
            <w:pPr>
              <w:spacing w:after="0" w:line="240" w:lineRule="auto"/>
              <w:rPr>
                <w:rFonts w:ascii="Arial" w:hAnsi="Arial" w:cs="Arial"/>
                <w:lang w:val="sr-Cyrl-RS"/>
              </w:rPr>
            </w:pPr>
          </w:p>
          <w:p w:rsidR="00D5025C" w:rsidRPr="00D5025C" w:rsidRDefault="00D5025C" w:rsidP="00D5025C">
            <w:pPr>
              <w:spacing w:after="0" w:line="240" w:lineRule="auto"/>
              <w:rPr>
                <w:rFonts w:ascii="Arial" w:hAnsi="Arial" w:cs="Arial"/>
                <w:lang w:val="sr-Cyrl-RS"/>
              </w:rPr>
            </w:pPr>
          </w:p>
        </w:tc>
        <w:tc>
          <w:tcPr>
            <w:tcW w:w="1227"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769C1">
            <w:pPr>
              <w:spacing w:after="0" w:line="240" w:lineRule="auto"/>
              <w:rPr>
                <w:rFonts w:ascii="Arial" w:hAnsi="Arial" w:cs="Arial"/>
                <w:b/>
                <w:lang w:val="sr-Cyrl-RS"/>
              </w:rPr>
            </w:pPr>
            <w:r>
              <w:rPr>
                <w:rFonts w:ascii="Arial" w:hAnsi="Arial" w:cs="Arial"/>
                <w:lang w:val="ru-RU"/>
              </w:rPr>
              <w:t xml:space="preserve">       </w:t>
            </w:r>
            <w:r w:rsidRPr="00D342CB">
              <w:rPr>
                <w:rFonts w:ascii="Arial" w:hAnsi="Arial" w:cs="Arial"/>
                <w:lang w:val="ru-RU"/>
              </w:rPr>
              <w:t>м</w:t>
            </w:r>
            <w:r w:rsidRPr="00D342CB">
              <w:rPr>
                <w:rFonts w:ascii="Arial" w:hAnsi="Arial" w:cs="Arial"/>
                <w:vertAlign w:val="superscript"/>
                <w:lang w:val="ru-RU"/>
              </w:rPr>
              <w:t>2</w:t>
            </w:r>
          </w:p>
          <w:p w:rsidR="00D5025C" w:rsidRDefault="00D5025C" w:rsidP="00D5025C">
            <w:pPr>
              <w:spacing w:after="0" w:line="240" w:lineRule="auto"/>
              <w:rPr>
                <w:rFonts w:ascii="Arial" w:hAnsi="Arial" w:cs="Arial"/>
                <w:b/>
                <w:lang w:val="sr-Cyrl-RS"/>
              </w:rPr>
            </w:pPr>
          </w:p>
        </w:tc>
        <w:tc>
          <w:tcPr>
            <w:tcW w:w="1368" w:type="dxa"/>
            <w:gridSpan w:val="4"/>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Pr="00D769C1" w:rsidRDefault="00D769C1">
            <w:pPr>
              <w:spacing w:after="0" w:line="240" w:lineRule="auto"/>
              <w:rPr>
                <w:rFonts w:ascii="Arial" w:hAnsi="Arial" w:cs="Arial"/>
                <w:lang w:val="sr-Cyrl-RS"/>
              </w:rPr>
            </w:pPr>
            <w:r w:rsidRPr="00D769C1">
              <w:rPr>
                <w:rFonts w:ascii="Arial" w:hAnsi="Arial" w:cs="Arial"/>
                <w:lang w:val="sr-Cyrl-RS"/>
              </w:rPr>
              <w:t xml:space="preserve">        40</w:t>
            </w:r>
          </w:p>
          <w:p w:rsidR="00D5025C" w:rsidRDefault="00D5025C" w:rsidP="00D5025C">
            <w:pPr>
              <w:spacing w:after="0" w:line="240" w:lineRule="auto"/>
              <w:rPr>
                <w:rFonts w:ascii="Arial" w:hAnsi="Arial" w:cs="Arial"/>
                <w:b/>
                <w:lang w:val="sr-Cyrl-RS"/>
              </w:rPr>
            </w:pPr>
          </w:p>
        </w:tc>
        <w:tc>
          <w:tcPr>
            <w:tcW w:w="1152"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308" w:type="dxa"/>
            <w:gridSpan w:val="6"/>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08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12"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17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60"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r>
      <w:tr w:rsidR="00D5025C" w:rsidRPr="00BD59B7" w:rsidTr="00D5025C">
        <w:tc>
          <w:tcPr>
            <w:tcW w:w="744" w:type="dxa"/>
            <w:gridSpan w:val="3"/>
            <w:tcBorders>
              <w:right w:val="single" w:sz="4" w:space="0" w:color="auto"/>
            </w:tcBorders>
            <w:shd w:val="clear" w:color="auto" w:fill="FFFFFF"/>
          </w:tcPr>
          <w:p w:rsidR="00D5025C" w:rsidRDefault="00D5025C" w:rsidP="00041C50">
            <w:pPr>
              <w:spacing w:after="0" w:line="240" w:lineRule="auto"/>
              <w:rPr>
                <w:rFonts w:ascii="Arial" w:hAnsi="Arial" w:cs="Arial"/>
                <w:b/>
                <w:lang w:val="sr-Cyrl-RS"/>
              </w:rPr>
            </w:pPr>
          </w:p>
          <w:p w:rsidR="00D5025C" w:rsidRDefault="00D5025C" w:rsidP="00041C50">
            <w:pPr>
              <w:spacing w:after="0" w:line="240" w:lineRule="auto"/>
              <w:rPr>
                <w:rFonts w:ascii="Arial" w:hAnsi="Arial" w:cs="Arial"/>
                <w:b/>
                <w:lang w:val="sr-Cyrl-RS"/>
              </w:rPr>
            </w:pPr>
            <w:r>
              <w:rPr>
                <w:rFonts w:ascii="Arial" w:hAnsi="Arial" w:cs="Arial"/>
                <w:b/>
                <w:lang w:val="sr-Cyrl-RS"/>
              </w:rPr>
              <w:t>4.</w:t>
            </w:r>
          </w:p>
          <w:p w:rsidR="00D5025C" w:rsidRDefault="00D5025C" w:rsidP="00041C50">
            <w:pPr>
              <w:spacing w:after="0" w:line="240" w:lineRule="auto"/>
              <w:rPr>
                <w:rFonts w:ascii="Arial" w:hAnsi="Arial" w:cs="Arial"/>
                <w:b/>
                <w:lang w:val="sr-Cyrl-RS"/>
              </w:rPr>
            </w:pPr>
          </w:p>
        </w:tc>
        <w:tc>
          <w:tcPr>
            <w:tcW w:w="4437"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Pr="00D769C1" w:rsidRDefault="00D769C1">
            <w:pPr>
              <w:spacing w:after="0" w:line="240" w:lineRule="auto"/>
              <w:rPr>
                <w:rFonts w:ascii="Arial" w:hAnsi="Arial" w:cs="Arial"/>
                <w:lang w:val="sr-Latn-RS"/>
              </w:rPr>
            </w:pPr>
            <w:r>
              <w:rPr>
                <w:rFonts w:ascii="Arial" w:hAnsi="Arial" w:cs="Arial"/>
                <w:lang w:val="sr-Cyrl-RS"/>
              </w:rPr>
              <w:t>Бетонажа са армирањем стаза ,d=10cm</w:t>
            </w:r>
          </w:p>
          <w:p w:rsidR="00D5025C" w:rsidRDefault="00D5025C" w:rsidP="00D5025C">
            <w:pPr>
              <w:spacing w:after="0" w:line="240" w:lineRule="auto"/>
              <w:rPr>
                <w:rFonts w:ascii="Arial" w:hAnsi="Arial" w:cs="Arial"/>
                <w:b/>
                <w:lang w:val="sr-Cyrl-RS"/>
              </w:rPr>
            </w:pPr>
          </w:p>
        </w:tc>
        <w:tc>
          <w:tcPr>
            <w:tcW w:w="1227"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769C1" w:rsidP="00D5025C">
            <w:pPr>
              <w:spacing w:after="0" w:line="240" w:lineRule="auto"/>
              <w:rPr>
                <w:rFonts w:ascii="Arial" w:hAnsi="Arial" w:cs="Arial"/>
                <w:b/>
                <w:lang w:val="sr-Cyrl-RS"/>
              </w:rPr>
            </w:pPr>
            <w:r>
              <w:rPr>
                <w:rFonts w:ascii="Arial" w:hAnsi="Arial" w:cs="Arial"/>
                <w:b/>
                <w:lang w:val="sr-Latn-RS"/>
              </w:rPr>
              <w:t xml:space="preserve">      </w:t>
            </w:r>
            <w:r>
              <w:rPr>
                <w:rFonts w:ascii="Arial" w:hAnsi="Arial" w:cs="Arial"/>
                <w:lang w:val="sr-Latn-RS"/>
              </w:rPr>
              <w:t xml:space="preserve"> </w:t>
            </w:r>
            <w:r w:rsidRPr="00D342CB">
              <w:rPr>
                <w:rFonts w:ascii="Arial" w:hAnsi="Arial" w:cs="Arial"/>
                <w:lang w:val="ru-RU"/>
              </w:rPr>
              <w:t>м</w:t>
            </w:r>
            <w:r w:rsidRPr="00D342CB">
              <w:rPr>
                <w:rFonts w:ascii="Arial" w:hAnsi="Arial" w:cs="Arial"/>
                <w:vertAlign w:val="superscript"/>
                <w:lang w:val="ru-RU"/>
              </w:rPr>
              <w:t>2</w:t>
            </w:r>
          </w:p>
        </w:tc>
        <w:tc>
          <w:tcPr>
            <w:tcW w:w="135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Pr="00D769C1" w:rsidRDefault="00D769C1">
            <w:pPr>
              <w:spacing w:after="0" w:line="240" w:lineRule="auto"/>
              <w:rPr>
                <w:rFonts w:ascii="Arial" w:hAnsi="Arial" w:cs="Arial"/>
                <w:lang w:val="sr-Latn-RS"/>
              </w:rPr>
            </w:pPr>
            <w:r>
              <w:rPr>
                <w:rFonts w:ascii="Arial" w:hAnsi="Arial" w:cs="Arial"/>
                <w:b/>
                <w:lang w:val="sr-Latn-RS"/>
              </w:rPr>
              <w:t xml:space="preserve">      </w:t>
            </w:r>
            <w:r w:rsidRPr="00D769C1">
              <w:rPr>
                <w:rFonts w:ascii="Arial" w:hAnsi="Arial" w:cs="Arial"/>
                <w:lang w:val="sr-Latn-RS"/>
              </w:rPr>
              <w:t xml:space="preserve"> 40</w:t>
            </w:r>
          </w:p>
          <w:p w:rsidR="00D5025C" w:rsidRDefault="00D5025C" w:rsidP="00D5025C">
            <w:pPr>
              <w:spacing w:after="0" w:line="240" w:lineRule="auto"/>
              <w:rPr>
                <w:rFonts w:ascii="Arial" w:hAnsi="Arial" w:cs="Arial"/>
                <w:b/>
                <w:lang w:val="sr-Cyrl-RS"/>
              </w:rPr>
            </w:pPr>
          </w:p>
        </w:tc>
        <w:tc>
          <w:tcPr>
            <w:tcW w:w="1188" w:type="dxa"/>
            <w:gridSpan w:val="5"/>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90" w:type="dxa"/>
            <w:gridSpan w:val="5"/>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032"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54" w:type="dxa"/>
            <w:gridSpan w:val="2"/>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170"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c>
          <w:tcPr>
            <w:tcW w:w="1266" w:type="dxa"/>
            <w:gridSpan w:val="3"/>
            <w:tcBorders>
              <w:left w:val="single" w:sz="4" w:space="0" w:color="auto"/>
              <w:right w:val="single" w:sz="4" w:space="0" w:color="auto"/>
            </w:tcBorders>
            <w:shd w:val="clear" w:color="auto" w:fill="FFFFFF"/>
          </w:tcPr>
          <w:p w:rsidR="00D5025C" w:rsidRDefault="00D5025C">
            <w:pPr>
              <w:spacing w:after="0" w:line="240" w:lineRule="auto"/>
              <w:rPr>
                <w:rFonts w:ascii="Arial" w:hAnsi="Arial" w:cs="Arial"/>
                <w:b/>
                <w:lang w:val="sr-Cyrl-RS"/>
              </w:rPr>
            </w:pPr>
          </w:p>
          <w:p w:rsidR="00D5025C" w:rsidRDefault="00D5025C">
            <w:pPr>
              <w:spacing w:after="0" w:line="240" w:lineRule="auto"/>
              <w:rPr>
                <w:rFonts w:ascii="Arial" w:hAnsi="Arial" w:cs="Arial"/>
                <w:b/>
                <w:lang w:val="sr-Cyrl-RS"/>
              </w:rPr>
            </w:pPr>
          </w:p>
          <w:p w:rsidR="00D5025C" w:rsidRDefault="00D5025C" w:rsidP="00D5025C">
            <w:pPr>
              <w:spacing w:after="0" w:line="240" w:lineRule="auto"/>
              <w:rPr>
                <w:rFonts w:ascii="Arial" w:hAnsi="Arial" w:cs="Arial"/>
                <w:b/>
                <w:lang w:val="sr-Cyrl-RS"/>
              </w:rPr>
            </w:pPr>
          </w:p>
        </w:tc>
      </w:tr>
      <w:tr w:rsidR="00D5025C" w:rsidRPr="00BE05EA" w:rsidTr="00D5025C">
        <w:trPr>
          <w:trHeight w:val="391"/>
        </w:trPr>
        <w:tc>
          <w:tcPr>
            <w:tcW w:w="730" w:type="dxa"/>
            <w:gridSpan w:val="2"/>
            <w:tcBorders>
              <w:right w:val="single" w:sz="4" w:space="0" w:color="auto"/>
            </w:tcBorders>
          </w:tcPr>
          <w:p w:rsidR="00D5025C" w:rsidRPr="00BE05EA" w:rsidRDefault="00D5025C" w:rsidP="00041C50">
            <w:pPr>
              <w:spacing w:after="0" w:line="240" w:lineRule="auto"/>
              <w:rPr>
                <w:rFonts w:ascii="Arial" w:hAnsi="Arial" w:cs="Arial"/>
                <w:b/>
              </w:rPr>
            </w:pPr>
          </w:p>
        </w:tc>
        <w:tc>
          <w:tcPr>
            <w:tcW w:w="4451" w:type="dxa"/>
            <w:gridSpan w:val="3"/>
            <w:tcBorders>
              <w:left w:val="single" w:sz="4" w:space="0" w:color="auto"/>
              <w:right w:val="single" w:sz="4" w:space="0" w:color="auto"/>
            </w:tcBorders>
            <w:vAlign w:val="center"/>
          </w:tcPr>
          <w:p w:rsidR="00D5025C" w:rsidRPr="00BE05EA" w:rsidRDefault="00D5025C" w:rsidP="00D5025C">
            <w:pPr>
              <w:spacing w:after="0" w:line="240" w:lineRule="auto"/>
              <w:jc w:val="right"/>
              <w:rPr>
                <w:rFonts w:ascii="Arial" w:hAnsi="Arial" w:cs="Arial"/>
              </w:rPr>
            </w:pPr>
          </w:p>
        </w:tc>
        <w:tc>
          <w:tcPr>
            <w:tcW w:w="6087" w:type="dxa"/>
            <w:gridSpan w:val="18"/>
            <w:tcBorders>
              <w:left w:val="single" w:sz="4" w:space="0" w:color="auto"/>
            </w:tcBorders>
            <w:vAlign w:val="center"/>
          </w:tcPr>
          <w:p w:rsidR="00D5025C" w:rsidRPr="00BE05EA" w:rsidRDefault="00D5025C" w:rsidP="00643D44">
            <w:pPr>
              <w:jc w:val="right"/>
              <w:rPr>
                <w:rFonts w:ascii="Arial" w:hAnsi="Arial" w:cs="Arial"/>
              </w:rPr>
            </w:pPr>
            <w:r w:rsidRPr="00BE05EA">
              <w:rPr>
                <w:rFonts w:ascii="Arial" w:hAnsi="Arial" w:cs="Arial"/>
                <w:b/>
                <w:lang w:val="sr-Cyrl-CS"/>
              </w:rPr>
              <w:t xml:space="preserve">УКУПНО  ШКОЛСКО </w:t>
            </w:r>
            <w:r w:rsidRPr="00BE05EA">
              <w:rPr>
                <w:rFonts w:ascii="Arial" w:hAnsi="Arial" w:cs="Arial"/>
                <w:b/>
                <w:lang w:val="sr-Cyrl-RS"/>
              </w:rPr>
              <w:t>ДВОРИШТЕ</w:t>
            </w:r>
            <w:r w:rsidRPr="00BE05EA">
              <w:rPr>
                <w:rFonts w:ascii="Arial" w:hAnsi="Arial" w:cs="Arial"/>
                <w:b/>
              </w:rPr>
              <w:t>:</w:t>
            </w:r>
          </w:p>
        </w:tc>
        <w:tc>
          <w:tcPr>
            <w:tcW w:w="1254" w:type="dxa"/>
            <w:gridSpan w:val="2"/>
            <w:vAlign w:val="center"/>
          </w:tcPr>
          <w:p w:rsidR="00D5025C" w:rsidRPr="00BE05EA" w:rsidRDefault="00D5025C" w:rsidP="00041C50">
            <w:pPr>
              <w:spacing w:after="0" w:line="240" w:lineRule="auto"/>
              <w:jc w:val="center"/>
              <w:rPr>
                <w:rFonts w:ascii="Arial" w:hAnsi="Arial" w:cs="Arial"/>
              </w:rPr>
            </w:pPr>
          </w:p>
        </w:tc>
        <w:tc>
          <w:tcPr>
            <w:tcW w:w="1170" w:type="dxa"/>
            <w:gridSpan w:val="3"/>
            <w:vAlign w:val="center"/>
          </w:tcPr>
          <w:p w:rsidR="00D5025C" w:rsidRPr="00BE05EA" w:rsidRDefault="00D5025C" w:rsidP="00041C50">
            <w:pPr>
              <w:spacing w:after="0" w:line="240" w:lineRule="auto"/>
              <w:jc w:val="center"/>
              <w:rPr>
                <w:rFonts w:ascii="Arial" w:hAnsi="Arial" w:cs="Arial"/>
              </w:rPr>
            </w:pPr>
          </w:p>
        </w:tc>
        <w:tc>
          <w:tcPr>
            <w:tcW w:w="1266" w:type="dxa"/>
            <w:gridSpan w:val="3"/>
            <w:vAlign w:val="center"/>
          </w:tcPr>
          <w:p w:rsidR="00D5025C" w:rsidRPr="00E64F6E" w:rsidRDefault="00D5025C" w:rsidP="00041C50">
            <w:pPr>
              <w:spacing w:after="0" w:line="240" w:lineRule="auto"/>
              <w:jc w:val="center"/>
              <w:rPr>
                <w:rFonts w:ascii="Arial" w:hAnsi="Arial" w:cs="Arial"/>
                <w:b/>
              </w:rPr>
            </w:pPr>
          </w:p>
        </w:tc>
      </w:tr>
      <w:tr w:rsidR="00D5025C" w:rsidRPr="00F175DE" w:rsidTr="00D5025C">
        <w:trPr>
          <w:trHeight w:val="435"/>
        </w:trPr>
        <w:tc>
          <w:tcPr>
            <w:tcW w:w="730" w:type="dxa"/>
            <w:gridSpan w:val="2"/>
            <w:tcBorders>
              <w:right w:val="single" w:sz="4" w:space="0" w:color="auto"/>
            </w:tcBorders>
            <w:shd w:val="clear" w:color="auto" w:fill="B8CCE4"/>
          </w:tcPr>
          <w:p w:rsidR="00D5025C" w:rsidRPr="00BD59B7" w:rsidRDefault="00D5025C" w:rsidP="00041C50">
            <w:pPr>
              <w:spacing w:after="0" w:line="240" w:lineRule="auto"/>
              <w:rPr>
                <w:rFonts w:ascii="Arial" w:hAnsi="Arial" w:cs="Arial"/>
                <w:b/>
              </w:rPr>
            </w:pPr>
          </w:p>
        </w:tc>
        <w:tc>
          <w:tcPr>
            <w:tcW w:w="4451" w:type="dxa"/>
            <w:gridSpan w:val="3"/>
            <w:tcBorders>
              <w:left w:val="single" w:sz="4" w:space="0" w:color="auto"/>
              <w:right w:val="single" w:sz="4" w:space="0" w:color="auto"/>
            </w:tcBorders>
            <w:shd w:val="clear" w:color="auto" w:fill="B8CCE4"/>
            <w:vAlign w:val="center"/>
            <w:hideMark/>
          </w:tcPr>
          <w:p w:rsidR="00D5025C" w:rsidRPr="00F175DE" w:rsidRDefault="00D5025C" w:rsidP="00D5025C">
            <w:pPr>
              <w:widowControl w:val="0"/>
              <w:spacing w:after="0" w:line="190" w:lineRule="exact"/>
              <w:ind w:right="420"/>
              <w:jc w:val="right"/>
              <w:rPr>
                <w:rFonts w:ascii="Arial" w:hAnsi="Arial" w:cs="Arial"/>
                <w:lang w:val="ru-RU"/>
              </w:rPr>
            </w:pPr>
          </w:p>
        </w:tc>
        <w:tc>
          <w:tcPr>
            <w:tcW w:w="6087" w:type="dxa"/>
            <w:gridSpan w:val="18"/>
            <w:tcBorders>
              <w:left w:val="single" w:sz="4" w:space="0" w:color="auto"/>
            </w:tcBorders>
            <w:shd w:val="clear" w:color="auto" w:fill="B8CCE4"/>
            <w:vAlign w:val="center"/>
          </w:tcPr>
          <w:p w:rsidR="00D5025C" w:rsidRPr="00F175DE" w:rsidRDefault="00D5025C" w:rsidP="00041C50">
            <w:pPr>
              <w:widowControl w:val="0"/>
              <w:spacing w:line="190" w:lineRule="exact"/>
              <w:ind w:right="420"/>
              <w:jc w:val="right"/>
              <w:rPr>
                <w:rFonts w:ascii="Arial" w:hAnsi="Arial" w:cs="Arial"/>
                <w:lang w:val="ru-RU"/>
              </w:rPr>
            </w:pPr>
            <w:r w:rsidRPr="00F175DE">
              <w:rPr>
                <w:rFonts w:ascii="Arial" w:hAnsi="Arial" w:cs="Arial"/>
                <w:b/>
                <w:bCs/>
                <w:i/>
                <w:iCs/>
                <w:color w:val="000000"/>
                <w:lang w:val="ru-RU"/>
              </w:rPr>
              <w:t>УКУПНО без ПДВ-а (дин.):</w:t>
            </w:r>
          </w:p>
        </w:tc>
        <w:tc>
          <w:tcPr>
            <w:tcW w:w="3690" w:type="dxa"/>
            <w:gridSpan w:val="8"/>
            <w:shd w:val="clear" w:color="auto" w:fill="B8CCE4"/>
            <w:vAlign w:val="center"/>
          </w:tcPr>
          <w:p w:rsidR="00D5025C" w:rsidRPr="00F175DE" w:rsidRDefault="00D5025C" w:rsidP="00041C50">
            <w:pPr>
              <w:spacing w:after="0"/>
              <w:rPr>
                <w:rFonts w:ascii="Arial" w:hAnsi="Arial" w:cs="Arial"/>
                <w:lang w:val="ru-RU"/>
              </w:rPr>
            </w:pPr>
          </w:p>
        </w:tc>
      </w:tr>
      <w:tr w:rsidR="00D5025C" w:rsidRPr="00BD59B7" w:rsidTr="00D5025C">
        <w:trPr>
          <w:trHeight w:val="435"/>
        </w:trPr>
        <w:tc>
          <w:tcPr>
            <w:tcW w:w="730" w:type="dxa"/>
            <w:gridSpan w:val="2"/>
            <w:tcBorders>
              <w:right w:val="single" w:sz="4" w:space="0" w:color="auto"/>
            </w:tcBorders>
            <w:shd w:val="clear" w:color="auto" w:fill="B8CCE4"/>
          </w:tcPr>
          <w:p w:rsidR="00D5025C" w:rsidRPr="00F175DE" w:rsidRDefault="00D5025C" w:rsidP="00041C50">
            <w:pPr>
              <w:spacing w:after="0" w:line="240" w:lineRule="auto"/>
              <w:rPr>
                <w:rFonts w:ascii="Arial" w:hAnsi="Arial" w:cs="Arial"/>
                <w:b/>
                <w:lang w:val="ru-RU"/>
              </w:rPr>
            </w:pPr>
          </w:p>
        </w:tc>
        <w:tc>
          <w:tcPr>
            <w:tcW w:w="4451" w:type="dxa"/>
            <w:gridSpan w:val="3"/>
            <w:tcBorders>
              <w:left w:val="single" w:sz="4" w:space="0" w:color="auto"/>
              <w:right w:val="single" w:sz="4" w:space="0" w:color="auto"/>
            </w:tcBorders>
            <w:shd w:val="clear" w:color="auto" w:fill="B8CCE4"/>
            <w:vAlign w:val="center"/>
            <w:hideMark/>
          </w:tcPr>
          <w:p w:rsidR="00D5025C" w:rsidRPr="00BD59B7" w:rsidRDefault="00D5025C" w:rsidP="00D5025C">
            <w:pPr>
              <w:widowControl w:val="0"/>
              <w:spacing w:after="0" w:line="190" w:lineRule="exact"/>
              <w:ind w:right="420"/>
              <w:jc w:val="right"/>
              <w:rPr>
                <w:rFonts w:ascii="Arial" w:hAnsi="Arial" w:cs="Arial"/>
              </w:rPr>
            </w:pPr>
          </w:p>
        </w:tc>
        <w:tc>
          <w:tcPr>
            <w:tcW w:w="6087" w:type="dxa"/>
            <w:gridSpan w:val="18"/>
            <w:tcBorders>
              <w:left w:val="single" w:sz="4" w:space="0" w:color="auto"/>
            </w:tcBorders>
            <w:shd w:val="clear" w:color="auto" w:fill="B8CCE4"/>
            <w:vAlign w:val="center"/>
          </w:tcPr>
          <w:p w:rsidR="00D5025C" w:rsidRPr="00BD59B7" w:rsidRDefault="00D5025C" w:rsidP="00041C50">
            <w:pPr>
              <w:widowControl w:val="0"/>
              <w:spacing w:line="190" w:lineRule="exact"/>
              <w:ind w:right="420"/>
              <w:jc w:val="right"/>
              <w:rPr>
                <w:rFonts w:ascii="Arial" w:hAnsi="Arial" w:cs="Arial"/>
              </w:rPr>
            </w:pPr>
            <w:r w:rsidRPr="00BD59B7">
              <w:rPr>
                <w:rFonts w:ascii="Arial" w:hAnsi="Arial" w:cs="Arial"/>
                <w:b/>
                <w:bCs/>
                <w:i/>
                <w:iCs/>
                <w:color w:val="000000"/>
              </w:rPr>
              <w:t>Износ ПДВ-а:</w:t>
            </w:r>
          </w:p>
        </w:tc>
        <w:tc>
          <w:tcPr>
            <w:tcW w:w="3690" w:type="dxa"/>
            <w:gridSpan w:val="8"/>
            <w:shd w:val="clear" w:color="auto" w:fill="B8CCE4"/>
          </w:tcPr>
          <w:p w:rsidR="00D5025C" w:rsidRPr="00BD59B7" w:rsidRDefault="00D5025C" w:rsidP="00041C50">
            <w:pPr>
              <w:spacing w:after="0"/>
              <w:rPr>
                <w:rFonts w:ascii="Arial" w:hAnsi="Arial" w:cs="Arial"/>
              </w:rPr>
            </w:pPr>
          </w:p>
        </w:tc>
      </w:tr>
      <w:tr w:rsidR="00D5025C" w:rsidRPr="00F175DE" w:rsidTr="00D5025C">
        <w:trPr>
          <w:trHeight w:val="435"/>
        </w:trPr>
        <w:tc>
          <w:tcPr>
            <w:tcW w:w="730" w:type="dxa"/>
            <w:gridSpan w:val="2"/>
            <w:tcBorders>
              <w:right w:val="single" w:sz="4" w:space="0" w:color="auto"/>
            </w:tcBorders>
            <w:shd w:val="clear" w:color="auto" w:fill="B8CCE4"/>
          </w:tcPr>
          <w:p w:rsidR="00D5025C" w:rsidRPr="00BD59B7" w:rsidRDefault="00D5025C" w:rsidP="00041C50">
            <w:pPr>
              <w:spacing w:after="0" w:line="240" w:lineRule="auto"/>
              <w:rPr>
                <w:rFonts w:ascii="Arial" w:hAnsi="Arial" w:cs="Arial"/>
                <w:b/>
              </w:rPr>
            </w:pPr>
          </w:p>
        </w:tc>
        <w:tc>
          <w:tcPr>
            <w:tcW w:w="4451" w:type="dxa"/>
            <w:gridSpan w:val="3"/>
            <w:tcBorders>
              <w:left w:val="single" w:sz="4" w:space="0" w:color="auto"/>
              <w:right w:val="single" w:sz="4" w:space="0" w:color="auto"/>
            </w:tcBorders>
            <w:shd w:val="clear" w:color="auto" w:fill="B8CCE4"/>
            <w:vAlign w:val="center"/>
            <w:hideMark/>
          </w:tcPr>
          <w:p w:rsidR="00D5025C" w:rsidRPr="00F175DE" w:rsidRDefault="00D5025C" w:rsidP="00D5025C">
            <w:pPr>
              <w:widowControl w:val="0"/>
              <w:spacing w:after="0" w:line="190" w:lineRule="exact"/>
              <w:ind w:right="420"/>
              <w:jc w:val="right"/>
              <w:rPr>
                <w:rFonts w:ascii="Arial" w:hAnsi="Arial" w:cs="Arial"/>
                <w:lang w:val="ru-RU"/>
              </w:rPr>
            </w:pPr>
          </w:p>
        </w:tc>
        <w:tc>
          <w:tcPr>
            <w:tcW w:w="6087" w:type="dxa"/>
            <w:gridSpan w:val="18"/>
            <w:tcBorders>
              <w:left w:val="single" w:sz="4" w:space="0" w:color="auto"/>
            </w:tcBorders>
            <w:shd w:val="clear" w:color="auto" w:fill="B8CCE4"/>
            <w:vAlign w:val="center"/>
          </w:tcPr>
          <w:p w:rsidR="00D5025C" w:rsidRPr="00F175DE" w:rsidRDefault="00D5025C" w:rsidP="00041C50">
            <w:pPr>
              <w:widowControl w:val="0"/>
              <w:spacing w:line="190" w:lineRule="exact"/>
              <w:ind w:right="420"/>
              <w:jc w:val="right"/>
              <w:rPr>
                <w:rFonts w:ascii="Arial" w:hAnsi="Arial" w:cs="Arial"/>
                <w:lang w:val="ru-RU"/>
              </w:rPr>
            </w:pPr>
            <w:r w:rsidRPr="00F175DE">
              <w:rPr>
                <w:rFonts w:ascii="Arial" w:hAnsi="Arial" w:cs="Arial"/>
                <w:b/>
                <w:bCs/>
                <w:i/>
                <w:iCs/>
                <w:color w:val="000000"/>
                <w:lang w:val="ru-RU"/>
              </w:rPr>
              <w:t>УКУПНО са ПДВ-ом (дин.):</w:t>
            </w:r>
          </w:p>
        </w:tc>
        <w:tc>
          <w:tcPr>
            <w:tcW w:w="3690" w:type="dxa"/>
            <w:gridSpan w:val="8"/>
            <w:shd w:val="clear" w:color="auto" w:fill="B8CCE4"/>
          </w:tcPr>
          <w:p w:rsidR="00D5025C" w:rsidRPr="00F175DE" w:rsidRDefault="00D5025C" w:rsidP="00041C50">
            <w:pPr>
              <w:spacing w:after="0"/>
              <w:rPr>
                <w:rFonts w:ascii="Arial" w:hAnsi="Arial" w:cs="Arial"/>
                <w:lang w:val="ru-RU"/>
              </w:rPr>
            </w:pPr>
          </w:p>
        </w:tc>
      </w:tr>
      <w:tr w:rsidR="00D5025C" w:rsidRPr="00F175DE" w:rsidTr="00D5025C">
        <w:trPr>
          <w:trHeight w:val="435"/>
        </w:trPr>
        <w:tc>
          <w:tcPr>
            <w:tcW w:w="730" w:type="dxa"/>
            <w:gridSpan w:val="2"/>
            <w:tcBorders>
              <w:right w:val="single" w:sz="4" w:space="0" w:color="auto"/>
            </w:tcBorders>
            <w:shd w:val="clear" w:color="auto" w:fill="B8CCE4"/>
          </w:tcPr>
          <w:p w:rsidR="00D5025C" w:rsidRPr="00F175DE" w:rsidRDefault="00D5025C" w:rsidP="00041C50">
            <w:pPr>
              <w:spacing w:after="0" w:line="240" w:lineRule="auto"/>
              <w:rPr>
                <w:rFonts w:ascii="Arial" w:hAnsi="Arial" w:cs="Arial"/>
                <w:b/>
                <w:lang w:val="ru-RU"/>
              </w:rPr>
            </w:pPr>
          </w:p>
        </w:tc>
        <w:tc>
          <w:tcPr>
            <w:tcW w:w="4451" w:type="dxa"/>
            <w:gridSpan w:val="3"/>
            <w:tcBorders>
              <w:left w:val="single" w:sz="4" w:space="0" w:color="auto"/>
              <w:right w:val="single" w:sz="4" w:space="0" w:color="auto"/>
            </w:tcBorders>
            <w:shd w:val="clear" w:color="auto" w:fill="B8CCE4"/>
            <w:vAlign w:val="center"/>
            <w:hideMark/>
          </w:tcPr>
          <w:p w:rsidR="00D5025C" w:rsidRPr="00BD59B7" w:rsidRDefault="00D5025C" w:rsidP="00041C50">
            <w:pPr>
              <w:widowControl w:val="0"/>
              <w:spacing w:after="0" w:line="190" w:lineRule="exact"/>
              <w:ind w:left="720"/>
              <w:rPr>
                <w:rFonts w:ascii="Arial" w:hAnsi="Arial" w:cs="Arial"/>
                <w:lang w:val="ru-RU"/>
              </w:rPr>
            </w:pPr>
            <w:r w:rsidRPr="00BD59B7">
              <w:rPr>
                <w:rFonts w:ascii="Arial" w:hAnsi="Arial" w:cs="Arial"/>
                <w:b/>
                <w:bCs/>
                <w:i/>
                <w:iCs/>
                <w:color w:val="000000"/>
                <w:lang w:val="ru-RU"/>
              </w:rPr>
              <w:t>УКУПНО са ПДВ-ом (дин.) словима:</w:t>
            </w:r>
          </w:p>
        </w:tc>
        <w:tc>
          <w:tcPr>
            <w:tcW w:w="9777" w:type="dxa"/>
            <w:gridSpan w:val="26"/>
            <w:tcBorders>
              <w:left w:val="single" w:sz="4" w:space="0" w:color="auto"/>
            </w:tcBorders>
            <w:shd w:val="clear" w:color="auto" w:fill="B8CCE4"/>
            <w:vAlign w:val="center"/>
          </w:tcPr>
          <w:p w:rsidR="00D5025C" w:rsidRPr="00BD59B7" w:rsidRDefault="00D5025C" w:rsidP="00041C50">
            <w:pPr>
              <w:widowControl w:val="0"/>
              <w:spacing w:after="0" w:line="190" w:lineRule="exact"/>
              <w:ind w:left="720"/>
              <w:rPr>
                <w:rFonts w:ascii="Arial" w:hAnsi="Arial" w:cs="Arial"/>
                <w:lang w:val="ru-RU"/>
              </w:rPr>
            </w:pPr>
          </w:p>
        </w:tc>
      </w:tr>
    </w:tbl>
    <w:p w:rsidR="00C1292D" w:rsidRPr="00BD59B7" w:rsidRDefault="00C1292D" w:rsidP="00BD59B7">
      <w:pPr>
        <w:widowControl w:val="0"/>
        <w:tabs>
          <w:tab w:val="left" w:pos="5560"/>
        </w:tabs>
        <w:autoSpaceDE w:val="0"/>
        <w:autoSpaceDN w:val="0"/>
        <w:adjustRightInd w:val="0"/>
        <w:spacing w:after="0" w:line="240" w:lineRule="auto"/>
        <w:rPr>
          <w:rFonts w:ascii="Arial" w:hAnsi="Arial" w:cs="Arial"/>
          <w:lang w:val="sr-Cyrl-RS"/>
        </w:rPr>
      </w:pPr>
    </w:p>
    <w:p w:rsidR="00C1292D" w:rsidRPr="00F175DE" w:rsidRDefault="00C1292D" w:rsidP="00575869">
      <w:pPr>
        <w:widowControl w:val="0"/>
        <w:tabs>
          <w:tab w:val="left" w:pos="5560"/>
        </w:tabs>
        <w:autoSpaceDE w:val="0"/>
        <w:autoSpaceDN w:val="0"/>
        <w:adjustRightInd w:val="0"/>
        <w:spacing w:after="0" w:line="240" w:lineRule="auto"/>
        <w:ind w:left="180"/>
        <w:rPr>
          <w:rFonts w:ascii="Arial" w:hAnsi="Arial" w:cs="Arial"/>
          <w:lang w:val="ru-RU"/>
        </w:rPr>
      </w:pPr>
    </w:p>
    <w:p w:rsidR="00575869" w:rsidRPr="00D44231" w:rsidRDefault="00575869" w:rsidP="00575869">
      <w:pPr>
        <w:widowControl w:val="0"/>
        <w:tabs>
          <w:tab w:val="left" w:pos="5560"/>
        </w:tabs>
        <w:autoSpaceDE w:val="0"/>
        <w:autoSpaceDN w:val="0"/>
        <w:adjustRightInd w:val="0"/>
        <w:spacing w:after="0" w:line="240" w:lineRule="auto"/>
        <w:ind w:left="180"/>
        <w:rPr>
          <w:rFonts w:ascii="Arial" w:hAnsi="Arial" w:cs="Arial"/>
          <w:lang w:val="ru-RU"/>
        </w:rPr>
      </w:pPr>
      <w:r w:rsidRPr="00BD59B7">
        <w:rPr>
          <w:rFonts w:ascii="Arial" w:hAnsi="Arial" w:cs="Arial"/>
          <w:b/>
          <w:lang w:val="ru-RU"/>
        </w:rPr>
        <w:t>Датум:</w:t>
      </w:r>
      <w:r w:rsidRPr="00D44231">
        <w:rPr>
          <w:rFonts w:ascii="Arial" w:hAnsi="Arial" w:cs="Arial"/>
          <w:lang w:val="ru-RU"/>
        </w:rPr>
        <w:t>___________________</w:t>
      </w:r>
      <w:r w:rsidRPr="00D44231">
        <w:rPr>
          <w:rFonts w:ascii="Arial" w:hAnsi="Arial" w:cs="Arial"/>
          <w:lang w:val="ru-RU"/>
        </w:rPr>
        <w:tab/>
      </w:r>
      <w:r w:rsidRPr="00BD59B7">
        <w:rPr>
          <w:rFonts w:ascii="Arial" w:hAnsi="Arial" w:cs="Arial"/>
          <w:b/>
          <w:lang w:val="ru-RU"/>
        </w:rPr>
        <w:t>ИМЕ И ПРЕЗИМЕ ОВЛАШЋЕНОГ ЛИЦА</w:t>
      </w:r>
    </w:p>
    <w:p w:rsidR="00575869" w:rsidRPr="00D44231" w:rsidRDefault="00230B67" w:rsidP="00575869">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5680" behindDoc="1" locked="0" layoutInCell="0" allowOverlap="1">
                <wp:simplePos x="0" y="0"/>
                <wp:positionH relativeFrom="column">
                  <wp:posOffset>3375025</wp:posOffset>
                </wp:positionH>
                <wp:positionV relativeFrom="paragraph">
                  <wp:posOffset>224790</wp:posOffset>
                </wp:positionV>
                <wp:extent cx="2924810" cy="0"/>
                <wp:effectExtent l="12700" t="5715" r="571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jVFAIAACk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" o:allowincell="f" strokeweight=".16967mm"/>
            </w:pict>
          </mc:Fallback>
        </mc:AlternateContent>
      </w:r>
    </w:p>
    <w:p w:rsidR="00575869" w:rsidRPr="00D44231" w:rsidRDefault="00575869" w:rsidP="00575869">
      <w:pPr>
        <w:widowControl w:val="0"/>
        <w:autoSpaceDE w:val="0"/>
        <w:autoSpaceDN w:val="0"/>
        <w:adjustRightInd w:val="0"/>
        <w:spacing w:after="0" w:line="200" w:lineRule="exact"/>
        <w:rPr>
          <w:rFonts w:ascii="Arial" w:hAnsi="Arial" w:cs="Arial"/>
          <w:lang w:val="ru-RU"/>
        </w:rPr>
      </w:pPr>
    </w:p>
    <w:p w:rsidR="00575869" w:rsidRPr="00D44231" w:rsidRDefault="00575869" w:rsidP="00575869">
      <w:pPr>
        <w:widowControl w:val="0"/>
        <w:autoSpaceDE w:val="0"/>
        <w:autoSpaceDN w:val="0"/>
        <w:adjustRightInd w:val="0"/>
        <w:spacing w:after="0" w:line="229" w:lineRule="exact"/>
        <w:rPr>
          <w:rFonts w:ascii="Arial" w:hAnsi="Arial" w:cs="Arial"/>
          <w:lang w:val="ru-RU"/>
        </w:rPr>
      </w:pPr>
    </w:p>
    <w:p w:rsidR="00575869" w:rsidRPr="00BD59B7" w:rsidRDefault="00575869" w:rsidP="00575869">
      <w:pPr>
        <w:widowControl w:val="0"/>
        <w:autoSpaceDE w:val="0"/>
        <w:autoSpaceDN w:val="0"/>
        <w:adjustRightInd w:val="0"/>
        <w:spacing w:after="0" w:line="240" w:lineRule="auto"/>
        <w:ind w:left="6000"/>
        <w:rPr>
          <w:rFonts w:ascii="Arial" w:hAnsi="Arial" w:cs="Arial"/>
          <w:b/>
          <w:lang w:val="ru-RU"/>
        </w:rPr>
      </w:pPr>
      <w:r w:rsidRPr="00BD59B7">
        <w:rPr>
          <w:rFonts w:ascii="Arial" w:hAnsi="Arial" w:cs="Arial"/>
          <w:b/>
          <w:lang w:val="ru-RU"/>
        </w:rPr>
        <w:t>ПОТПИС ОВЛАШЋЕНОГ ЛИЦА</w:t>
      </w:r>
    </w:p>
    <w:p w:rsidR="00575869" w:rsidRPr="00D44231" w:rsidRDefault="00575869" w:rsidP="00575869">
      <w:pPr>
        <w:widowControl w:val="0"/>
        <w:autoSpaceDE w:val="0"/>
        <w:autoSpaceDN w:val="0"/>
        <w:adjustRightInd w:val="0"/>
        <w:spacing w:after="0" w:line="39" w:lineRule="exact"/>
        <w:rPr>
          <w:rFonts w:ascii="Arial" w:hAnsi="Arial" w:cs="Arial"/>
          <w:lang w:val="ru-RU"/>
        </w:rPr>
      </w:pPr>
    </w:p>
    <w:p w:rsidR="00575869" w:rsidRPr="00BD59B7" w:rsidRDefault="00575869" w:rsidP="00575869">
      <w:pPr>
        <w:widowControl w:val="0"/>
        <w:autoSpaceDE w:val="0"/>
        <w:autoSpaceDN w:val="0"/>
        <w:adjustRightInd w:val="0"/>
        <w:spacing w:after="0" w:line="240" w:lineRule="auto"/>
        <w:ind w:left="4260"/>
        <w:rPr>
          <w:rFonts w:ascii="Arial" w:hAnsi="Arial" w:cs="Arial"/>
          <w:b/>
          <w:lang w:val="ru-RU"/>
        </w:rPr>
      </w:pPr>
      <w:r w:rsidRPr="00BD59B7">
        <w:rPr>
          <w:rFonts w:ascii="Arial" w:hAnsi="Arial" w:cs="Arial"/>
          <w:b/>
          <w:lang w:val="ru-RU"/>
        </w:rPr>
        <w:t>М. П</w:t>
      </w:r>
    </w:p>
    <w:p w:rsidR="00575869" w:rsidRPr="00D44231" w:rsidRDefault="00230B67" w:rsidP="00575869">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6704" behindDoc="1" locked="0" layoutInCell="0" allowOverlap="1">
                <wp:simplePos x="0" y="0"/>
                <wp:positionH relativeFrom="column">
                  <wp:posOffset>3366135</wp:posOffset>
                </wp:positionH>
                <wp:positionV relativeFrom="paragraph">
                  <wp:posOffset>40640</wp:posOffset>
                </wp:positionV>
                <wp:extent cx="2933700" cy="0"/>
                <wp:effectExtent l="13335" t="12065" r="5715" b="698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eFQIAACk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" o:allowincell="f" strokeweight=".16931mm"/>
            </w:pict>
          </mc:Fallback>
        </mc:AlternateContent>
      </w:r>
    </w:p>
    <w:p w:rsidR="00575869" w:rsidRPr="00D44231" w:rsidRDefault="00575869" w:rsidP="00575869">
      <w:pPr>
        <w:widowControl w:val="0"/>
        <w:autoSpaceDE w:val="0"/>
        <w:autoSpaceDN w:val="0"/>
        <w:adjustRightInd w:val="0"/>
        <w:spacing w:after="0" w:line="304" w:lineRule="exact"/>
        <w:rPr>
          <w:rFonts w:ascii="Arial" w:hAnsi="Arial" w:cs="Arial"/>
          <w:lang w:val="ru-RU"/>
        </w:rPr>
      </w:pPr>
    </w:p>
    <w:p w:rsidR="00575869" w:rsidRPr="00F175DE" w:rsidRDefault="00575869" w:rsidP="00575869">
      <w:pPr>
        <w:widowControl w:val="0"/>
        <w:overflowPunct w:val="0"/>
        <w:autoSpaceDE w:val="0"/>
        <w:autoSpaceDN w:val="0"/>
        <w:adjustRightInd w:val="0"/>
        <w:spacing w:after="0" w:line="288" w:lineRule="auto"/>
        <w:ind w:right="20"/>
        <w:jc w:val="both"/>
        <w:rPr>
          <w:rFonts w:ascii="Arial" w:hAnsi="Arial" w:cs="Arial"/>
          <w:i/>
          <w:iCs/>
          <w:lang w:val="ru-RU"/>
        </w:rPr>
      </w:pPr>
      <w:r w:rsidRPr="00D44231">
        <w:rPr>
          <w:rFonts w:ascii="Arial" w:hAnsi="Arial" w:cs="Arial"/>
          <w:b/>
          <w:bCs/>
          <w:i/>
          <w:iCs/>
          <w:u w:val="single"/>
          <w:lang w:val="ru-RU"/>
        </w:rPr>
        <w:t>Напомен</w:t>
      </w:r>
      <w:r w:rsidRPr="00D44231">
        <w:rPr>
          <w:rFonts w:ascii="Arial" w:hAnsi="Arial" w:cs="Arial"/>
          <w:b/>
          <w:bCs/>
          <w:i/>
          <w:iCs/>
          <w:u w:val="single"/>
        </w:rPr>
        <w:t>a</w:t>
      </w:r>
      <w:r w:rsidRPr="00D44231">
        <w:rPr>
          <w:rFonts w:ascii="Arial" w:hAnsi="Arial" w:cs="Arial"/>
          <w:b/>
          <w:bCs/>
          <w:i/>
          <w:iCs/>
          <w:u w:val="single"/>
          <w:lang w:val="ru-RU"/>
        </w:rPr>
        <w:t>:</w:t>
      </w:r>
      <w:r w:rsidRPr="00D44231">
        <w:rPr>
          <w:rFonts w:ascii="Arial" w:hAnsi="Arial" w:cs="Arial"/>
          <w:i/>
          <w:iCs/>
          <w:lang w:val="ru-RU"/>
        </w:rPr>
        <w:t>Образац понуде понуђач мора да попуни,овери печатом и потпише,чиме потврђује да су тачни подацикоји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5002" w:rsidRPr="00BD59B7" w:rsidRDefault="00155002" w:rsidP="00575869">
      <w:pPr>
        <w:widowControl w:val="0"/>
        <w:overflowPunct w:val="0"/>
        <w:autoSpaceDE w:val="0"/>
        <w:autoSpaceDN w:val="0"/>
        <w:adjustRightInd w:val="0"/>
        <w:spacing w:after="0" w:line="288" w:lineRule="auto"/>
        <w:ind w:right="20"/>
        <w:jc w:val="both"/>
        <w:rPr>
          <w:rFonts w:ascii="Arial" w:hAnsi="Arial" w:cs="Arial"/>
          <w:lang w:val="sr-Cyrl-RS"/>
        </w:rPr>
        <w:sectPr w:rsidR="00155002" w:rsidRPr="00BD59B7" w:rsidSect="00156CB1">
          <w:pgSz w:w="15840" w:h="12240" w:orient="landscape"/>
          <w:pgMar w:top="850" w:right="835" w:bottom="850" w:left="504" w:header="720" w:footer="720" w:gutter="0"/>
          <w:cols w:space="720"/>
          <w:docGrid w:linePitch="360"/>
        </w:sectPr>
      </w:pPr>
    </w:p>
    <w:p w:rsidR="00396E40" w:rsidRPr="00F175DE" w:rsidRDefault="00396E40" w:rsidP="00575869">
      <w:pPr>
        <w:widowControl w:val="0"/>
        <w:overflowPunct w:val="0"/>
        <w:autoSpaceDE w:val="0"/>
        <w:autoSpaceDN w:val="0"/>
        <w:adjustRightInd w:val="0"/>
        <w:spacing w:after="0" w:line="288" w:lineRule="auto"/>
        <w:ind w:right="20"/>
        <w:jc w:val="both"/>
        <w:rPr>
          <w:rFonts w:ascii="Arial" w:hAnsi="Arial" w:cs="Arial"/>
          <w:lang w:val="ru-RU"/>
        </w:rPr>
      </w:pPr>
    </w:p>
    <w:p w:rsidR="009A45CD" w:rsidRPr="00D44231" w:rsidRDefault="009A45CD"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VI</w:t>
      </w:r>
      <w:r w:rsidR="008C5E5A" w:rsidRPr="00D44231">
        <w:rPr>
          <w:rFonts w:ascii="Arial Black" w:hAnsi="Arial Black" w:cs="Arial"/>
          <w:b/>
          <w:bCs/>
          <w:iCs/>
          <w:sz w:val="28"/>
          <w:szCs w:val="28"/>
        </w:rPr>
        <w:t>I</w:t>
      </w:r>
      <w:r w:rsidRPr="00D44231">
        <w:rPr>
          <w:rFonts w:ascii="Arial Black" w:hAnsi="Arial Black" w:cs="Arial"/>
          <w:b/>
          <w:bCs/>
          <w:iCs/>
          <w:sz w:val="28"/>
          <w:szCs w:val="28"/>
          <w:lang w:val="ru-RU"/>
        </w:rPr>
        <w:t xml:space="preserve"> МОДЕЛ УГОВОРА</w:t>
      </w:r>
    </w:p>
    <w:p w:rsidR="009A45CD" w:rsidRPr="00D44231" w:rsidRDefault="009A45CD" w:rsidP="009A45CD">
      <w:pPr>
        <w:shd w:val="clear" w:color="auto" w:fill="FFFFFF"/>
        <w:jc w:val="both"/>
        <w:rPr>
          <w:rFonts w:ascii="Arial" w:hAnsi="Arial" w:cs="Arial"/>
          <w:lang w:val="ru-RU"/>
        </w:rPr>
      </w:pPr>
    </w:p>
    <w:p w:rsidR="003247F2" w:rsidRPr="00F175DE" w:rsidRDefault="00330830" w:rsidP="00A479E6">
      <w:pPr>
        <w:widowControl w:val="0"/>
        <w:overflowPunct w:val="0"/>
        <w:autoSpaceDE w:val="0"/>
        <w:autoSpaceDN w:val="0"/>
        <w:adjustRightInd w:val="0"/>
        <w:spacing w:after="0" w:line="329" w:lineRule="auto"/>
        <w:ind w:left="2790" w:right="2618"/>
        <w:jc w:val="center"/>
        <w:rPr>
          <w:rFonts w:ascii="Arial" w:hAnsi="Arial" w:cs="Arial"/>
          <w:b/>
          <w:bCs/>
          <w:i/>
          <w:iCs/>
          <w:lang w:val="ru-RU"/>
        </w:rPr>
      </w:pPr>
      <w:r w:rsidRPr="00D44231">
        <w:rPr>
          <w:rFonts w:ascii="Arial" w:hAnsi="Arial" w:cs="Arial"/>
          <w:b/>
          <w:bCs/>
          <w:i/>
          <w:iCs/>
          <w:lang w:val="ru-RU"/>
        </w:rPr>
        <w:t xml:space="preserve">УГОВОР О </w:t>
      </w:r>
      <w:r w:rsidR="00A479E6" w:rsidRPr="00F175DE">
        <w:rPr>
          <w:rFonts w:ascii="Arial" w:hAnsi="Arial" w:cs="Arial"/>
          <w:b/>
          <w:bCs/>
          <w:i/>
          <w:iCs/>
          <w:lang w:val="ru-RU"/>
        </w:rPr>
        <w:t xml:space="preserve">ЈАВНОЈ </w:t>
      </w:r>
      <w:r w:rsidRPr="00D44231">
        <w:rPr>
          <w:rFonts w:ascii="Arial" w:hAnsi="Arial" w:cs="Arial"/>
          <w:b/>
          <w:bCs/>
          <w:i/>
          <w:iCs/>
          <w:lang w:val="ru-RU"/>
        </w:rPr>
        <w:t xml:space="preserve">НАБАВЦИ </w:t>
      </w:r>
      <w:r w:rsidR="004E183C" w:rsidRPr="00F175DE">
        <w:rPr>
          <w:rFonts w:ascii="Arial" w:hAnsi="Arial" w:cs="Arial"/>
          <w:b/>
          <w:bCs/>
          <w:i/>
          <w:iCs/>
          <w:lang w:val="ru-RU"/>
        </w:rPr>
        <w:t>РАДОВА</w:t>
      </w:r>
    </w:p>
    <w:p w:rsidR="003247F2" w:rsidRPr="00D44231" w:rsidRDefault="00E01DAA" w:rsidP="00A479E6">
      <w:pPr>
        <w:widowControl w:val="0"/>
        <w:overflowPunct w:val="0"/>
        <w:autoSpaceDE w:val="0"/>
        <w:autoSpaceDN w:val="0"/>
        <w:adjustRightInd w:val="0"/>
        <w:spacing w:after="0" w:line="329" w:lineRule="auto"/>
        <w:ind w:left="2790" w:right="2618"/>
        <w:jc w:val="center"/>
        <w:rPr>
          <w:rFonts w:ascii="Arial" w:hAnsi="Arial" w:cs="Arial"/>
          <w:b/>
          <w:lang w:val="ru-RU"/>
        </w:rPr>
      </w:pPr>
      <w:r>
        <w:rPr>
          <w:rFonts w:ascii="Arial" w:hAnsi="Arial" w:cs="Arial"/>
          <w:b/>
          <w:lang w:val="ru-RU"/>
        </w:rPr>
        <w:t xml:space="preserve">Реконструкција </w:t>
      </w:r>
      <w:r w:rsidR="0027319C">
        <w:rPr>
          <w:rFonts w:ascii="Arial" w:hAnsi="Arial" w:cs="Arial"/>
          <w:b/>
          <w:lang w:val="ru-RU"/>
        </w:rPr>
        <w:t xml:space="preserve">дела </w:t>
      </w:r>
      <w:r w:rsidR="003863BA">
        <w:rPr>
          <w:rFonts w:ascii="Arial" w:hAnsi="Arial" w:cs="Arial"/>
          <w:b/>
          <w:lang w:val="ru-RU"/>
        </w:rPr>
        <w:t xml:space="preserve"> школског дворишта</w:t>
      </w:r>
    </w:p>
    <w:p w:rsidR="00D03A68" w:rsidRPr="00F175DE" w:rsidRDefault="00D03A68" w:rsidP="00A479E6">
      <w:pPr>
        <w:widowControl w:val="0"/>
        <w:overflowPunct w:val="0"/>
        <w:autoSpaceDE w:val="0"/>
        <w:autoSpaceDN w:val="0"/>
        <w:adjustRightInd w:val="0"/>
        <w:spacing w:after="0" w:line="329" w:lineRule="auto"/>
        <w:ind w:left="2790" w:right="2618"/>
        <w:jc w:val="center"/>
        <w:rPr>
          <w:rFonts w:ascii="Arial" w:hAnsi="Arial" w:cs="Arial"/>
          <w:b/>
          <w:bCs/>
          <w:i/>
          <w:iCs/>
          <w:color w:val="FF0000"/>
          <w:lang w:val="ru-RU"/>
        </w:rPr>
      </w:pPr>
    </w:p>
    <w:p w:rsidR="00330830" w:rsidRPr="00D44231" w:rsidRDefault="00330830" w:rsidP="00330830">
      <w:pPr>
        <w:widowControl w:val="0"/>
        <w:autoSpaceDE w:val="0"/>
        <w:autoSpaceDN w:val="0"/>
        <w:adjustRightInd w:val="0"/>
        <w:spacing w:after="0" w:line="129" w:lineRule="exact"/>
        <w:rPr>
          <w:rFonts w:ascii="Arial" w:hAnsi="Arial" w:cs="Arial"/>
          <w:lang w:val="ru-RU"/>
        </w:rPr>
      </w:pPr>
    </w:p>
    <w:p w:rsidR="00330830" w:rsidRPr="00D44231" w:rsidRDefault="00330830" w:rsidP="00330830">
      <w:pPr>
        <w:widowControl w:val="0"/>
        <w:autoSpaceDE w:val="0"/>
        <w:autoSpaceDN w:val="0"/>
        <w:adjustRightInd w:val="0"/>
        <w:spacing w:after="0" w:line="240" w:lineRule="auto"/>
        <w:rPr>
          <w:rFonts w:ascii="Arial" w:hAnsi="Arial" w:cs="Arial"/>
          <w:lang w:val="ru-RU"/>
        </w:rPr>
      </w:pPr>
      <w:r w:rsidRPr="00D44231">
        <w:rPr>
          <w:rFonts w:ascii="Arial" w:hAnsi="Arial" w:cs="Arial"/>
          <w:b/>
          <w:bCs/>
          <w:lang w:val="ru-RU"/>
        </w:rPr>
        <w:t>Закључен између</w:t>
      </w:r>
      <w:r w:rsidR="00B906EF" w:rsidRPr="00F175DE">
        <w:rPr>
          <w:rFonts w:ascii="Arial" w:hAnsi="Arial" w:cs="Arial"/>
          <w:b/>
          <w:bCs/>
          <w:lang w:val="ru-RU"/>
        </w:rPr>
        <w:t xml:space="preserve"> уговорних страна</w:t>
      </w:r>
      <w:r w:rsidRPr="00D44231">
        <w:rPr>
          <w:rFonts w:ascii="Arial" w:hAnsi="Arial" w:cs="Arial"/>
          <w:b/>
          <w:bCs/>
          <w:lang w:val="ru-RU"/>
        </w:rPr>
        <w:t>:</w:t>
      </w:r>
    </w:p>
    <w:p w:rsidR="00330830" w:rsidRPr="00BE05EA" w:rsidRDefault="00330830" w:rsidP="00330830">
      <w:pPr>
        <w:widowControl w:val="0"/>
        <w:autoSpaceDE w:val="0"/>
        <w:autoSpaceDN w:val="0"/>
        <w:adjustRightInd w:val="0"/>
        <w:spacing w:after="0" w:line="321" w:lineRule="exact"/>
        <w:rPr>
          <w:rFonts w:ascii="Arial" w:hAnsi="Arial" w:cs="Arial"/>
          <w:lang w:val="ru-RU"/>
        </w:rPr>
      </w:pPr>
    </w:p>
    <w:p w:rsidR="003863BA" w:rsidRPr="00BE05EA" w:rsidRDefault="00E01DAA" w:rsidP="003863BA">
      <w:pPr>
        <w:widowControl w:val="0"/>
        <w:numPr>
          <w:ilvl w:val="0"/>
          <w:numId w:val="10"/>
        </w:numPr>
        <w:overflowPunct w:val="0"/>
        <w:autoSpaceDE w:val="0"/>
        <w:autoSpaceDN w:val="0"/>
        <w:adjustRightInd w:val="0"/>
        <w:spacing w:after="0" w:line="274" w:lineRule="auto"/>
        <w:ind w:right="20" w:hanging="355"/>
        <w:jc w:val="both"/>
        <w:rPr>
          <w:rFonts w:ascii="Times New Roman" w:hAnsi="Times New Roman"/>
          <w:b/>
          <w:bCs/>
          <w:lang w:val="ru-RU"/>
        </w:rPr>
      </w:pPr>
      <w:r>
        <w:rPr>
          <w:rFonts w:ascii="Arial" w:eastAsia="Arial Unicode MS" w:hAnsi="Arial" w:cs="Arial"/>
          <w:b/>
          <w:kern w:val="1"/>
          <w:lang w:val="ru-RU" w:eastAsia="ar-SA"/>
        </w:rPr>
        <w:t>Основна школа „Раде Драинац</w:t>
      </w:r>
      <w:r w:rsidR="003863BA" w:rsidRPr="00BE05EA">
        <w:rPr>
          <w:rFonts w:ascii="Arial" w:eastAsia="Arial Unicode MS" w:hAnsi="Arial" w:cs="Arial"/>
          <w:b/>
          <w:kern w:val="1"/>
          <w:lang w:val="ru-RU" w:eastAsia="ar-SA"/>
        </w:rPr>
        <w:t>“</w:t>
      </w:r>
      <w:r w:rsidR="003863BA" w:rsidRPr="00BE05EA">
        <w:rPr>
          <w:rFonts w:ascii="Arial" w:eastAsia="Arial Unicode MS" w:hAnsi="Arial" w:cs="Arial"/>
          <w:b/>
          <w:kern w:val="1"/>
          <w:lang w:val="sr-Cyrl-RS" w:eastAsia="ar-SA"/>
        </w:rPr>
        <w:t xml:space="preserve">, </w:t>
      </w:r>
      <w:r>
        <w:rPr>
          <w:rFonts w:ascii="Arial" w:eastAsia="Arial Unicode MS" w:hAnsi="Arial" w:cs="Arial"/>
          <w:b/>
          <w:kern w:val="1"/>
          <w:lang w:val="sr-Cyrl-CS" w:eastAsia="ar-SA"/>
        </w:rPr>
        <w:t>Ковиловска 1, 11211</w:t>
      </w:r>
      <w:r w:rsidR="003863BA" w:rsidRPr="00BE05EA">
        <w:rPr>
          <w:rFonts w:ascii="Arial" w:eastAsia="Arial Unicode MS" w:hAnsi="Arial" w:cs="Arial"/>
          <w:b/>
          <w:kern w:val="1"/>
          <w:lang w:val="sr-Cyrl-CS" w:eastAsia="ar-SA"/>
        </w:rPr>
        <w:t xml:space="preserve"> Београд</w:t>
      </w:r>
      <w:r>
        <w:rPr>
          <w:rFonts w:ascii="Arial" w:eastAsia="Arial Unicode MS" w:hAnsi="Arial" w:cs="Arial"/>
          <w:b/>
          <w:kern w:val="1"/>
          <w:lang w:val="sr-Cyrl-CS" w:eastAsia="ar-SA"/>
        </w:rPr>
        <w:t>-Борча</w:t>
      </w:r>
      <w:r w:rsidR="003863BA" w:rsidRPr="00BE05EA">
        <w:rPr>
          <w:rFonts w:ascii="Arial" w:eastAsia="TimesNewRomanPSMT" w:hAnsi="Arial" w:cs="Arial"/>
          <w:b/>
          <w:bCs/>
          <w:lang w:val="sr-Cyrl-CS"/>
        </w:rPr>
        <w:t xml:space="preserve">, </w:t>
      </w:r>
      <w:r w:rsidR="003863BA" w:rsidRPr="00BE05EA">
        <w:rPr>
          <w:rFonts w:ascii="Arial" w:hAnsi="Arial" w:cs="Arial"/>
          <w:lang w:val="ru-RU"/>
        </w:rPr>
        <w:t>матични</w:t>
      </w:r>
      <w:r w:rsidR="003863BA" w:rsidRPr="00BE05EA">
        <w:rPr>
          <w:rFonts w:ascii="Arial" w:hAnsi="Arial" w:cs="Arial"/>
          <w:b/>
          <w:bCs/>
          <w:lang w:val="ru-RU"/>
        </w:rPr>
        <w:t xml:space="preserve"> </w:t>
      </w:r>
      <w:r w:rsidR="003863BA" w:rsidRPr="00BE05EA">
        <w:rPr>
          <w:rFonts w:ascii="Arial" w:hAnsi="Arial" w:cs="Arial"/>
          <w:lang w:val="ru-RU"/>
        </w:rPr>
        <w:t xml:space="preserve">број: </w:t>
      </w:r>
      <w:r>
        <w:rPr>
          <w:rFonts w:ascii="Arial" w:hAnsi="Arial" w:cs="Arial"/>
          <w:lang w:val="sr-Cyrl-RS"/>
        </w:rPr>
        <w:t>07004346</w:t>
      </w:r>
      <w:r w:rsidR="003863BA" w:rsidRPr="00BE05EA">
        <w:rPr>
          <w:rFonts w:ascii="Arial" w:hAnsi="Arial" w:cs="Arial"/>
          <w:lang w:val="ru-RU"/>
        </w:rPr>
        <w:t>, ПИБ</w:t>
      </w:r>
      <w:r w:rsidR="003863BA" w:rsidRPr="00BE05EA">
        <w:rPr>
          <w:rFonts w:ascii="Arial" w:hAnsi="Arial" w:cs="Arial"/>
          <w:lang w:val="sr-Cyrl-RS"/>
        </w:rPr>
        <w:t>:</w:t>
      </w:r>
      <w:r w:rsidR="003863BA" w:rsidRPr="00BE05EA">
        <w:rPr>
          <w:rFonts w:ascii="Arial" w:hAnsi="Arial" w:cs="Arial"/>
          <w:lang w:val="ru-RU"/>
        </w:rPr>
        <w:t xml:space="preserve"> </w:t>
      </w:r>
      <w:r>
        <w:rPr>
          <w:rFonts w:ascii="Arial" w:hAnsi="Arial" w:cs="Arial"/>
          <w:lang w:val="sr-Cyrl-RS"/>
        </w:rPr>
        <w:t>100254469</w:t>
      </w:r>
      <w:r w:rsidR="003863BA" w:rsidRPr="00BE05EA">
        <w:rPr>
          <w:rFonts w:ascii="Arial" w:hAnsi="Arial" w:cs="Arial"/>
          <w:lang w:val="ru-RU"/>
        </w:rPr>
        <w:t xml:space="preserve">, </w:t>
      </w:r>
      <w:r w:rsidR="003863BA" w:rsidRPr="00556E9D">
        <w:rPr>
          <w:rFonts w:ascii="Arial" w:hAnsi="Arial" w:cs="Arial"/>
          <w:lang w:val="ru-RU"/>
        </w:rPr>
        <w:t>рачун бр</w:t>
      </w:r>
      <w:r w:rsidR="003863BA" w:rsidRPr="00556E9D">
        <w:rPr>
          <w:rFonts w:ascii="Arial" w:hAnsi="Arial" w:cs="Arial"/>
          <w:lang w:val="sr-Cyrl-RS"/>
        </w:rPr>
        <w:t>ој:</w:t>
      </w:r>
      <w:r w:rsidR="00556E9D" w:rsidRPr="00556E9D">
        <w:rPr>
          <w:rFonts w:ascii="Arial" w:hAnsi="Arial" w:cs="Arial"/>
        </w:rPr>
        <w:t xml:space="preserve"> 840</w:t>
      </w:r>
      <w:r w:rsidR="00556E9D" w:rsidRPr="00556E9D">
        <w:rPr>
          <w:rFonts w:ascii="Arial" w:hAnsi="Arial" w:cs="Arial"/>
          <w:lang w:val="sr-Cyrl-RS"/>
        </w:rPr>
        <w:t>-</w:t>
      </w:r>
      <w:r w:rsidR="00556E9D" w:rsidRPr="00556E9D">
        <w:rPr>
          <w:rFonts w:ascii="Arial" w:hAnsi="Arial" w:cs="Arial"/>
        </w:rPr>
        <w:t>1791660</w:t>
      </w:r>
      <w:r w:rsidR="00556E9D" w:rsidRPr="00556E9D">
        <w:rPr>
          <w:rFonts w:ascii="Arial" w:hAnsi="Arial" w:cs="Arial"/>
          <w:lang w:val="sr-Cyrl-RS"/>
        </w:rPr>
        <w:t>-</w:t>
      </w:r>
      <w:r w:rsidR="00556E9D" w:rsidRPr="00556E9D">
        <w:rPr>
          <w:rFonts w:ascii="Arial" w:hAnsi="Arial" w:cs="Arial"/>
        </w:rPr>
        <w:t>15</w:t>
      </w:r>
      <w:r w:rsidR="00556E9D" w:rsidRPr="00556E9D">
        <w:rPr>
          <w:rFonts w:ascii="Arial" w:hAnsi="Arial" w:cs="Arial"/>
          <w:lang w:val="ru-RU"/>
        </w:rPr>
        <w:t xml:space="preserve"> </w:t>
      </w:r>
      <w:r w:rsidR="003863BA" w:rsidRPr="00556E9D">
        <w:rPr>
          <w:rFonts w:ascii="Arial" w:hAnsi="Arial" w:cs="Arial"/>
          <w:lang w:val="ru-RU"/>
        </w:rPr>
        <w:t>код Управе за трезор</w:t>
      </w:r>
      <w:r w:rsidR="003863BA" w:rsidRPr="00556E9D">
        <w:rPr>
          <w:rFonts w:ascii="Times New Roman" w:hAnsi="Times New Roman"/>
          <w:lang w:val="ru-RU"/>
        </w:rPr>
        <w:t>,</w:t>
      </w:r>
      <w:r w:rsidR="003863BA" w:rsidRPr="00BE05EA">
        <w:rPr>
          <w:rFonts w:ascii="Arial" w:hAnsi="Arial" w:cs="Arial"/>
          <w:lang w:val="ru-RU"/>
        </w:rPr>
        <w:t xml:space="preserve"> ко</w:t>
      </w:r>
      <w:r w:rsidR="003863BA" w:rsidRPr="00BE05EA">
        <w:rPr>
          <w:rFonts w:ascii="Arial" w:hAnsi="Arial" w:cs="Arial"/>
          <w:lang w:val="sr-Cyrl-RS"/>
        </w:rPr>
        <w:t>ју</w:t>
      </w:r>
      <w:r w:rsidR="003863BA" w:rsidRPr="00BE05EA">
        <w:rPr>
          <w:rFonts w:ascii="Arial" w:hAnsi="Arial" w:cs="Arial"/>
          <w:lang w:val="ru-RU"/>
        </w:rPr>
        <w:t xml:space="preserve"> заступа</w:t>
      </w:r>
      <w:r w:rsidR="003863BA" w:rsidRPr="00BE05EA">
        <w:rPr>
          <w:rFonts w:ascii="Times New Roman" w:hAnsi="Times New Roman"/>
          <w:lang w:val="sr-Cyrl-RS"/>
        </w:rPr>
        <w:t xml:space="preserve"> </w:t>
      </w:r>
      <w:r>
        <w:rPr>
          <w:rFonts w:ascii="Arial" w:hAnsi="Arial" w:cs="Arial"/>
          <w:lang w:val="sr-Cyrl-RS"/>
        </w:rPr>
        <w:t>директор Славица Зајић Смиљанић</w:t>
      </w:r>
      <w:r w:rsidR="003863BA" w:rsidRPr="00BE05EA">
        <w:rPr>
          <w:rFonts w:ascii="Arial" w:hAnsi="Arial" w:cs="Arial"/>
          <w:lang w:val="sr-Cyrl-RS"/>
        </w:rPr>
        <w:t xml:space="preserve">, </w:t>
      </w:r>
      <w:r w:rsidR="003863BA" w:rsidRPr="00BE05EA">
        <w:rPr>
          <w:rFonts w:ascii="Arial" w:hAnsi="Arial" w:cs="Arial"/>
          <w:lang w:val="ru-RU"/>
        </w:rPr>
        <w:t>у даљем тексту Наручилац</w:t>
      </w:r>
      <w:r w:rsidR="003863BA" w:rsidRPr="00BE05EA">
        <w:rPr>
          <w:rFonts w:ascii="Arial" w:hAnsi="Arial" w:cs="Arial"/>
          <w:lang w:val="sr-Cyrl-RS"/>
        </w:rPr>
        <w:t>.</w:t>
      </w:r>
      <w:r w:rsidR="003863BA" w:rsidRPr="00BE05EA">
        <w:rPr>
          <w:rFonts w:ascii="Arial" w:hAnsi="Arial" w:cs="Arial"/>
          <w:lang w:val="ru-RU"/>
        </w:rPr>
        <w:t xml:space="preserve"> </w:t>
      </w:r>
    </w:p>
    <w:p w:rsidR="00EE46B9" w:rsidRPr="00BE05EA" w:rsidRDefault="00EE46B9" w:rsidP="00EE46B9">
      <w:pPr>
        <w:widowControl w:val="0"/>
        <w:overflowPunct w:val="0"/>
        <w:autoSpaceDE w:val="0"/>
        <w:autoSpaceDN w:val="0"/>
        <w:adjustRightInd w:val="0"/>
        <w:spacing w:after="0" w:line="274" w:lineRule="auto"/>
        <w:ind w:left="720" w:right="20"/>
        <w:jc w:val="both"/>
        <w:rPr>
          <w:rFonts w:ascii="Arial" w:hAnsi="Arial" w:cs="Arial"/>
          <w:b/>
          <w:bCs/>
          <w:lang w:val="ru-RU"/>
        </w:rPr>
      </w:pPr>
    </w:p>
    <w:p w:rsidR="00330830" w:rsidRPr="00D44231" w:rsidRDefault="00330830" w:rsidP="00330830">
      <w:pPr>
        <w:widowControl w:val="0"/>
        <w:autoSpaceDE w:val="0"/>
        <w:autoSpaceDN w:val="0"/>
        <w:adjustRightInd w:val="0"/>
        <w:spacing w:after="0" w:line="1" w:lineRule="exact"/>
        <w:rPr>
          <w:rFonts w:ascii="Arial" w:hAnsi="Arial" w:cs="Arial"/>
          <w:b/>
          <w:bCs/>
          <w:lang w:val="ru-RU"/>
        </w:rPr>
      </w:pPr>
    </w:p>
    <w:p w:rsidR="00330830" w:rsidRPr="00F614AA" w:rsidRDefault="00330830" w:rsidP="003863BA">
      <w:pPr>
        <w:pStyle w:val="ListParagraph"/>
        <w:widowControl w:val="0"/>
        <w:numPr>
          <w:ilvl w:val="0"/>
          <w:numId w:val="10"/>
        </w:numPr>
        <w:overflowPunct w:val="0"/>
        <w:autoSpaceDE w:val="0"/>
        <w:autoSpaceDN w:val="0"/>
        <w:adjustRightInd w:val="0"/>
        <w:spacing w:after="0" w:line="240" w:lineRule="auto"/>
        <w:jc w:val="both"/>
        <w:rPr>
          <w:rFonts w:ascii="Arial" w:hAnsi="Arial" w:cs="Arial"/>
          <w:b/>
          <w:bCs/>
        </w:rPr>
      </w:pPr>
      <w:r w:rsidRPr="00F614AA">
        <w:rPr>
          <w:rFonts w:ascii="Arial" w:hAnsi="Arial" w:cs="Arial"/>
          <w:b/>
          <w:bCs/>
        </w:rPr>
        <w:t xml:space="preserve">Пун назив </w:t>
      </w:r>
      <w:r w:rsidR="003F4449">
        <w:rPr>
          <w:rFonts w:ascii="Arial" w:hAnsi="Arial" w:cs="Arial"/>
          <w:b/>
          <w:bCs/>
          <w:lang w:val="sr-Cyrl-CS"/>
        </w:rPr>
        <w:t>понуђача</w:t>
      </w:r>
      <w:r w:rsidRPr="00F614AA">
        <w:rPr>
          <w:rFonts w:ascii="Arial" w:hAnsi="Arial" w:cs="Arial"/>
          <w:b/>
          <w:bCs/>
        </w:rPr>
        <w:t xml:space="preserve"> _</w:t>
      </w:r>
      <w:r w:rsidRPr="00F614AA">
        <w:rPr>
          <w:rFonts w:ascii="Arial" w:hAnsi="Arial" w:cs="Arial"/>
        </w:rPr>
        <w:t>____________________________,из____________________,</w:t>
      </w:r>
    </w:p>
    <w:p w:rsidR="00330830" w:rsidRPr="00D44231" w:rsidRDefault="00330830" w:rsidP="00330830">
      <w:pPr>
        <w:widowControl w:val="0"/>
        <w:autoSpaceDE w:val="0"/>
        <w:autoSpaceDN w:val="0"/>
        <w:adjustRightInd w:val="0"/>
        <w:spacing w:after="0" w:line="66" w:lineRule="exact"/>
        <w:rPr>
          <w:rFonts w:ascii="Arial" w:hAnsi="Arial" w:cs="Arial"/>
          <w:b/>
          <w:bCs/>
        </w:rPr>
      </w:pPr>
    </w:p>
    <w:p w:rsidR="00330830" w:rsidRPr="00D44231" w:rsidRDefault="00330830" w:rsidP="00330830">
      <w:pPr>
        <w:widowControl w:val="0"/>
        <w:overflowPunct w:val="0"/>
        <w:autoSpaceDE w:val="0"/>
        <w:autoSpaceDN w:val="0"/>
        <w:adjustRightInd w:val="0"/>
        <w:spacing w:after="0" w:line="240" w:lineRule="auto"/>
        <w:ind w:left="720"/>
        <w:jc w:val="both"/>
        <w:rPr>
          <w:rFonts w:ascii="Arial" w:hAnsi="Arial" w:cs="Arial"/>
          <w:b/>
          <w:bCs/>
          <w:lang w:val="ru-RU"/>
        </w:rPr>
      </w:pPr>
      <w:r w:rsidRPr="00D44231">
        <w:rPr>
          <w:rFonts w:ascii="Arial" w:hAnsi="Arial" w:cs="Arial"/>
          <w:lang w:val="ru-RU"/>
        </w:rPr>
        <w:t xml:space="preserve">ул. _______________________бр. _____, матични број _____________, ПИБ ________________, </w:t>
      </w:r>
    </w:p>
    <w:p w:rsidR="00330830" w:rsidRPr="00D44231" w:rsidRDefault="00330830" w:rsidP="00330830">
      <w:pPr>
        <w:widowControl w:val="0"/>
        <w:autoSpaceDE w:val="0"/>
        <w:autoSpaceDN w:val="0"/>
        <w:adjustRightInd w:val="0"/>
        <w:spacing w:after="0" w:line="59" w:lineRule="exact"/>
        <w:rPr>
          <w:rFonts w:ascii="Arial" w:hAnsi="Arial" w:cs="Arial"/>
          <w:b/>
          <w:bCs/>
          <w:lang w:val="ru-RU"/>
        </w:rPr>
      </w:pPr>
    </w:p>
    <w:p w:rsidR="00330830" w:rsidRPr="00D44231" w:rsidRDefault="00330830" w:rsidP="00330830">
      <w:pPr>
        <w:widowControl w:val="0"/>
        <w:overflowPunct w:val="0"/>
        <w:autoSpaceDE w:val="0"/>
        <w:autoSpaceDN w:val="0"/>
        <w:adjustRightInd w:val="0"/>
        <w:spacing w:after="0" w:line="240" w:lineRule="auto"/>
        <w:ind w:left="720"/>
        <w:jc w:val="both"/>
        <w:rPr>
          <w:rFonts w:ascii="Arial" w:hAnsi="Arial" w:cs="Arial"/>
          <w:b/>
          <w:bCs/>
          <w:lang w:val="ru-RU"/>
        </w:rPr>
      </w:pPr>
      <w:r w:rsidRPr="00D44231">
        <w:rPr>
          <w:rFonts w:ascii="Arial" w:hAnsi="Arial" w:cs="Arial"/>
          <w:lang w:val="ru-RU"/>
        </w:rPr>
        <w:t xml:space="preserve">рачун бр. ____________________ код пословне банке _________________________, кога заступа </w:t>
      </w:r>
    </w:p>
    <w:p w:rsidR="00330830" w:rsidRPr="00D44231" w:rsidRDefault="00330830" w:rsidP="00330830">
      <w:pPr>
        <w:widowControl w:val="0"/>
        <w:autoSpaceDE w:val="0"/>
        <w:autoSpaceDN w:val="0"/>
        <w:adjustRightInd w:val="0"/>
        <w:spacing w:after="0" w:line="59" w:lineRule="exact"/>
        <w:rPr>
          <w:rFonts w:ascii="Arial" w:hAnsi="Arial" w:cs="Arial"/>
          <w:b/>
          <w:bCs/>
          <w:lang w:val="ru-RU"/>
        </w:rPr>
      </w:pPr>
    </w:p>
    <w:p w:rsidR="00330830" w:rsidRPr="00D44231" w:rsidRDefault="00330830" w:rsidP="00330830">
      <w:pPr>
        <w:widowControl w:val="0"/>
        <w:overflowPunct w:val="0"/>
        <w:autoSpaceDE w:val="0"/>
        <w:autoSpaceDN w:val="0"/>
        <w:adjustRightInd w:val="0"/>
        <w:spacing w:after="0" w:line="240" w:lineRule="auto"/>
        <w:ind w:left="720"/>
        <w:jc w:val="both"/>
        <w:rPr>
          <w:rFonts w:ascii="Arial" w:hAnsi="Arial" w:cs="Arial"/>
          <w:b/>
          <w:bCs/>
          <w:lang w:val="ru-RU"/>
        </w:rPr>
      </w:pPr>
      <w:r w:rsidRPr="00D44231">
        <w:rPr>
          <w:rFonts w:ascii="Arial" w:hAnsi="Arial" w:cs="Arial"/>
          <w:lang w:val="ru-RU"/>
        </w:rPr>
        <w:t xml:space="preserve">_____________________________________, у даљем тексту </w:t>
      </w:r>
      <w:r w:rsidR="00CB5ADB" w:rsidRPr="00F175DE">
        <w:rPr>
          <w:rFonts w:ascii="Arial" w:hAnsi="Arial" w:cs="Arial"/>
          <w:lang w:val="ru-RU"/>
        </w:rPr>
        <w:t>Извођач</w:t>
      </w:r>
      <w:r w:rsidR="00C70BEE" w:rsidRPr="00F175DE">
        <w:rPr>
          <w:rFonts w:ascii="Arial" w:hAnsi="Arial" w:cs="Arial"/>
          <w:lang w:val="ru-RU"/>
        </w:rPr>
        <w:t>.</w:t>
      </w:r>
    </w:p>
    <w:p w:rsidR="00330830" w:rsidRPr="00D44231" w:rsidRDefault="00330830" w:rsidP="00330830">
      <w:pPr>
        <w:widowControl w:val="0"/>
        <w:autoSpaceDE w:val="0"/>
        <w:autoSpaceDN w:val="0"/>
        <w:adjustRightInd w:val="0"/>
        <w:spacing w:after="0" w:line="343" w:lineRule="exact"/>
        <w:rPr>
          <w:rFonts w:ascii="Arial" w:hAnsi="Arial" w:cs="Arial"/>
          <w:lang w:val="ru-RU"/>
        </w:rPr>
      </w:pPr>
    </w:p>
    <w:p w:rsidR="00330830" w:rsidRPr="00D44231" w:rsidRDefault="00330830" w:rsidP="005473F2">
      <w:pPr>
        <w:widowControl w:val="0"/>
        <w:overflowPunct w:val="0"/>
        <w:autoSpaceDE w:val="0"/>
        <w:autoSpaceDN w:val="0"/>
        <w:adjustRightInd w:val="0"/>
        <w:spacing w:after="0" w:line="256" w:lineRule="auto"/>
        <w:ind w:left="1620" w:right="120" w:hanging="1260"/>
        <w:jc w:val="both"/>
        <w:rPr>
          <w:rFonts w:ascii="Arial" w:hAnsi="Arial" w:cs="Arial"/>
          <w:lang w:val="ru-RU"/>
        </w:rPr>
      </w:pPr>
      <w:r w:rsidRPr="00D44231">
        <w:rPr>
          <w:rFonts w:ascii="Arial" w:hAnsi="Arial" w:cs="Arial"/>
          <w:b/>
          <w:bCs/>
          <w:i/>
          <w:iCs/>
          <w:lang w:val="ru-RU"/>
        </w:rPr>
        <w:t xml:space="preserve">Напомена: </w:t>
      </w:r>
      <w:r w:rsidRPr="00D44231">
        <w:rPr>
          <w:rFonts w:ascii="Arial" w:hAnsi="Arial" w:cs="Arial"/>
          <w:i/>
          <w:iCs/>
          <w:lang w:val="ru-RU"/>
        </w:rPr>
        <w:t>Уговорну страну попуњава понуђач који подноси самосталну понуду,понуду са</w:t>
      </w:r>
      <w:r w:rsidR="0027319C">
        <w:rPr>
          <w:rFonts w:ascii="Arial" w:hAnsi="Arial" w:cs="Arial"/>
          <w:i/>
          <w:iCs/>
          <w:lang w:val="ru-RU"/>
        </w:rPr>
        <w:t xml:space="preserve"> </w:t>
      </w:r>
      <w:r w:rsidRPr="00D44231">
        <w:rPr>
          <w:rFonts w:ascii="Arial" w:hAnsi="Arial" w:cs="Arial"/>
          <w:i/>
          <w:iCs/>
          <w:lang w:val="ru-RU"/>
        </w:rPr>
        <w:t>подизвођачем, односно понуђач који ће у име групе понуђача потписати уговор.</w:t>
      </w:r>
    </w:p>
    <w:p w:rsidR="00467075" w:rsidRPr="00D44231" w:rsidRDefault="00303726" w:rsidP="00D03A68">
      <w:pPr>
        <w:tabs>
          <w:tab w:val="left" w:pos="1335"/>
        </w:tabs>
        <w:spacing w:after="0" w:line="240" w:lineRule="auto"/>
        <w:rPr>
          <w:rFonts w:ascii="Arial" w:hAnsi="Arial" w:cs="Arial"/>
          <w:b/>
          <w:lang w:val="ru-RU" w:eastAsia="sr-Latn-CS"/>
        </w:rPr>
      </w:pPr>
      <w:r w:rsidRPr="00D44231">
        <w:rPr>
          <w:rFonts w:ascii="Arial" w:hAnsi="Arial" w:cs="Arial"/>
          <w:b/>
          <w:lang w:val="ru-RU" w:eastAsia="sr-Latn-CS"/>
        </w:rPr>
        <w:tab/>
      </w:r>
    </w:p>
    <w:p w:rsidR="007342AE" w:rsidRDefault="007342AE"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 xml:space="preserve">Члан </w:t>
      </w:r>
      <w:r w:rsidRPr="00D44231">
        <w:rPr>
          <w:rFonts w:ascii="Arial" w:hAnsi="Arial" w:cs="Arial"/>
          <w:b/>
          <w:lang w:val="sr-Cyrl-CS" w:eastAsia="sr-Latn-CS"/>
        </w:rPr>
        <w:t>1.</w:t>
      </w:r>
    </w:p>
    <w:p w:rsidR="004E183C" w:rsidRPr="00D44231" w:rsidRDefault="004E183C" w:rsidP="004E183C">
      <w:pPr>
        <w:tabs>
          <w:tab w:val="left" w:pos="0"/>
        </w:tabs>
        <w:spacing w:after="0" w:line="240" w:lineRule="auto"/>
        <w:jc w:val="both"/>
        <w:rPr>
          <w:rFonts w:ascii="Arial" w:hAnsi="Arial" w:cs="Arial"/>
          <w:b/>
          <w:bCs/>
          <w:color w:val="000000"/>
          <w:lang w:val="sr-Cyrl-CS" w:eastAsia="sr-Latn-CS"/>
        </w:rPr>
      </w:pPr>
      <w:r w:rsidRPr="00D44231">
        <w:rPr>
          <w:rFonts w:ascii="Arial" w:hAnsi="Arial" w:cs="Arial"/>
          <w:bCs/>
          <w:lang w:val="sr-Cyrl-CS" w:eastAsia="sr-Latn-CS"/>
        </w:rPr>
        <w:tab/>
        <w:t xml:space="preserve">Предмет Уговора </w:t>
      </w:r>
      <w:r w:rsidR="00CB5ADB" w:rsidRPr="00D44231">
        <w:rPr>
          <w:rFonts w:ascii="Arial" w:hAnsi="Arial" w:cs="Arial"/>
          <w:bCs/>
          <w:lang w:val="sr-Cyrl-CS" w:eastAsia="sr-Latn-CS"/>
        </w:rPr>
        <w:t>су</w:t>
      </w:r>
      <w:r w:rsidR="007342AE">
        <w:rPr>
          <w:rFonts w:ascii="Arial" w:hAnsi="Arial" w:cs="Arial"/>
          <w:bCs/>
          <w:lang w:val="sr-Cyrl-CS" w:eastAsia="sr-Latn-CS"/>
        </w:rPr>
        <w:t xml:space="preserve"> </w:t>
      </w:r>
      <w:r w:rsidR="00E01DAA">
        <w:rPr>
          <w:rFonts w:ascii="Arial" w:hAnsi="Arial" w:cs="Arial"/>
          <w:b/>
          <w:bCs/>
          <w:lang w:val="sr-Cyrl-CS" w:eastAsia="sr-Latn-CS"/>
        </w:rPr>
        <w:t xml:space="preserve">реконструкција </w:t>
      </w:r>
      <w:r w:rsidR="0027319C">
        <w:rPr>
          <w:rFonts w:ascii="Arial" w:hAnsi="Arial" w:cs="Arial"/>
          <w:b/>
          <w:bCs/>
          <w:lang w:val="sr-Cyrl-CS" w:eastAsia="sr-Latn-CS"/>
        </w:rPr>
        <w:t>дела</w:t>
      </w:r>
      <w:r w:rsidR="003863BA">
        <w:rPr>
          <w:rFonts w:ascii="Arial" w:hAnsi="Arial" w:cs="Arial"/>
          <w:b/>
          <w:bCs/>
          <w:lang w:val="sr-Cyrl-CS" w:eastAsia="sr-Latn-CS"/>
        </w:rPr>
        <w:t xml:space="preserve"> школског дворишта</w:t>
      </w:r>
      <w:r w:rsidRPr="00D44231">
        <w:rPr>
          <w:rFonts w:ascii="Arial" w:hAnsi="Arial" w:cs="Arial"/>
          <w:b/>
          <w:bCs/>
          <w:lang w:val="sr-Cyrl-CS" w:eastAsia="sr-Latn-CS"/>
        </w:rPr>
        <w:t>,</w:t>
      </w:r>
      <w:r w:rsidRPr="00D44231">
        <w:rPr>
          <w:rFonts w:ascii="Arial" w:hAnsi="Arial" w:cs="Arial"/>
          <w:lang w:val="sr-Cyrl-CS" w:eastAsia="sr-Latn-CS"/>
        </w:rPr>
        <w:t xml:space="preserve"> која је </w:t>
      </w:r>
      <w:r w:rsidRPr="00D44231">
        <w:rPr>
          <w:rFonts w:ascii="Arial" w:hAnsi="Arial" w:cs="Arial"/>
          <w:bCs/>
          <w:lang w:val="sr-Cyrl-CS" w:eastAsia="sr-Latn-CS"/>
        </w:rPr>
        <w:t>ближе  одређена усвојеном понудом Извођача број</w:t>
      </w:r>
      <w:r w:rsidR="00E01DAA">
        <w:rPr>
          <w:rFonts w:ascii="Arial" w:hAnsi="Arial" w:cs="Arial"/>
          <w:bCs/>
          <w:lang w:val="sr-Cyrl-CS" w:eastAsia="sr-Latn-CS"/>
        </w:rPr>
        <w:t xml:space="preserve"> ________  од   _________   2016</w:t>
      </w:r>
      <w:r w:rsidRPr="00D44231">
        <w:rPr>
          <w:rFonts w:ascii="Arial" w:hAnsi="Arial" w:cs="Arial"/>
          <w:bCs/>
          <w:lang w:val="sr-Cyrl-CS" w:eastAsia="sr-Latn-CS"/>
        </w:rPr>
        <w:t>.</w:t>
      </w:r>
      <w:r w:rsidR="007342AE">
        <w:rPr>
          <w:rFonts w:ascii="Arial" w:hAnsi="Arial" w:cs="Arial"/>
          <w:bCs/>
          <w:lang w:val="sr-Cyrl-CS" w:eastAsia="sr-Latn-CS"/>
        </w:rPr>
        <w:t xml:space="preserve"> г</w:t>
      </w:r>
      <w:r w:rsidRPr="00D44231">
        <w:rPr>
          <w:rFonts w:ascii="Arial" w:hAnsi="Arial" w:cs="Arial"/>
          <w:bCs/>
          <w:lang w:val="sr-Cyrl-CS" w:eastAsia="sr-Latn-CS"/>
        </w:rPr>
        <w:t xml:space="preserve">одине, </w:t>
      </w:r>
      <w:r w:rsidRPr="00D44231">
        <w:rPr>
          <w:rFonts w:ascii="Arial" w:hAnsi="Arial" w:cs="Arial"/>
          <w:lang w:val="sr-Cyrl-CS" w:eastAsia="sr-Latn-CS"/>
        </w:rPr>
        <w:t>датој у поступку јавне набавке</w:t>
      </w:r>
      <w:r w:rsidR="007342AE">
        <w:rPr>
          <w:rFonts w:ascii="Arial" w:hAnsi="Arial" w:cs="Arial"/>
          <w:lang w:val="sr-Cyrl-CS" w:eastAsia="sr-Latn-CS"/>
        </w:rPr>
        <w:t xml:space="preserve"> </w:t>
      </w:r>
      <w:r w:rsidR="0042145A" w:rsidRPr="00F175DE">
        <w:rPr>
          <w:rFonts w:ascii="Arial" w:eastAsia="Arial Unicode MS" w:hAnsi="Arial" w:cs="Arial"/>
          <w:kern w:val="1"/>
          <w:lang w:val="ru-RU" w:eastAsia="ar-SA"/>
        </w:rPr>
        <w:t>мале вредности</w:t>
      </w:r>
      <w:r w:rsidRPr="00D44231">
        <w:rPr>
          <w:rFonts w:ascii="Arial" w:hAnsi="Arial" w:cs="Arial"/>
          <w:lang w:val="sr-Cyrl-CS" w:eastAsia="sr-Latn-CS"/>
        </w:rPr>
        <w:t xml:space="preserve"> радова бр</w:t>
      </w:r>
      <w:r w:rsidR="00B906EF" w:rsidRPr="00D44231">
        <w:rPr>
          <w:rFonts w:ascii="Arial" w:hAnsi="Arial" w:cs="Arial"/>
          <w:lang w:val="sr-Cyrl-CS" w:eastAsia="sr-Latn-CS"/>
        </w:rPr>
        <w:t xml:space="preserve">. </w:t>
      </w:r>
      <w:r w:rsidR="00E01DAA">
        <w:rPr>
          <w:rFonts w:ascii="Arial" w:hAnsi="Arial" w:cs="Arial"/>
          <w:lang w:val="sr-Cyrl-CS" w:eastAsia="sr-Latn-CS"/>
        </w:rPr>
        <w:t>3/2016</w:t>
      </w:r>
      <w:r w:rsidR="007342AE">
        <w:rPr>
          <w:rFonts w:ascii="Arial" w:hAnsi="Arial" w:cs="Arial"/>
          <w:lang w:val="sr-Cyrl-CS" w:eastAsia="sr-Latn-CS"/>
        </w:rPr>
        <w:t xml:space="preserve"> </w:t>
      </w:r>
      <w:r w:rsidRPr="00D44231">
        <w:rPr>
          <w:rFonts w:ascii="Arial" w:hAnsi="Arial" w:cs="Arial"/>
          <w:lang w:val="sr-Cyrl-CS" w:eastAsia="sr-Latn-CS"/>
        </w:rPr>
        <w:t>која чини саставни део овог уговора заједно са предмером и предрачуном радова</w:t>
      </w:r>
      <w:r w:rsidRPr="00D44231">
        <w:rPr>
          <w:rFonts w:ascii="Arial" w:hAnsi="Arial" w:cs="Arial"/>
          <w:bCs/>
          <w:lang w:val="sr-Cyrl-CS" w:eastAsia="sr-Latn-CS"/>
        </w:rPr>
        <w:t xml:space="preserve"> и овим уговором.  </w:t>
      </w:r>
    </w:p>
    <w:p w:rsidR="004E183C" w:rsidRPr="00D44231" w:rsidRDefault="004E183C" w:rsidP="004E183C">
      <w:pPr>
        <w:tabs>
          <w:tab w:val="left" w:pos="0"/>
        </w:tabs>
        <w:spacing w:after="0" w:line="240" w:lineRule="auto"/>
        <w:jc w:val="both"/>
        <w:rPr>
          <w:rFonts w:ascii="Arial" w:hAnsi="Arial" w:cs="Arial"/>
          <w:bCs/>
          <w:lang w:val="ru-RU" w:eastAsia="sr-Latn-CS"/>
        </w:rPr>
      </w:pPr>
      <w:r w:rsidRPr="00D44231">
        <w:rPr>
          <w:rFonts w:ascii="Arial" w:hAnsi="Arial" w:cs="Arial"/>
          <w:bCs/>
          <w:lang w:val="sr-Cyrl-CS" w:eastAsia="sr-Latn-CS"/>
        </w:rPr>
        <w:tab/>
      </w:r>
      <w:r w:rsidRPr="00D44231">
        <w:rPr>
          <w:rFonts w:ascii="Arial" w:hAnsi="Arial" w:cs="Arial"/>
          <w:bCs/>
          <w:lang w:val="ru-RU" w:eastAsia="sr-Latn-CS"/>
        </w:rPr>
        <w:t xml:space="preserve">Ради извршења радова који су предмет овог </w:t>
      </w:r>
      <w:r w:rsidRPr="00D44231">
        <w:rPr>
          <w:rFonts w:ascii="Arial" w:hAnsi="Arial" w:cs="Arial"/>
          <w:bCs/>
          <w:lang w:val="sr-Cyrl-CS" w:eastAsia="sr-Latn-CS"/>
        </w:rPr>
        <w:t>у</w:t>
      </w:r>
      <w:r w:rsidRPr="00D44231">
        <w:rPr>
          <w:rFonts w:ascii="Arial" w:hAnsi="Arial" w:cs="Arial"/>
          <w:bCs/>
          <w:lang w:val="ru-RU" w:eastAsia="sr-Latn-CS"/>
        </w:rPr>
        <w:t>говора, Извођач се обавезује да обезбеди радну снагу, материјал и опрему, изврши грађевинске радове, као и све друге активности неопходн</w:t>
      </w:r>
      <w:r w:rsidRPr="00D44231">
        <w:rPr>
          <w:rFonts w:ascii="Arial" w:hAnsi="Arial" w:cs="Arial"/>
          <w:bCs/>
          <w:lang w:val="sr-Latn-CS" w:eastAsia="sr-Latn-CS"/>
        </w:rPr>
        <w:t>e</w:t>
      </w:r>
      <w:r w:rsidRPr="00D44231">
        <w:rPr>
          <w:rFonts w:ascii="Arial" w:hAnsi="Arial" w:cs="Arial"/>
          <w:bCs/>
          <w:lang w:val="ru-RU" w:eastAsia="sr-Latn-CS"/>
        </w:rPr>
        <w:t xml:space="preserve"> за потпуно извршење радова који су предмет овог уговора.</w:t>
      </w:r>
    </w:p>
    <w:p w:rsidR="004E183C" w:rsidRPr="00D44231" w:rsidRDefault="004E183C" w:rsidP="004E183C">
      <w:pPr>
        <w:spacing w:after="0" w:line="240" w:lineRule="auto"/>
        <w:ind w:firstLine="720"/>
        <w:jc w:val="both"/>
        <w:rPr>
          <w:rFonts w:ascii="Arial" w:hAnsi="Arial" w:cs="Arial"/>
          <w:bCs/>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 xml:space="preserve">Члан </w:t>
      </w:r>
      <w:r w:rsidRPr="00D44231">
        <w:rPr>
          <w:rFonts w:ascii="Arial" w:hAnsi="Arial" w:cs="Arial"/>
          <w:b/>
          <w:lang w:val="sr-Cyrl-CS" w:eastAsia="sr-Latn-CS"/>
        </w:rPr>
        <w:t>2.</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ru-RU" w:eastAsia="sr-Latn-CS"/>
        </w:rPr>
        <w:t xml:space="preserve"> Угов</w:t>
      </w:r>
      <w:r w:rsidRPr="00D44231">
        <w:rPr>
          <w:rFonts w:ascii="Arial" w:hAnsi="Arial" w:cs="Arial"/>
          <w:lang w:val="sr-Cyrl-CS" w:eastAsia="sr-Latn-CS"/>
        </w:rPr>
        <w:t>орне стране у</w:t>
      </w:r>
      <w:r w:rsidRPr="00D44231">
        <w:rPr>
          <w:rFonts w:ascii="Arial" w:hAnsi="Arial" w:cs="Arial"/>
          <w:lang w:val="ru-RU" w:eastAsia="sr-Latn-CS"/>
        </w:rPr>
        <w:t>твр</w:t>
      </w:r>
      <w:r w:rsidRPr="00D44231">
        <w:rPr>
          <w:rFonts w:ascii="Arial" w:hAnsi="Arial" w:cs="Arial"/>
          <w:lang w:val="sr-Cyrl-CS" w:eastAsia="sr-Latn-CS"/>
        </w:rPr>
        <w:t>ђују</w:t>
      </w:r>
      <w:r w:rsidRPr="00D44231">
        <w:rPr>
          <w:rFonts w:ascii="Arial" w:hAnsi="Arial" w:cs="Arial"/>
          <w:lang w:val="ru-RU" w:eastAsia="sr-Latn-CS"/>
        </w:rPr>
        <w:t xml:space="preserve"> да цена </w:t>
      </w:r>
      <w:r w:rsidRPr="00D44231">
        <w:rPr>
          <w:rFonts w:ascii="Arial" w:hAnsi="Arial" w:cs="Arial"/>
          <w:lang w:val="sr-Cyrl-CS" w:eastAsia="sr-Latn-CS"/>
        </w:rPr>
        <w:t xml:space="preserve">за извођење </w:t>
      </w:r>
      <w:r w:rsidRPr="00D44231">
        <w:rPr>
          <w:rFonts w:ascii="Arial" w:hAnsi="Arial" w:cs="Arial"/>
          <w:lang w:val="ru-RU" w:eastAsia="sr-Latn-CS"/>
        </w:rPr>
        <w:t xml:space="preserve">радова </w:t>
      </w:r>
      <w:r w:rsidRPr="00D44231">
        <w:rPr>
          <w:rFonts w:ascii="Arial" w:hAnsi="Arial" w:cs="Arial"/>
          <w:lang w:val="sr-Cyrl-CS" w:eastAsia="sr-Latn-CS"/>
        </w:rPr>
        <w:t>из члана 1. Уговора</w:t>
      </w:r>
      <w:r w:rsidRPr="00D44231">
        <w:rPr>
          <w:rFonts w:ascii="Arial" w:hAnsi="Arial" w:cs="Arial"/>
          <w:lang w:val="ru-RU" w:eastAsia="sr-Latn-CS"/>
        </w:rPr>
        <w:t xml:space="preserve"> износи </w:t>
      </w:r>
      <w:r w:rsidRPr="00D44231">
        <w:rPr>
          <w:rFonts w:ascii="Arial" w:hAnsi="Arial" w:cs="Arial"/>
          <w:lang w:val="sr-Cyrl-CS" w:eastAsia="sr-Latn-CS"/>
        </w:rPr>
        <w:t>укупно __________________________________</w:t>
      </w:r>
      <w:r w:rsidRPr="00D44231">
        <w:rPr>
          <w:rFonts w:ascii="Arial" w:hAnsi="Arial" w:cs="Arial"/>
          <w:lang w:val="ru-RU" w:eastAsia="sr-Latn-CS"/>
        </w:rPr>
        <w:t>динара</w:t>
      </w:r>
      <w:r w:rsidRPr="00D44231">
        <w:rPr>
          <w:rFonts w:ascii="Arial" w:hAnsi="Arial" w:cs="Arial"/>
          <w:lang w:val="sr-Cyrl-CS" w:eastAsia="sr-Latn-CS"/>
        </w:rPr>
        <w:t>, без ПДВ-а, односно _________________динара са ПДВ-ом, а добијена је на основу јединичних цена из</w:t>
      </w:r>
      <w:r w:rsidRPr="00D44231">
        <w:rPr>
          <w:rFonts w:ascii="Arial" w:hAnsi="Arial" w:cs="Arial"/>
          <w:lang w:val="ru-RU" w:eastAsia="sr-Latn-CS"/>
        </w:rPr>
        <w:t xml:space="preserve"> понуд</w:t>
      </w:r>
      <w:r w:rsidRPr="00D44231">
        <w:rPr>
          <w:rFonts w:ascii="Arial" w:hAnsi="Arial" w:cs="Arial"/>
          <w:lang w:val="sr-Cyrl-CS" w:eastAsia="sr-Latn-CS"/>
        </w:rPr>
        <w:t xml:space="preserve">е Извођача </w:t>
      </w:r>
      <w:r w:rsidRPr="00D44231">
        <w:rPr>
          <w:rFonts w:ascii="Arial" w:hAnsi="Arial" w:cs="Arial"/>
          <w:lang w:val="ru-RU" w:eastAsia="sr-Latn-CS"/>
        </w:rPr>
        <w:t>бр</w:t>
      </w:r>
      <w:r w:rsidR="00E01DAA">
        <w:rPr>
          <w:rFonts w:ascii="Arial" w:hAnsi="Arial" w:cs="Arial"/>
          <w:lang w:val="sr-Cyrl-CS" w:eastAsia="sr-Latn-CS"/>
        </w:rPr>
        <w:t>. ______од ______ 2016</w:t>
      </w:r>
      <w:r w:rsidR="00AA6866" w:rsidRPr="00D44231">
        <w:rPr>
          <w:rFonts w:ascii="Arial" w:hAnsi="Arial" w:cs="Arial"/>
          <w:lang w:val="sr-Cyrl-CS" w:eastAsia="sr-Latn-CS"/>
        </w:rPr>
        <w:t>.</w:t>
      </w:r>
      <w:r w:rsidRPr="00D44231">
        <w:rPr>
          <w:rFonts w:ascii="Arial" w:hAnsi="Arial" w:cs="Arial"/>
          <w:lang w:val="sr-Cyrl-CS" w:eastAsia="sr-Latn-CS"/>
        </w:rPr>
        <w:t xml:space="preserve"> године.</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Уговорена цена је фиксна по јединици мере и не може се мењати услед повећања цене елемената на основу којих је одређена.</w:t>
      </w:r>
    </w:p>
    <w:p w:rsidR="004E183C" w:rsidRPr="00D44231" w:rsidRDefault="004E183C" w:rsidP="00A9445C">
      <w:pPr>
        <w:spacing w:after="0" w:line="240" w:lineRule="auto"/>
        <w:ind w:firstLine="720"/>
        <w:jc w:val="both"/>
        <w:rPr>
          <w:rFonts w:ascii="Arial" w:hAnsi="Arial" w:cs="Arial"/>
          <w:color w:val="FF0000"/>
          <w:lang w:val="sr-Cyrl-CS" w:eastAsia="sr-Latn-CS"/>
        </w:rPr>
      </w:pPr>
      <w:r w:rsidRPr="00D44231">
        <w:rPr>
          <w:rFonts w:ascii="Arial" w:hAnsi="Arial" w:cs="Arial"/>
          <w:lang w:val="sr-Cyrl-CS" w:eastAsia="sr-Latn-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r w:rsidRPr="00D44231">
        <w:rPr>
          <w:rFonts w:ascii="Arial" w:hAnsi="Arial" w:cs="Arial"/>
          <w:color w:val="FF0000"/>
          <w:lang w:val="sr-Cyrl-CS" w:eastAsia="sr-Latn-CS"/>
        </w:rPr>
        <w:tab/>
      </w:r>
      <w:r w:rsidRPr="00D44231">
        <w:rPr>
          <w:rFonts w:ascii="Arial" w:hAnsi="Arial" w:cs="Arial"/>
          <w:color w:val="FF0000"/>
          <w:lang w:val="sr-Cyrl-CS" w:eastAsia="sr-Latn-CS"/>
        </w:rPr>
        <w:tab/>
      </w:r>
      <w:r w:rsidRPr="00D44231">
        <w:rPr>
          <w:rFonts w:ascii="Arial" w:hAnsi="Arial" w:cs="Arial"/>
          <w:color w:val="FF0000"/>
          <w:lang w:val="sr-Cyrl-CS" w:eastAsia="sr-Latn-CS"/>
        </w:rPr>
        <w:tab/>
      </w:r>
    </w:p>
    <w:p w:rsidR="004E183C" w:rsidRPr="00D44231" w:rsidRDefault="004E183C" w:rsidP="004E183C">
      <w:pPr>
        <w:spacing w:after="0" w:line="240" w:lineRule="auto"/>
        <w:jc w:val="center"/>
        <w:rPr>
          <w:rFonts w:ascii="Arial" w:hAnsi="Arial" w:cs="Arial"/>
          <w:b/>
          <w:bCs/>
          <w:lang w:val="sr-Cyrl-CS" w:eastAsia="sr-Latn-CS"/>
        </w:rPr>
      </w:pPr>
      <w:r w:rsidRPr="00D44231">
        <w:rPr>
          <w:rFonts w:ascii="Arial" w:hAnsi="Arial" w:cs="Arial"/>
          <w:b/>
          <w:bCs/>
          <w:lang w:val="sr-Cyrl-CS" w:eastAsia="sr-Latn-CS"/>
        </w:rPr>
        <w:t>Члан  3.</w:t>
      </w:r>
    </w:p>
    <w:p w:rsidR="000533E5" w:rsidRPr="00D44231" w:rsidRDefault="000533E5" w:rsidP="000533E5">
      <w:pPr>
        <w:spacing w:after="0" w:line="240" w:lineRule="auto"/>
        <w:jc w:val="both"/>
        <w:rPr>
          <w:rFonts w:ascii="Arial" w:hAnsi="Arial" w:cs="Arial"/>
          <w:lang w:val="ru-RU" w:eastAsia="sr-Latn-CS"/>
        </w:rPr>
      </w:pPr>
      <w:r w:rsidRPr="00D44231">
        <w:rPr>
          <w:rFonts w:ascii="Arial" w:hAnsi="Arial" w:cs="Arial"/>
          <w:bCs/>
          <w:lang w:val="sr-Cyrl-CS" w:eastAsia="sr-Latn-CS"/>
        </w:rPr>
        <w:tab/>
      </w:r>
      <w:r w:rsidRPr="00D44231">
        <w:rPr>
          <w:rFonts w:ascii="Arial" w:hAnsi="Arial" w:cs="Arial"/>
          <w:lang w:val="ru-RU" w:eastAsia="sr-Latn-CS"/>
        </w:rPr>
        <w:t xml:space="preserve"> Уговорне стране су сагласне да се плаћање по овом уговору изврши у року од највише 45 (четрдесетпет) дана од дана пријема окончане ситуације коју Извођач испоставља Наручиоцу</w:t>
      </w:r>
      <w:r w:rsidRPr="00D44231">
        <w:rPr>
          <w:rFonts w:ascii="Arial" w:hAnsi="Arial" w:cs="Arial"/>
          <w:lang w:val="sr-Cyrl-CS"/>
        </w:rPr>
        <w:t xml:space="preserve"> и потписивања записника о примопредаји радова</w:t>
      </w:r>
      <w:r w:rsidRPr="00D44231">
        <w:rPr>
          <w:rFonts w:ascii="Arial" w:hAnsi="Arial" w:cs="Arial"/>
          <w:lang w:val="ru-RU" w:eastAsia="sr-Latn-CS"/>
        </w:rPr>
        <w:t>, на основу изведених количина уговорених радова и уговорених цена.</w:t>
      </w:r>
    </w:p>
    <w:p w:rsidR="005A25EF" w:rsidRPr="00D44231" w:rsidRDefault="005A25EF" w:rsidP="005A25EF">
      <w:pPr>
        <w:spacing w:after="0" w:line="240" w:lineRule="auto"/>
        <w:ind w:firstLine="720"/>
        <w:jc w:val="both"/>
        <w:rPr>
          <w:rFonts w:ascii="Arial" w:hAnsi="Arial" w:cs="Arial"/>
          <w:lang w:val="ru-RU" w:eastAsia="sr-Latn-CS"/>
        </w:rPr>
      </w:pPr>
      <w:r w:rsidRPr="00D44231">
        <w:rPr>
          <w:rFonts w:ascii="Arial" w:hAnsi="Arial" w:cs="Arial"/>
          <w:lang w:val="ru-RU" w:eastAsia="sr-Latn-CS"/>
        </w:rPr>
        <w:lastRenderedPageBreak/>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4E183C" w:rsidRPr="00D44231" w:rsidRDefault="005A25EF" w:rsidP="005A25EF">
      <w:pPr>
        <w:spacing w:after="0" w:line="240" w:lineRule="auto"/>
        <w:ind w:firstLine="720"/>
        <w:jc w:val="both"/>
        <w:rPr>
          <w:rFonts w:ascii="Arial" w:hAnsi="Arial" w:cs="Arial"/>
          <w:lang w:val="ru-RU" w:eastAsia="sr-Latn-CS"/>
        </w:rPr>
      </w:pPr>
      <w:r w:rsidRPr="00D44231">
        <w:rPr>
          <w:rFonts w:ascii="Arial" w:hAnsi="Arial" w:cs="Arial"/>
          <w:lang w:val="ru-RU" w:eastAsia="sr-Latn-CS"/>
        </w:rPr>
        <w:t xml:space="preserve">Кoмплетну документацију неопходну за оверу окончане ситуације: листове грађевинске књиге, одговарајуће атесте за уграђени материјал и набавку опреме и другу документацију Извођач доставља одговорном лицу Наручиоца који ту документацију чува дo примопредаје и коначног обрачуна, у супротном се неће извршити плаћање тих позиција, што Извођач признаје без права приговора.   </w:t>
      </w:r>
    </w:p>
    <w:p w:rsidR="004E183C" w:rsidRPr="00D44231" w:rsidRDefault="004E183C" w:rsidP="004E183C">
      <w:pPr>
        <w:spacing w:after="0" w:line="240" w:lineRule="auto"/>
        <w:ind w:firstLine="720"/>
        <w:jc w:val="both"/>
        <w:rPr>
          <w:rFonts w:ascii="Arial" w:hAnsi="Arial" w:cs="Arial"/>
          <w:lang w:val="sr-Cyrl-CS" w:eastAsia="sr-Latn-CS"/>
        </w:rPr>
      </w:pPr>
    </w:p>
    <w:p w:rsidR="004E183C" w:rsidRPr="00D44231" w:rsidRDefault="004E183C" w:rsidP="004E183C">
      <w:pPr>
        <w:spacing w:after="0" w:line="240" w:lineRule="auto"/>
        <w:jc w:val="center"/>
        <w:rPr>
          <w:rFonts w:ascii="Arial" w:hAnsi="Arial" w:cs="Arial"/>
          <w:b/>
          <w:bCs/>
          <w:lang w:val="sr-Cyrl-CS" w:eastAsia="sr-Latn-CS"/>
        </w:rPr>
      </w:pPr>
      <w:r w:rsidRPr="00D44231">
        <w:rPr>
          <w:rFonts w:ascii="Arial" w:hAnsi="Arial" w:cs="Arial"/>
          <w:b/>
          <w:bCs/>
          <w:lang w:val="sr-Cyrl-CS" w:eastAsia="sr-Latn-CS"/>
        </w:rPr>
        <w:t>Члан 4.</w:t>
      </w:r>
    </w:p>
    <w:p w:rsidR="004E183C" w:rsidRPr="0081649A" w:rsidRDefault="004E183C" w:rsidP="004E183C">
      <w:pPr>
        <w:spacing w:after="0" w:line="240" w:lineRule="auto"/>
        <w:jc w:val="both"/>
        <w:rPr>
          <w:rFonts w:ascii="Arial" w:hAnsi="Arial" w:cs="Arial"/>
          <w:lang w:val="sr-Cyrl-CS" w:eastAsia="sr-Latn-CS"/>
        </w:rPr>
      </w:pPr>
      <w:r w:rsidRPr="0081649A">
        <w:rPr>
          <w:rFonts w:ascii="Arial" w:hAnsi="Arial" w:cs="Arial"/>
          <w:lang w:val="ru-RU" w:eastAsia="sr-Latn-CS"/>
        </w:rPr>
        <w:tab/>
      </w:r>
      <w:r w:rsidRPr="0081649A">
        <w:rPr>
          <w:rFonts w:ascii="Arial" w:hAnsi="Arial" w:cs="Arial"/>
          <w:lang w:val="sr-Cyrl-CS" w:eastAsia="sr-Latn-CS"/>
        </w:rPr>
        <w:t xml:space="preserve">Извођач се обавезује да </w:t>
      </w:r>
      <w:r w:rsidRPr="0081649A">
        <w:rPr>
          <w:rFonts w:ascii="Arial" w:hAnsi="Arial" w:cs="Arial"/>
          <w:bCs/>
          <w:lang w:val="ru-RU" w:eastAsia="sr-Latn-CS"/>
        </w:rPr>
        <w:t>радов</w:t>
      </w:r>
      <w:r w:rsidRPr="0081649A">
        <w:rPr>
          <w:rFonts w:ascii="Arial" w:hAnsi="Arial" w:cs="Arial"/>
          <w:bCs/>
          <w:lang w:val="sr-Cyrl-CS" w:eastAsia="sr-Latn-CS"/>
        </w:rPr>
        <w:t>е</w:t>
      </w:r>
      <w:r w:rsidRPr="0081649A">
        <w:rPr>
          <w:rFonts w:ascii="Arial" w:hAnsi="Arial" w:cs="Arial"/>
          <w:bCs/>
          <w:lang w:val="ru-RU" w:eastAsia="sr-Latn-CS"/>
        </w:rPr>
        <w:t xml:space="preserve"> који су предмет овог </w:t>
      </w:r>
      <w:r w:rsidRPr="0081649A">
        <w:rPr>
          <w:rFonts w:ascii="Arial" w:hAnsi="Arial" w:cs="Arial"/>
          <w:bCs/>
          <w:lang w:val="sr-Cyrl-CS" w:eastAsia="sr-Latn-CS"/>
        </w:rPr>
        <w:t xml:space="preserve">уговора </w:t>
      </w:r>
      <w:r w:rsidRPr="0081649A">
        <w:rPr>
          <w:rFonts w:ascii="Arial" w:hAnsi="Arial" w:cs="Arial"/>
          <w:lang w:val="sr-Cyrl-CS" w:eastAsia="sr-Latn-CS"/>
        </w:rPr>
        <w:t xml:space="preserve">изведе у року од  </w:t>
      </w:r>
      <w:r w:rsidRPr="00B47ED1">
        <w:rPr>
          <w:rFonts w:ascii="Arial" w:hAnsi="Arial" w:cs="Arial"/>
          <w:lang w:val="sr-Cyrl-CS" w:eastAsia="sr-Latn-CS"/>
        </w:rPr>
        <w:t xml:space="preserve">_________календарских дана (рок не може бити дужи од </w:t>
      </w:r>
      <w:r w:rsidR="00E01DAA">
        <w:rPr>
          <w:rFonts w:ascii="Arial" w:hAnsi="Arial" w:cs="Arial"/>
          <w:lang w:val="sr-Cyrl-CS" w:eastAsia="sr-Latn-CS"/>
        </w:rPr>
        <w:t>15</w:t>
      </w:r>
      <w:r w:rsidRPr="00B47ED1">
        <w:rPr>
          <w:rFonts w:ascii="Arial" w:hAnsi="Arial" w:cs="Arial"/>
          <w:lang w:val="sr-Cyrl-CS" w:eastAsia="sr-Latn-CS"/>
        </w:rPr>
        <w:t xml:space="preserve"> календарских дана), рачунајући од дана</w:t>
      </w:r>
      <w:r w:rsidRPr="0081649A">
        <w:rPr>
          <w:rFonts w:ascii="Arial" w:hAnsi="Arial" w:cs="Arial"/>
          <w:lang w:val="sr-Cyrl-CS" w:eastAsia="sr-Latn-CS"/>
        </w:rPr>
        <w:t xml:space="preserve"> увођења у посао.</w:t>
      </w:r>
    </w:p>
    <w:p w:rsidR="000E1F2E" w:rsidRPr="0081649A" w:rsidRDefault="004E183C" w:rsidP="000E1F2E">
      <w:pPr>
        <w:keepLines/>
        <w:widowControl w:val="0"/>
        <w:autoSpaceDE w:val="0"/>
        <w:autoSpaceDN w:val="0"/>
        <w:adjustRightInd w:val="0"/>
        <w:spacing w:line="265" w:lineRule="exact"/>
        <w:jc w:val="both"/>
        <w:rPr>
          <w:rFonts w:ascii="Arial" w:hAnsi="Arial" w:cs="Arial"/>
          <w:lang w:val="ru-RU"/>
        </w:rPr>
      </w:pPr>
      <w:r w:rsidRPr="0081649A">
        <w:rPr>
          <w:rFonts w:ascii="Arial" w:hAnsi="Arial" w:cs="Arial"/>
          <w:lang w:val="sr-Cyrl-CS" w:eastAsia="sr-Latn-CS"/>
        </w:rPr>
        <w:tab/>
      </w:r>
      <w:r w:rsidR="000E1F2E" w:rsidRPr="0081649A">
        <w:rPr>
          <w:rFonts w:ascii="Arial" w:hAnsi="Arial" w:cs="Arial"/>
          <w:lang w:val="ru-RU"/>
        </w:rPr>
        <w:t>Датум увођења у посао и стручни надзор уписују се у грађевински дневник, а сматраће се да је увођење у посао извршено даном кумулативног стицања следећих услова:</w:t>
      </w:r>
    </w:p>
    <w:p w:rsidR="000E1F2E" w:rsidRPr="0081649A" w:rsidRDefault="000E1F2E" w:rsidP="000E1F2E">
      <w:pPr>
        <w:numPr>
          <w:ilvl w:val="0"/>
          <w:numId w:val="13"/>
        </w:numPr>
        <w:spacing w:after="0" w:line="240" w:lineRule="auto"/>
        <w:contextualSpacing/>
        <w:jc w:val="both"/>
        <w:rPr>
          <w:rFonts w:ascii="Arial" w:hAnsi="Arial" w:cs="Arial"/>
          <w:lang w:val="ru-RU" w:eastAsia="sr-Latn-CS"/>
        </w:rPr>
      </w:pPr>
      <w:r w:rsidRPr="0081649A">
        <w:rPr>
          <w:rFonts w:ascii="Arial" w:hAnsi="Arial" w:cs="Arial"/>
          <w:lang w:val="sr-Cyrl-CS" w:eastAsia="sr-Latn-CS"/>
        </w:rPr>
        <w:t>да је Извођач доставио меницу за добро извршење посла,</w:t>
      </w:r>
    </w:p>
    <w:p w:rsidR="000E1F2E" w:rsidRPr="00D44231" w:rsidRDefault="000E1F2E" w:rsidP="000E1F2E">
      <w:pPr>
        <w:numPr>
          <w:ilvl w:val="0"/>
          <w:numId w:val="13"/>
        </w:numPr>
        <w:spacing w:before="100" w:beforeAutospacing="1" w:after="100" w:afterAutospacing="1" w:line="240" w:lineRule="auto"/>
        <w:contextualSpacing/>
        <w:jc w:val="both"/>
        <w:rPr>
          <w:rFonts w:ascii="Arial" w:hAnsi="Arial" w:cs="Arial"/>
          <w:lang w:val="ru-RU" w:eastAsia="sr-Latn-CS"/>
        </w:rPr>
      </w:pPr>
      <w:r w:rsidRPr="00D44231">
        <w:rPr>
          <w:rFonts w:ascii="Arial" w:hAnsi="Arial" w:cs="Arial"/>
          <w:lang w:val="sr-Cyrl-CS" w:eastAsia="sr-Latn-CS"/>
        </w:rPr>
        <w:t xml:space="preserve">да је Наручилацобезбедио Извођачу несметан прилаз градилишту. </w:t>
      </w:r>
    </w:p>
    <w:p w:rsidR="000E1F2E" w:rsidRPr="00D44231" w:rsidRDefault="000E1F2E" w:rsidP="000E1F2E">
      <w:pPr>
        <w:spacing w:after="0" w:line="240" w:lineRule="auto"/>
        <w:ind w:left="1080" w:right="27"/>
        <w:jc w:val="both"/>
        <w:rPr>
          <w:rFonts w:ascii="Arial" w:hAnsi="Arial" w:cs="Arial"/>
          <w:bCs/>
          <w:iCs/>
          <w:lang w:val="ru-RU" w:eastAsia="sr-Latn-CS"/>
        </w:rPr>
      </w:pPr>
    </w:p>
    <w:p w:rsidR="000E1F2E" w:rsidRPr="00D44231" w:rsidRDefault="000E1F2E" w:rsidP="000E1F2E">
      <w:pPr>
        <w:spacing w:after="0" w:line="240" w:lineRule="auto"/>
        <w:contextualSpacing/>
        <w:jc w:val="both"/>
        <w:rPr>
          <w:rFonts w:ascii="Arial" w:eastAsia="Calibri" w:hAnsi="Arial" w:cs="Arial"/>
          <w:lang w:val="sr-Cyrl-CS"/>
        </w:rPr>
      </w:pPr>
      <w:r w:rsidRPr="00D44231">
        <w:rPr>
          <w:rFonts w:ascii="Arial" w:eastAsia="Calibri" w:hAnsi="Arial" w:cs="Arial"/>
          <w:lang w:val="sr-Cyrl-CS"/>
        </w:rPr>
        <w:tab/>
        <w:t xml:space="preserve">Уколико Извођач не приступи извођењу радова ни </w:t>
      </w:r>
      <w:r w:rsidRPr="00D44231">
        <w:rPr>
          <w:rFonts w:ascii="Arial" w:eastAsia="Calibri" w:hAnsi="Arial" w:cs="Arial"/>
          <w:lang w:val="ru-RU"/>
        </w:rPr>
        <w:t>трећ</w:t>
      </w:r>
      <w:r w:rsidRPr="00D44231">
        <w:rPr>
          <w:rFonts w:ascii="Arial" w:eastAsia="Calibri" w:hAnsi="Arial" w:cs="Arial"/>
        </w:rPr>
        <w:t>e</w:t>
      </w:r>
      <w:r w:rsidRPr="00D44231">
        <w:rPr>
          <w:rFonts w:ascii="Arial" w:eastAsia="Calibri" w:hAnsi="Arial" w:cs="Arial"/>
          <w:lang w:val="sr-Cyrl-CS"/>
        </w:rPr>
        <w:t xml:space="preserve">г дана од кумулативног стицања горе наведених услова, сматраће се да је </w:t>
      </w:r>
      <w:r w:rsidRPr="00D44231">
        <w:rPr>
          <w:rFonts w:ascii="Arial" w:eastAsia="Calibri" w:hAnsi="Arial" w:cs="Arial"/>
          <w:lang w:val="ru-RU"/>
        </w:rPr>
        <w:t>трећ</w:t>
      </w:r>
      <w:r w:rsidRPr="00D44231">
        <w:rPr>
          <w:rFonts w:ascii="Arial" w:eastAsia="Calibri" w:hAnsi="Arial" w:cs="Arial"/>
        </w:rPr>
        <w:t>e</w:t>
      </w:r>
      <w:r w:rsidRPr="00D44231">
        <w:rPr>
          <w:rFonts w:ascii="Arial" w:eastAsia="Calibri" w:hAnsi="Arial" w:cs="Arial"/>
          <w:lang w:val="sr-Cyrl-CS"/>
        </w:rPr>
        <w:t>г дана уведен у посао.</w:t>
      </w:r>
    </w:p>
    <w:p w:rsidR="000E1F2E" w:rsidRPr="00D44231" w:rsidRDefault="000E1F2E" w:rsidP="000E1F2E">
      <w:pPr>
        <w:spacing w:after="0" w:line="240" w:lineRule="auto"/>
        <w:ind w:firstLine="720"/>
        <w:jc w:val="both"/>
        <w:rPr>
          <w:rFonts w:ascii="Arial" w:hAnsi="Arial" w:cs="Arial"/>
          <w:lang w:val="ru-RU" w:eastAsia="sr-Latn-CS"/>
        </w:rPr>
      </w:pPr>
      <w:r w:rsidRPr="00D44231">
        <w:rPr>
          <w:rFonts w:ascii="Arial" w:hAnsi="Arial" w:cs="Arial"/>
          <w:lang w:val="ru-RU" w:eastAsia="sr-Latn-CS"/>
        </w:rPr>
        <w:t>Пријем радова извршиће одговорно лице Наручиоца.</w:t>
      </w:r>
    </w:p>
    <w:p w:rsidR="000E1F2E" w:rsidRPr="00D44231" w:rsidRDefault="000E1F2E" w:rsidP="000E1F2E">
      <w:pPr>
        <w:spacing w:after="0" w:line="240" w:lineRule="auto"/>
        <w:jc w:val="both"/>
        <w:rPr>
          <w:rFonts w:ascii="Arial" w:hAnsi="Arial" w:cs="Arial"/>
          <w:lang w:val="ru-RU" w:eastAsia="sr-Latn-CS"/>
        </w:rPr>
      </w:pPr>
      <w:r w:rsidRPr="00D44231">
        <w:rPr>
          <w:rFonts w:ascii="Arial" w:hAnsi="Arial" w:cs="Arial"/>
          <w:lang w:val="ru-RU" w:eastAsia="sr-Latn-CS"/>
        </w:rPr>
        <w:tab/>
        <w:t xml:space="preserve">Утврђени рокови су фиксни и не могу се мењати без сагласности </w:t>
      </w:r>
      <w:r w:rsidRPr="00D44231">
        <w:rPr>
          <w:rFonts w:ascii="Arial" w:hAnsi="Arial" w:cs="Arial"/>
          <w:lang w:val="sr-Cyrl-CS" w:eastAsia="sr-Latn-CS"/>
        </w:rPr>
        <w:t>Наручиоца</w:t>
      </w:r>
      <w:r w:rsidRPr="00D44231">
        <w:rPr>
          <w:rFonts w:ascii="Arial" w:hAnsi="Arial" w:cs="Arial"/>
          <w:lang w:val="ru-RU" w:eastAsia="sr-Latn-CS"/>
        </w:rPr>
        <w:t xml:space="preserve">. </w:t>
      </w:r>
    </w:p>
    <w:p w:rsidR="00DC5370" w:rsidRPr="00D44231" w:rsidRDefault="00DC5370" w:rsidP="000E1F2E">
      <w:pPr>
        <w:spacing w:after="0" w:line="240" w:lineRule="auto"/>
        <w:jc w:val="both"/>
        <w:rPr>
          <w:rFonts w:ascii="Arial" w:hAnsi="Arial" w:cs="Arial"/>
          <w:b/>
          <w:bCs/>
          <w:lang w:val="sr-Cyrl-CS" w:eastAsia="sr-Latn-CS"/>
        </w:rPr>
      </w:pPr>
    </w:p>
    <w:p w:rsidR="007342AE" w:rsidRDefault="007342AE" w:rsidP="004E183C">
      <w:pPr>
        <w:spacing w:after="0" w:line="240" w:lineRule="auto"/>
        <w:jc w:val="center"/>
        <w:rPr>
          <w:rFonts w:ascii="Arial" w:hAnsi="Arial" w:cs="Arial"/>
          <w:b/>
          <w:bCs/>
          <w:lang w:val="sr-Cyrl-CS" w:eastAsia="sr-Latn-CS"/>
        </w:rPr>
      </w:pPr>
    </w:p>
    <w:p w:rsidR="004E183C" w:rsidRPr="00D44231" w:rsidRDefault="004E183C" w:rsidP="004E183C">
      <w:pPr>
        <w:spacing w:after="0" w:line="240" w:lineRule="auto"/>
        <w:jc w:val="center"/>
        <w:rPr>
          <w:rFonts w:ascii="Arial" w:hAnsi="Arial" w:cs="Arial"/>
          <w:b/>
          <w:bCs/>
          <w:lang w:val="sr-Cyrl-CS" w:eastAsia="sr-Latn-CS"/>
        </w:rPr>
      </w:pPr>
      <w:r w:rsidRPr="00D44231">
        <w:rPr>
          <w:rFonts w:ascii="Arial" w:hAnsi="Arial" w:cs="Arial"/>
          <w:b/>
          <w:bCs/>
          <w:lang w:val="sr-Cyrl-CS" w:eastAsia="sr-Latn-CS"/>
        </w:rPr>
        <w:t>Члан 5.</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Рок за извођење радова се продужава на захтев Извођача:</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 у случају прекида радова који траје дуже од 2 дана, а није изазван кривицом Извођача</w:t>
      </w:r>
      <w:r w:rsidR="009A22B9" w:rsidRPr="00D44231">
        <w:rPr>
          <w:rFonts w:ascii="Arial" w:hAnsi="Arial" w:cs="Arial"/>
          <w:bCs/>
          <w:lang w:val="ru-RU" w:eastAsia="sr-Latn-CS"/>
        </w:rPr>
        <w:t>,</w:t>
      </w:r>
    </w:p>
    <w:p w:rsidR="004E183C" w:rsidRPr="00D44231" w:rsidRDefault="004E183C" w:rsidP="004E183C">
      <w:pPr>
        <w:spacing w:after="0" w:line="240" w:lineRule="auto"/>
        <w:jc w:val="both"/>
        <w:rPr>
          <w:rFonts w:ascii="Arial" w:hAnsi="Arial" w:cs="Arial"/>
          <w:lang w:val="ru-RU" w:eastAsia="sr-Latn-CS"/>
        </w:rPr>
      </w:pPr>
      <w:r w:rsidRPr="00D44231">
        <w:rPr>
          <w:rFonts w:ascii="Arial" w:hAnsi="Arial" w:cs="Arial"/>
          <w:lang w:val="ru-RU" w:eastAsia="sr-Latn-CS"/>
        </w:rPr>
        <w:t>- у случају дејства више силе</w:t>
      </w:r>
      <w:r w:rsidR="009A22B9" w:rsidRPr="00D44231">
        <w:rPr>
          <w:rFonts w:ascii="Arial" w:hAnsi="Arial" w:cs="Arial"/>
          <w:lang w:val="ru-RU" w:eastAsia="sr-Latn-CS"/>
        </w:rPr>
        <w:t>,</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 у случају прекида рада изазваног актом надлежног органа, за који није одговоран Извођач.</w:t>
      </w:r>
    </w:p>
    <w:p w:rsidR="004E183C" w:rsidRPr="00D44231" w:rsidRDefault="004E183C" w:rsidP="004E183C">
      <w:pPr>
        <w:spacing w:after="0" w:line="240" w:lineRule="auto"/>
        <w:ind w:firstLine="708"/>
        <w:jc w:val="both"/>
        <w:rPr>
          <w:rFonts w:ascii="Arial" w:hAnsi="Arial" w:cs="Arial"/>
          <w:lang w:val="ru-RU" w:eastAsia="sr-Latn-CS"/>
        </w:rPr>
      </w:pPr>
      <w:r w:rsidRPr="00D44231">
        <w:rPr>
          <w:rFonts w:ascii="Arial" w:hAnsi="Arial" w:cs="Arial"/>
          <w:lang w:val="ru-RU" w:eastAsia="sr-Latn-CS"/>
        </w:rPr>
        <w:t xml:space="preserve">Захтев за продужење рока </w:t>
      </w:r>
      <w:r w:rsidRPr="00D44231">
        <w:rPr>
          <w:rFonts w:ascii="Arial" w:hAnsi="Arial" w:cs="Arial"/>
          <w:lang w:val="sr-Cyrl-CS" w:eastAsia="sr-Latn-CS"/>
        </w:rPr>
        <w:t xml:space="preserve">извођења радова који су предмет овог уговора,у писаној форми, уз сагласност </w:t>
      </w:r>
      <w:r w:rsidR="005407AF" w:rsidRPr="00D44231">
        <w:rPr>
          <w:rFonts w:ascii="Arial" w:hAnsi="Arial" w:cs="Arial"/>
          <w:lang w:val="sr-Cyrl-CS" w:eastAsia="sr-Latn-CS"/>
        </w:rPr>
        <w:t>Наручиоца</w:t>
      </w:r>
      <w:r w:rsidRPr="00D44231">
        <w:rPr>
          <w:rFonts w:ascii="Arial" w:hAnsi="Arial" w:cs="Arial"/>
          <w:lang w:val="sr-Cyrl-CS" w:eastAsia="sr-Latn-CS"/>
        </w:rPr>
        <w:t xml:space="preserve">, </w:t>
      </w:r>
      <w:r w:rsidRPr="00D44231">
        <w:rPr>
          <w:rFonts w:ascii="Arial" w:hAnsi="Arial" w:cs="Arial"/>
          <w:lang w:val="ru-RU" w:eastAsia="sr-Latn-CS"/>
        </w:rPr>
        <w:t xml:space="preserve">Извођач подноси </w:t>
      </w:r>
      <w:r w:rsidRPr="00D44231">
        <w:rPr>
          <w:rFonts w:ascii="Arial" w:hAnsi="Arial" w:cs="Arial"/>
          <w:lang w:val="sr-Cyrl-CS" w:eastAsia="sr-Latn-CS"/>
        </w:rPr>
        <w:t>Наручиоцу</w:t>
      </w:r>
      <w:r w:rsidRPr="00D44231">
        <w:rPr>
          <w:rFonts w:ascii="Arial" w:hAnsi="Arial" w:cs="Arial"/>
          <w:lang w:val="ru-RU" w:eastAsia="sr-Latn-CS"/>
        </w:rPr>
        <w:t xml:space="preserve"> у року од два дана од сазнања за околност, а најкасније </w:t>
      </w:r>
      <w:r w:rsidR="00B906EF" w:rsidRPr="00D44231">
        <w:rPr>
          <w:rFonts w:ascii="Arial" w:hAnsi="Arial" w:cs="Arial"/>
          <w:lang w:val="ru-RU" w:eastAsia="sr-Latn-CS"/>
        </w:rPr>
        <w:t>10</w:t>
      </w:r>
      <w:r w:rsidRPr="00D44231">
        <w:rPr>
          <w:rFonts w:ascii="Arial" w:hAnsi="Arial" w:cs="Arial"/>
          <w:lang w:val="ru-RU" w:eastAsia="sr-Latn-CS"/>
        </w:rPr>
        <w:t xml:space="preserve"> дана пре истека коначног рока за завршетак радова. </w:t>
      </w:r>
    </w:p>
    <w:p w:rsidR="004E183C" w:rsidRPr="00D44231" w:rsidRDefault="004E183C" w:rsidP="004E183C">
      <w:pPr>
        <w:spacing w:after="0" w:line="240" w:lineRule="auto"/>
        <w:ind w:firstLine="708"/>
        <w:jc w:val="both"/>
        <w:rPr>
          <w:rFonts w:ascii="Arial" w:hAnsi="Arial" w:cs="Arial"/>
          <w:lang w:val="ru-RU" w:eastAsia="sr-Latn-CS"/>
        </w:rPr>
      </w:pPr>
      <w:r w:rsidRPr="00D44231">
        <w:rPr>
          <w:rFonts w:ascii="Arial" w:hAnsi="Arial" w:cs="Arial"/>
          <w:lang w:val="ru-RU" w:eastAsia="sr-Latn-CS"/>
        </w:rPr>
        <w:t xml:space="preserve">Уговорени рок је продужен када уговорне стране у форми Анекса овог </w:t>
      </w:r>
      <w:r w:rsidRPr="00D44231">
        <w:rPr>
          <w:rFonts w:ascii="Arial" w:hAnsi="Arial" w:cs="Arial"/>
          <w:lang w:val="sr-Cyrl-CS" w:eastAsia="sr-Latn-CS"/>
        </w:rPr>
        <w:t>у</w:t>
      </w:r>
      <w:r w:rsidR="00C07AF8" w:rsidRPr="00D44231">
        <w:rPr>
          <w:rFonts w:ascii="Arial" w:hAnsi="Arial" w:cs="Arial"/>
          <w:lang w:val="ru-RU" w:eastAsia="sr-Latn-CS"/>
        </w:rPr>
        <w:t>говора о томе постигну писа</w:t>
      </w:r>
      <w:r w:rsidRPr="00D44231">
        <w:rPr>
          <w:rFonts w:ascii="Arial" w:hAnsi="Arial" w:cs="Arial"/>
          <w:lang w:val="ru-RU" w:eastAsia="sr-Latn-CS"/>
        </w:rPr>
        <w:t>ни споразум.</w:t>
      </w:r>
    </w:p>
    <w:p w:rsidR="004E183C" w:rsidRPr="00D44231" w:rsidRDefault="004E183C" w:rsidP="004E183C">
      <w:pPr>
        <w:spacing w:after="0" w:line="240" w:lineRule="auto"/>
        <w:ind w:firstLine="708"/>
        <w:jc w:val="both"/>
        <w:rPr>
          <w:rFonts w:ascii="Arial" w:hAnsi="Arial" w:cs="Arial"/>
          <w:lang w:val="sr-Cyrl-CS" w:eastAsia="sr-Latn-CS"/>
        </w:rPr>
      </w:pPr>
      <w:r w:rsidRPr="00D44231">
        <w:rPr>
          <w:rFonts w:ascii="Arial" w:hAnsi="Arial" w:cs="Arial"/>
          <w:lang w:val="ru-RU" w:eastAsia="sr-Latn-CS"/>
        </w:rPr>
        <w:t>У случају да Извођач не испуњава предвиђену динамику, обавезан је да уведе у рад више извршилаца, без права на захтевање повећан</w:t>
      </w:r>
      <w:r w:rsidRPr="00D44231">
        <w:rPr>
          <w:rFonts w:ascii="Arial" w:hAnsi="Arial" w:cs="Arial"/>
          <w:lang w:val="sr-Cyrl-CS" w:eastAsia="sr-Latn-CS"/>
        </w:rPr>
        <w:t>их</w:t>
      </w:r>
      <w:r w:rsidRPr="00D44231">
        <w:rPr>
          <w:rFonts w:ascii="Arial" w:hAnsi="Arial" w:cs="Arial"/>
          <w:lang w:val="ru-RU" w:eastAsia="sr-Latn-CS"/>
        </w:rPr>
        <w:t xml:space="preserve"> трошков</w:t>
      </w:r>
      <w:r w:rsidRPr="00D44231">
        <w:rPr>
          <w:rFonts w:ascii="Arial" w:hAnsi="Arial" w:cs="Arial"/>
          <w:lang w:val="sr-Cyrl-CS" w:eastAsia="sr-Latn-CS"/>
        </w:rPr>
        <w:t>а</w:t>
      </w:r>
      <w:r w:rsidRPr="00D44231">
        <w:rPr>
          <w:rFonts w:ascii="Arial" w:hAnsi="Arial" w:cs="Arial"/>
          <w:lang w:val="ru-RU" w:eastAsia="sr-Latn-CS"/>
        </w:rPr>
        <w:t xml:space="preserve"> или посебн</w:t>
      </w:r>
      <w:r w:rsidRPr="00D44231">
        <w:rPr>
          <w:rFonts w:ascii="Arial" w:hAnsi="Arial" w:cs="Arial"/>
          <w:lang w:val="sr-Cyrl-CS" w:eastAsia="sr-Latn-CS"/>
        </w:rPr>
        <w:t>е</w:t>
      </w:r>
      <w:r w:rsidRPr="00D44231">
        <w:rPr>
          <w:rFonts w:ascii="Arial" w:hAnsi="Arial" w:cs="Arial"/>
          <w:lang w:val="ru-RU" w:eastAsia="sr-Latn-CS"/>
        </w:rPr>
        <w:t xml:space="preserve"> накнад</w:t>
      </w:r>
      <w:r w:rsidRPr="00D44231">
        <w:rPr>
          <w:rFonts w:ascii="Arial" w:hAnsi="Arial" w:cs="Arial"/>
          <w:lang w:val="sr-Cyrl-CS" w:eastAsia="sr-Latn-CS"/>
        </w:rPr>
        <w:t>е.</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ab/>
        <w:t>Ако Извођач падне у доцњу са извођењем радова, нема право на продужење уговореног рока због околности које су настале у време доцње.</w:t>
      </w:r>
    </w:p>
    <w:p w:rsidR="004E183C" w:rsidRPr="00D44231" w:rsidRDefault="004E183C" w:rsidP="004E183C">
      <w:pPr>
        <w:spacing w:after="0" w:line="240" w:lineRule="auto"/>
        <w:jc w:val="both"/>
        <w:rPr>
          <w:rFonts w:ascii="Arial" w:hAnsi="Arial" w:cs="Arial"/>
          <w:lang w:val="sr-Cyrl-CS" w:eastAsia="sr-Latn-CS"/>
        </w:rPr>
      </w:pPr>
    </w:p>
    <w:p w:rsidR="00AD3AA5" w:rsidRDefault="00AD3AA5"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sr-Cyrl-CS" w:eastAsia="sr-Latn-CS"/>
        </w:rPr>
        <w:t>Ч</w:t>
      </w:r>
      <w:r w:rsidRPr="00D44231">
        <w:rPr>
          <w:rFonts w:ascii="Arial" w:hAnsi="Arial" w:cs="Arial"/>
          <w:b/>
          <w:lang w:val="ru-RU" w:eastAsia="sr-Latn-CS"/>
        </w:rPr>
        <w:t xml:space="preserve">лан </w:t>
      </w:r>
      <w:r w:rsidRPr="00D44231">
        <w:rPr>
          <w:rFonts w:ascii="Arial" w:hAnsi="Arial" w:cs="Arial"/>
          <w:b/>
          <w:lang w:val="sr-Cyrl-CS" w:eastAsia="sr-Latn-CS"/>
        </w:rPr>
        <w:t>6.</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lang w:val="ru-RU" w:eastAsia="sr-Latn-CS"/>
        </w:rPr>
        <w:tab/>
      </w:r>
      <w:r w:rsidRPr="00D44231">
        <w:rPr>
          <w:rFonts w:ascii="Arial" w:hAnsi="Arial" w:cs="Arial"/>
          <w:bCs/>
          <w:lang w:val="ru-RU" w:eastAsia="sr-Latn-CS"/>
        </w:rPr>
        <w:t>Уколико Извођач не заврши радов</w:t>
      </w:r>
      <w:r w:rsidRPr="00D44231">
        <w:rPr>
          <w:rFonts w:ascii="Arial" w:hAnsi="Arial" w:cs="Arial"/>
          <w:bCs/>
          <w:lang w:val="sr-Cyrl-CS" w:eastAsia="sr-Latn-CS"/>
        </w:rPr>
        <w:t>е</w:t>
      </w:r>
      <w:r w:rsidRPr="00D44231">
        <w:rPr>
          <w:rFonts w:ascii="Arial" w:hAnsi="Arial" w:cs="Arial"/>
          <w:bCs/>
          <w:lang w:val="ru-RU" w:eastAsia="sr-Latn-CS"/>
        </w:rPr>
        <w:t xml:space="preserve"> који су предмет овог </w:t>
      </w:r>
      <w:r w:rsidRPr="00D44231">
        <w:rPr>
          <w:rFonts w:ascii="Arial" w:hAnsi="Arial" w:cs="Arial"/>
          <w:bCs/>
          <w:lang w:val="sr-Cyrl-CS" w:eastAsia="sr-Latn-CS"/>
        </w:rPr>
        <w:t>у</w:t>
      </w:r>
      <w:r w:rsidRPr="00D44231">
        <w:rPr>
          <w:rFonts w:ascii="Arial" w:hAnsi="Arial" w:cs="Arial"/>
          <w:bCs/>
          <w:lang w:val="ru-RU" w:eastAsia="sr-Latn-CS"/>
        </w:rPr>
        <w:t xml:space="preserve">говора у уговореном року, дужан је да плати </w:t>
      </w:r>
      <w:r w:rsidRPr="00D44231">
        <w:rPr>
          <w:rFonts w:ascii="Arial" w:hAnsi="Arial" w:cs="Arial"/>
          <w:lang w:val="sr-Cyrl-CS" w:eastAsia="sr-Latn-CS"/>
        </w:rPr>
        <w:t>Наручиоцу</w:t>
      </w:r>
      <w:r w:rsidRPr="00D44231">
        <w:rPr>
          <w:rFonts w:ascii="Arial" w:hAnsi="Arial" w:cs="Arial"/>
          <w:bCs/>
          <w:lang w:val="ru-RU" w:eastAsia="sr-Latn-CS"/>
        </w:rPr>
        <w:t xml:space="preserve"> уговорну казну у висини 0,2 </w:t>
      </w:r>
      <w:r w:rsidRPr="00D44231">
        <w:rPr>
          <w:rFonts w:ascii="Arial" w:hAnsi="Arial" w:cs="Arial"/>
          <w:lang w:val="sr-Cyrl-CS" w:eastAsia="sr-Latn-CS"/>
        </w:rPr>
        <w:t>%</w:t>
      </w:r>
      <w:r w:rsidRPr="00D44231">
        <w:rPr>
          <w:rFonts w:ascii="Arial" w:hAnsi="Arial" w:cs="Arial"/>
          <w:bCs/>
          <w:lang w:val="ru-RU" w:eastAsia="sr-Latn-CS"/>
        </w:rPr>
        <w:t xml:space="preserve"> од укупно уговорене вредности за сваки данзакашњења, с тим што укупан износ казне не може бити већи од 5% од вредности укупно уговор</w:t>
      </w:r>
      <w:r w:rsidRPr="00D44231">
        <w:rPr>
          <w:rFonts w:ascii="Arial" w:hAnsi="Arial" w:cs="Arial"/>
          <w:bCs/>
          <w:lang w:val="sr-Cyrl-CS" w:eastAsia="sr-Latn-CS"/>
        </w:rPr>
        <w:t>е</w:t>
      </w:r>
      <w:r w:rsidRPr="00D44231">
        <w:rPr>
          <w:rFonts w:ascii="Arial" w:hAnsi="Arial" w:cs="Arial"/>
          <w:bCs/>
          <w:lang w:val="ru-RU" w:eastAsia="sr-Latn-CS"/>
        </w:rPr>
        <w:t>них радова.</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Наплату уговорне казне </w:t>
      </w:r>
      <w:r w:rsidRPr="00D44231">
        <w:rPr>
          <w:rFonts w:ascii="Arial" w:hAnsi="Arial" w:cs="Arial"/>
          <w:lang w:val="sr-Cyrl-CS" w:eastAsia="sr-Latn-CS"/>
        </w:rPr>
        <w:t>Наручилац</w:t>
      </w:r>
      <w:r w:rsidR="000955D5">
        <w:rPr>
          <w:rFonts w:ascii="Arial" w:hAnsi="Arial" w:cs="Arial"/>
          <w:lang w:val="sr-Cyrl-CS" w:eastAsia="sr-Latn-CS"/>
        </w:rPr>
        <w:t xml:space="preserve"> </w:t>
      </w:r>
      <w:r w:rsidRPr="00D44231">
        <w:rPr>
          <w:rFonts w:ascii="Arial" w:hAnsi="Arial" w:cs="Arial"/>
          <w:bCs/>
          <w:lang w:val="ru-RU" w:eastAsia="sr-Latn-CS"/>
        </w:rPr>
        <w:t xml:space="preserve">ће извршити, без претходног пристанка Извођача, умањењем </w:t>
      </w:r>
      <w:r w:rsidRPr="00D44231">
        <w:rPr>
          <w:rFonts w:ascii="Arial" w:hAnsi="Arial" w:cs="Arial"/>
          <w:bCs/>
          <w:lang w:val="sr-Cyrl-CS" w:eastAsia="sr-Latn-CS"/>
        </w:rPr>
        <w:t>износ</w:t>
      </w:r>
      <w:r w:rsidRPr="00D44231">
        <w:rPr>
          <w:rFonts w:ascii="Arial" w:hAnsi="Arial" w:cs="Arial"/>
          <w:bCs/>
          <w:lang w:val="ru-RU" w:eastAsia="sr-Latn-CS"/>
        </w:rPr>
        <w:t>а наведеног у окончаној ситуацији.</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ru-RU" w:eastAsia="sr-Latn-CS"/>
        </w:rPr>
        <w:t xml:space="preserve">Ако </w:t>
      </w:r>
      <w:r w:rsidRPr="00D44231">
        <w:rPr>
          <w:rFonts w:ascii="Arial" w:hAnsi="Arial" w:cs="Arial"/>
          <w:lang w:val="sr-Cyrl-CS" w:eastAsia="sr-Latn-CS"/>
        </w:rPr>
        <w:t>Наручилац,</w:t>
      </w:r>
      <w:r w:rsidRPr="00D44231">
        <w:rPr>
          <w:rFonts w:ascii="Arial" w:hAnsi="Arial" w:cs="Arial"/>
          <w:lang w:val="ru-RU" w:eastAsia="sr-Latn-CS"/>
        </w:rPr>
        <w:t xml:space="preserve"> због закашњења у извођењу или предаји изведених радова</w:t>
      </w:r>
      <w:r w:rsidRPr="00D44231">
        <w:rPr>
          <w:rFonts w:ascii="Arial" w:hAnsi="Arial" w:cs="Arial"/>
          <w:lang w:val="sr-Cyrl-CS" w:eastAsia="sr-Latn-CS"/>
        </w:rPr>
        <w:t xml:space="preserve">, као и неиспуњења обавеза Извођача из </w:t>
      </w:r>
      <w:r w:rsidRPr="00D44231">
        <w:rPr>
          <w:rFonts w:ascii="Arial" w:hAnsi="Arial" w:cs="Arial"/>
          <w:bCs/>
          <w:lang w:val="sr-Cyrl-CS" w:eastAsia="sr-Latn-CS"/>
        </w:rPr>
        <w:t xml:space="preserve">Уговора, </w:t>
      </w:r>
      <w:r w:rsidRPr="00D44231">
        <w:rPr>
          <w:rFonts w:ascii="Arial" w:hAnsi="Arial" w:cs="Arial"/>
          <w:lang w:val="sr-Cyrl-CS" w:eastAsia="sr-Latn-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EF6AA2" w:rsidRPr="00D44231" w:rsidRDefault="00EF6AA2" w:rsidP="004E183C">
      <w:pPr>
        <w:spacing w:after="0" w:line="240" w:lineRule="auto"/>
        <w:ind w:firstLine="720"/>
        <w:jc w:val="both"/>
        <w:rPr>
          <w:rFonts w:ascii="Arial" w:hAnsi="Arial" w:cs="Arial"/>
          <w:lang w:val="sr-Latn-CS" w:eastAsia="sr-Latn-CS"/>
        </w:rPr>
      </w:pPr>
    </w:p>
    <w:p w:rsidR="00AD3AA5" w:rsidRDefault="00AD3AA5"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lastRenderedPageBreak/>
        <w:t xml:space="preserve">Члан </w:t>
      </w:r>
      <w:r w:rsidRPr="00D44231">
        <w:rPr>
          <w:rFonts w:ascii="Arial" w:hAnsi="Arial" w:cs="Arial"/>
          <w:b/>
          <w:lang w:val="sr-Cyrl-CS" w:eastAsia="sr-Latn-CS"/>
        </w:rPr>
        <w:t>7.</w:t>
      </w:r>
    </w:p>
    <w:p w:rsidR="004E183C" w:rsidRPr="00D44231" w:rsidRDefault="004E183C" w:rsidP="004E183C">
      <w:pPr>
        <w:spacing w:after="0" w:line="240" w:lineRule="auto"/>
        <w:ind w:firstLine="720"/>
        <w:jc w:val="both"/>
        <w:rPr>
          <w:rFonts w:ascii="Arial" w:hAnsi="Arial" w:cs="Arial"/>
          <w:lang w:val="ru-RU" w:eastAsia="sr-Latn-CS"/>
        </w:rPr>
      </w:pPr>
      <w:r w:rsidRPr="00D44231">
        <w:rPr>
          <w:rFonts w:ascii="Arial" w:hAnsi="Arial" w:cs="Arial"/>
          <w:lang w:val="ru-RU" w:eastAsia="sr-Latn-CS"/>
        </w:rPr>
        <w:t>Извођач се обавезује да радове</w:t>
      </w:r>
      <w:r w:rsidRPr="00D44231">
        <w:rPr>
          <w:rFonts w:ascii="Arial" w:hAnsi="Arial" w:cs="Arial"/>
          <w:bCs/>
          <w:lang w:val="ru-RU" w:eastAsia="sr-Latn-CS"/>
        </w:rPr>
        <w:t xml:space="preserve"> који су предмет овог </w:t>
      </w:r>
      <w:r w:rsidRPr="00D44231">
        <w:rPr>
          <w:rFonts w:ascii="Arial" w:hAnsi="Arial" w:cs="Arial"/>
          <w:bCs/>
          <w:lang w:val="sr-Cyrl-CS" w:eastAsia="sr-Latn-CS"/>
        </w:rPr>
        <w:t>у</w:t>
      </w:r>
      <w:r w:rsidRPr="00D44231">
        <w:rPr>
          <w:rFonts w:ascii="Arial" w:hAnsi="Arial" w:cs="Arial"/>
          <w:bCs/>
          <w:lang w:val="ru-RU" w:eastAsia="sr-Latn-CS"/>
        </w:rPr>
        <w:t>говора</w:t>
      </w:r>
      <w:r w:rsidRPr="00D44231">
        <w:rPr>
          <w:rFonts w:ascii="Arial" w:hAnsi="Arial" w:cs="Arial"/>
          <w:lang w:val="ru-RU" w:eastAsia="sr-Latn-CS"/>
        </w:rPr>
        <w:t xml:space="preserve"> изведе у складу са важећим прописима, техничким прописима, инвестиционо-техничком д</w:t>
      </w:r>
      <w:r w:rsidR="00E46B1A" w:rsidRPr="00D44231">
        <w:rPr>
          <w:rFonts w:ascii="Arial" w:hAnsi="Arial" w:cs="Arial"/>
          <w:lang w:val="ru-RU" w:eastAsia="sr-Latn-CS"/>
        </w:rPr>
        <w:t>окументацијом и овим уговором</w:t>
      </w:r>
      <w:r w:rsidRPr="00D44231">
        <w:rPr>
          <w:rFonts w:ascii="Arial" w:hAnsi="Arial" w:cs="Arial"/>
          <w:lang w:val="ru-RU" w:eastAsia="sr-Latn-CS"/>
        </w:rPr>
        <w:t>.</w:t>
      </w:r>
    </w:p>
    <w:p w:rsidR="004E183C" w:rsidRPr="00D44231" w:rsidRDefault="004E183C" w:rsidP="004E183C">
      <w:pPr>
        <w:spacing w:after="0" w:line="240" w:lineRule="auto"/>
        <w:jc w:val="both"/>
        <w:rPr>
          <w:rFonts w:ascii="Arial" w:hAnsi="Arial" w:cs="Arial"/>
          <w:lang w:val="ru-RU" w:eastAsia="sr-Latn-CS"/>
        </w:rPr>
      </w:pPr>
      <w:r w:rsidRPr="00D44231">
        <w:rPr>
          <w:rFonts w:ascii="Arial" w:hAnsi="Arial" w:cs="Arial"/>
          <w:lang w:val="ru-RU" w:eastAsia="sr-Latn-CS"/>
        </w:rPr>
        <w:tab/>
        <w:t>Извођач се обавезује :</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bCs/>
          <w:lang w:val="sr-Cyrl-CS" w:eastAsia="sr-Latn-CS"/>
        </w:rPr>
        <w:t>- д</w:t>
      </w:r>
      <w:r w:rsidRPr="00D44231">
        <w:rPr>
          <w:rFonts w:ascii="Arial" w:hAnsi="Arial" w:cs="Arial"/>
          <w:lang w:val="sr-Cyrl-CS" w:eastAsia="sr-Latn-CS"/>
        </w:rPr>
        <w:t xml:space="preserve">а пре почетка радова </w:t>
      </w:r>
      <w:r w:rsidRPr="00D44231">
        <w:rPr>
          <w:rFonts w:ascii="Arial" w:hAnsi="Arial" w:cs="Arial"/>
          <w:lang w:val="ru-RU" w:eastAsia="sr-Latn-CS"/>
        </w:rPr>
        <w:t>Наручиоцу</w:t>
      </w:r>
      <w:r w:rsidRPr="00D44231">
        <w:rPr>
          <w:rFonts w:ascii="Arial" w:hAnsi="Arial" w:cs="Arial"/>
          <w:lang w:val="sr-Cyrl-CS" w:eastAsia="sr-Latn-CS"/>
        </w:rPr>
        <w:t xml:space="preserve"> достави решење о именовању одговорног извођача радова. </w:t>
      </w:r>
    </w:p>
    <w:p w:rsidR="004E183C" w:rsidRPr="00D44231" w:rsidRDefault="004E183C" w:rsidP="004E183C">
      <w:pPr>
        <w:tabs>
          <w:tab w:val="left" w:pos="1903"/>
        </w:tabs>
        <w:spacing w:after="0" w:line="240" w:lineRule="auto"/>
        <w:jc w:val="both"/>
        <w:rPr>
          <w:rFonts w:ascii="Arial" w:hAnsi="Arial" w:cs="Arial"/>
          <w:lang w:val="sr-Cyrl-CS" w:eastAsia="sr-Latn-CS"/>
        </w:rPr>
      </w:pPr>
      <w:r w:rsidRPr="00D44231">
        <w:rPr>
          <w:rFonts w:ascii="Arial" w:hAnsi="Arial" w:cs="Arial"/>
          <w:lang w:val="sr-Cyrl-CS" w:eastAsia="sr-Latn-CS"/>
        </w:rPr>
        <w:t xml:space="preserve">- </w:t>
      </w:r>
      <w:r w:rsidRPr="00D44231">
        <w:rPr>
          <w:rFonts w:ascii="Arial" w:hAnsi="Arial" w:cs="Arial"/>
          <w:lang w:val="ru-RU" w:eastAsia="sr-Latn-CS"/>
        </w:rPr>
        <w:t>да испуни све уговорене обавезе стручно, квалитетно, према важећим стандардима за ту врсту посла и у уговореном року</w:t>
      </w:r>
      <w:r w:rsidRPr="00D44231">
        <w:rPr>
          <w:rFonts w:ascii="Arial" w:hAnsi="Arial" w:cs="Arial"/>
          <w:lang w:val="sr-Cyrl-CS" w:eastAsia="sr-Latn-CS"/>
        </w:rPr>
        <w:t xml:space="preserve">. </w:t>
      </w:r>
    </w:p>
    <w:p w:rsidR="004E183C" w:rsidRPr="00D44231" w:rsidRDefault="004E183C" w:rsidP="004E183C">
      <w:pPr>
        <w:spacing w:after="0" w:line="240" w:lineRule="auto"/>
        <w:jc w:val="both"/>
        <w:rPr>
          <w:rFonts w:ascii="Arial" w:hAnsi="Arial" w:cs="Arial"/>
          <w:lang w:val="ru-RU" w:eastAsia="sr-Latn-CS"/>
        </w:rPr>
      </w:pPr>
      <w:r w:rsidRPr="00D44231">
        <w:rPr>
          <w:rFonts w:ascii="Arial" w:hAnsi="Arial" w:cs="Arial"/>
          <w:lang w:val="sr-Cyrl-CS" w:eastAsia="sr-Latn-CS"/>
        </w:rPr>
        <w:t>-</w:t>
      </w:r>
      <w:r w:rsidRPr="00D44231">
        <w:rPr>
          <w:rFonts w:ascii="Arial" w:hAnsi="Arial" w:cs="Arial"/>
          <w:lang w:val="ru-RU" w:eastAsia="sr-Latn-CS"/>
        </w:rPr>
        <w:t xml:space="preserve">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bCs/>
          <w:lang w:val="sr-Cyrl-CS" w:eastAsia="sr-Latn-CS"/>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E183C" w:rsidRPr="00D44231" w:rsidRDefault="004E183C" w:rsidP="004E183C">
      <w:pPr>
        <w:spacing w:after="0" w:line="240" w:lineRule="auto"/>
        <w:jc w:val="both"/>
        <w:rPr>
          <w:rFonts w:ascii="Arial" w:hAnsi="Arial" w:cs="Arial"/>
          <w:lang w:val="ru-RU" w:eastAsia="sr-Latn-CS"/>
        </w:rPr>
      </w:pPr>
      <w:r w:rsidRPr="00D44231">
        <w:rPr>
          <w:rFonts w:ascii="Arial" w:hAnsi="Arial" w:cs="Arial"/>
          <w:lang w:val="ru-RU" w:eastAsia="sr-Latn-CS"/>
        </w:rPr>
        <w:t xml:space="preserve">- да обезбеди безбедност свих лица на градилишту, као и одговарајуће обезбеђење складишта својих материјала и слично, тако да се </w:t>
      </w:r>
      <w:r w:rsidRPr="00D44231">
        <w:rPr>
          <w:rFonts w:ascii="Arial" w:hAnsi="Arial" w:cs="Arial"/>
          <w:lang w:val="sr-Cyrl-CS" w:eastAsia="sr-Latn-CS"/>
        </w:rPr>
        <w:t>Наручилац</w:t>
      </w:r>
      <w:r w:rsidRPr="00D44231">
        <w:rPr>
          <w:rFonts w:ascii="Arial" w:hAnsi="Arial" w:cs="Arial"/>
          <w:lang w:val="ru-RU" w:eastAsia="sr-Latn-CS"/>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  да се строго придржава мера безбедноси и заштите на раду;</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 да уредно води све књиге предвиђене законом и другим прописима Републике Србије, који регулишу ову област;</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 xml:space="preserve">- да поступи по свим основаним примедбама и захтевима </w:t>
      </w:r>
      <w:r w:rsidRPr="00D44231">
        <w:rPr>
          <w:rFonts w:ascii="Arial" w:hAnsi="Arial" w:cs="Arial"/>
          <w:bCs/>
          <w:lang w:val="sr-Cyrl-CS" w:eastAsia="sr-Latn-CS"/>
        </w:rPr>
        <w:t>Наручиоца</w:t>
      </w:r>
      <w:r w:rsidRPr="00D44231">
        <w:rPr>
          <w:rFonts w:ascii="Arial" w:hAnsi="Arial" w:cs="Arial"/>
          <w:bCs/>
          <w:lang w:val="ru-RU" w:eastAsia="sr-Latn-CS"/>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t xml:space="preserve">- да по завршеним радовима одмах обавести </w:t>
      </w:r>
      <w:r w:rsidRPr="00D44231">
        <w:rPr>
          <w:rFonts w:ascii="Arial" w:hAnsi="Arial" w:cs="Arial"/>
          <w:bCs/>
          <w:lang w:val="sr-Cyrl-CS" w:eastAsia="sr-Latn-CS"/>
        </w:rPr>
        <w:t>Наручиоца</w:t>
      </w:r>
      <w:r w:rsidRPr="00D44231">
        <w:rPr>
          <w:rFonts w:ascii="Arial" w:hAnsi="Arial" w:cs="Arial"/>
          <w:lang w:val="sr-Cyrl-CS" w:eastAsia="sr-Latn-CS"/>
        </w:rPr>
        <w:t xml:space="preserve"> да је завршио радове и</w:t>
      </w:r>
      <w:r w:rsidR="00E46B1A" w:rsidRPr="00D44231">
        <w:rPr>
          <w:rFonts w:ascii="Arial" w:hAnsi="Arial" w:cs="Arial"/>
          <w:lang w:val="sr-Cyrl-CS" w:eastAsia="sr-Latn-CS"/>
        </w:rPr>
        <w:t xml:space="preserve"> да је спреман за њихов пријем;</w:t>
      </w: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lang w:val="sr-Cyrl-CS" w:eastAsia="sr-Latn-CS"/>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w:t>
      </w:r>
      <w:r w:rsidR="00C07AF8" w:rsidRPr="00D44231">
        <w:rPr>
          <w:rFonts w:ascii="Arial" w:hAnsi="Arial" w:cs="Arial"/>
          <w:lang w:val="sr-Cyrl-CS" w:eastAsia="sr-Latn-CS"/>
        </w:rPr>
        <w:t xml:space="preserve"> року од 5 дана по пријему писа</w:t>
      </w:r>
      <w:r w:rsidRPr="00D44231">
        <w:rPr>
          <w:rFonts w:ascii="Arial" w:hAnsi="Arial" w:cs="Arial"/>
          <w:lang w:val="sr-Cyrl-CS" w:eastAsia="sr-Latn-CS"/>
        </w:rPr>
        <w:t xml:space="preserve">ног позива од стране </w:t>
      </w:r>
      <w:r w:rsidRPr="00D44231">
        <w:rPr>
          <w:rFonts w:ascii="Arial" w:hAnsi="Arial" w:cs="Arial"/>
          <w:bCs/>
          <w:lang w:val="sr-Cyrl-CS" w:eastAsia="sr-Latn-CS"/>
        </w:rPr>
        <w:t>Наручиоца</w:t>
      </w:r>
    </w:p>
    <w:p w:rsidR="004E183C" w:rsidRPr="00D44231" w:rsidRDefault="004E183C" w:rsidP="004E183C">
      <w:pPr>
        <w:spacing w:after="0" w:line="240" w:lineRule="auto"/>
        <w:jc w:val="center"/>
        <w:rPr>
          <w:rFonts w:ascii="Arial" w:hAnsi="Arial" w:cs="Arial"/>
          <w:b/>
          <w:lang w:val="ru-RU" w:eastAsia="sr-Latn-CS"/>
        </w:rPr>
      </w:pPr>
    </w:p>
    <w:p w:rsidR="007342AE" w:rsidRDefault="007342AE"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 xml:space="preserve">Члан </w:t>
      </w:r>
      <w:r w:rsidRPr="00D44231">
        <w:rPr>
          <w:rFonts w:ascii="Arial" w:hAnsi="Arial" w:cs="Arial"/>
          <w:b/>
          <w:lang w:val="sr-Cyrl-CS" w:eastAsia="sr-Latn-CS"/>
        </w:rPr>
        <w:t>8.</w:t>
      </w:r>
    </w:p>
    <w:p w:rsidR="004E183C" w:rsidRPr="00D44231" w:rsidRDefault="004E183C" w:rsidP="004E183C">
      <w:pPr>
        <w:spacing w:after="0" w:line="240" w:lineRule="auto"/>
        <w:ind w:firstLine="720"/>
        <w:jc w:val="both"/>
        <w:rPr>
          <w:rFonts w:ascii="Arial" w:hAnsi="Arial" w:cs="Arial"/>
          <w:lang w:val="ru-RU" w:eastAsia="sr-Latn-CS"/>
        </w:rPr>
      </w:pPr>
      <w:r w:rsidRPr="00D44231">
        <w:rPr>
          <w:rFonts w:ascii="Arial" w:hAnsi="Arial" w:cs="Arial"/>
          <w:lang w:val="sr-Cyrl-CS" w:eastAsia="sr-Latn-CS"/>
        </w:rPr>
        <w:t>Наручилац</w:t>
      </w:r>
      <w:r w:rsidRPr="00D44231">
        <w:rPr>
          <w:rFonts w:ascii="Arial" w:hAnsi="Arial" w:cs="Arial"/>
          <w:lang w:val="ru-RU" w:eastAsia="sr-Latn-CS"/>
        </w:rPr>
        <w:t xml:space="preserve"> се обавезује да Извођачу плати уговорену цену под усло</w:t>
      </w:r>
      <w:r w:rsidR="00155002" w:rsidRPr="00D44231">
        <w:rPr>
          <w:rFonts w:ascii="Arial" w:hAnsi="Arial" w:cs="Arial"/>
          <w:lang w:val="ru-RU" w:eastAsia="sr-Latn-CS"/>
        </w:rPr>
        <w:t>вима и на начин одређен чланом 3</w:t>
      </w:r>
      <w:r w:rsidRPr="00D44231">
        <w:rPr>
          <w:rFonts w:ascii="Arial" w:hAnsi="Arial" w:cs="Arial"/>
          <w:lang w:val="ru-RU" w:eastAsia="sr-Latn-CS"/>
        </w:rPr>
        <w:t>. овог уговора и да од Извођача, по завршетку радова, прими навед</w:t>
      </w:r>
      <w:r w:rsidR="00EE45EB" w:rsidRPr="00D44231">
        <w:rPr>
          <w:rFonts w:ascii="Arial" w:hAnsi="Arial" w:cs="Arial"/>
          <w:lang w:val="ru-RU" w:eastAsia="sr-Latn-CS"/>
        </w:rPr>
        <w:t>ене радове</w:t>
      </w:r>
      <w:r w:rsidRPr="00D44231">
        <w:rPr>
          <w:rFonts w:ascii="Arial" w:hAnsi="Arial" w:cs="Arial"/>
          <w:lang w:val="ru-RU" w:eastAsia="sr-Latn-CS"/>
        </w:rPr>
        <w:t xml:space="preserve">. </w:t>
      </w:r>
    </w:p>
    <w:p w:rsidR="004E183C" w:rsidRPr="00D44231" w:rsidRDefault="004E183C" w:rsidP="004E183C">
      <w:pPr>
        <w:spacing w:after="0" w:line="240" w:lineRule="auto"/>
        <w:jc w:val="both"/>
        <w:rPr>
          <w:rFonts w:ascii="Arial" w:hAnsi="Arial" w:cs="Arial"/>
          <w:b/>
          <w:lang w:val="sr-Cyrl-CS" w:eastAsia="sr-Latn-CS"/>
        </w:rPr>
      </w:pPr>
    </w:p>
    <w:p w:rsidR="007342AE" w:rsidRDefault="007342AE"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9</w:t>
      </w:r>
      <w:r w:rsidRPr="00D44231">
        <w:rPr>
          <w:rFonts w:ascii="Arial" w:hAnsi="Arial" w:cs="Arial"/>
          <w:b/>
          <w:lang w:val="sr-Cyrl-CS" w:eastAsia="sr-Latn-CS"/>
        </w:rPr>
        <w:t>.</w:t>
      </w:r>
    </w:p>
    <w:p w:rsidR="005813EF" w:rsidRPr="0081649A" w:rsidRDefault="005813EF" w:rsidP="005813EF">
      <w:pPr>
        <w:spacing w:after="0" w:line="240" w:lineRule="auto"/>
        <w:ind w:firstLine="720"/>
        <w:jc w:val="both"/>
        <w:rPr>
          <w:rFonts w:ascii="Arial" w:hAnsi="Arial" w:cs="Arial"/>
          <w:bCs/>
          <w:lang w:val="ru-RU" w:eastAsia="sr-Latn-CS"/>
        </w:rPr>
      </w:pPr>
      <w:r w:rsidRPr="0081649A">
        <w:rPr>
          <w:rFonts w:ascii="Arial" w:hAnsi="Arial" w:cs="Arial"/>
          <w:bCs/>
          <w:lang w:val="ru-RU" w:eastAsia="sr-Latn-CS"/>
        </w:rPr>
        <w:t xml:space="preserve">Извођач се обавезује да </w:t>
      </w:r>
      <w:r w:rsidRPr="0081649A">
        <w:rPr>
          <w:rFonts w:ascii="Arial" w:hAnsi="Arial" w:cs="Arial"/>
          <w:lang w:val="sr-Cyrl-CS" w:eastAsia="sr-Latn-CS"/>
        </w:rPr>
        <w:t xml:space="preserve">приликом закључења овог уговора </w:t>
      </w:r>
      <w:r w:rsidRPr="0081649A">
        <w:rPr>
          <w:rFonts w:ascii="Arial" w:hAnsi="Arial" w:cs="Arial"/>
          <w:bCs/>
          <w:lang w:val="ru-RU" w:eastAsia="sr-Latn-CS"/>
        </w:rPr>
        <w:t xml:space="preserve">преда </w:t>
      </w:r>
      <w:r w:rsidRPr="0081649A">
        <w:rPr>
          <w:rFonts w:ascii="Arial" w:hAnsi="Arial" w:cs="Arial"/>
          <w:bCs/>
          <w:lang w:val="sr-Cyrl-CS" w:eastAsia="sr-Latn-CS"/>
        </w:rPr>
        <w:t xml:space="preserve">Наручиоцу </w:t>
      </w:r>
      <w:r w:rsidRPr="0081649A">
        <w:rPr>
          <w:rFonts w:ascii="Arial" w:hAnsi="Arial" w:cs="Arial"/>
          <w:lang w:val="sr-Cyrl-CS" w:eastAsia="sr-Latn-CS"/>
        </w:rPr>
        <w:t xml:space="preserve">бланко соло меницу за добро извршење посла у износу од 10% од вредности уговора и са роком важења </w:t>
      </w:r>
      <w:r w:rsidRPr="0081649A">
        <w:rPr>
          <w:rFonts w:ascii="Arial" w:hAnsi="Arial" w:cs="Arial"/>
          <w:lang w:val="ru-RU" w:eastAsia="sr-Latn-CS"/>
        </w:rPr>
        <w:t>10</w:t>
      </w:r>
      <w:r w:rsidR="003913B3" w:rsidRPr="00F175DE">
        <w:rPr>
          <w:rFonts w:ascii="Arial" w:hAnsi="Arial" w:cs="Arial"/>
          <w:lang w:val="ru-RU" w:eastAsia="sr-Latn-CS"/>
        </w:rPr>
        <w:t xml:space="preserve"> </w:t>
      </w:r>
      <w:r w:rsidR="003913B3" w:rsidRPr="0081649A">
        <w:rPr>
          <w:rFonts w:ascii="Arial" w:hAnsi="Arial" w:cs="Arial"/>
          <w:lang w:val="sr-Cyrl-RS" w:eastAsia="sr-Latn-CS"/>
        </w:rPr>
        <w:t xml:space="preserve">(десет) </w:t>
      </w:r>
      <w:r w:rsidRPr="0081649A">
        <w:rPr>
          <w:rFonts w:ascii="Arial" w:hAnsi="Arial" w:cs="Arial"/>
          <w:lang w:val="ru-RU" w:eastAsia="sr-Latn-CS"/>
        </w:rPr>
        <w:t>дана дуже од истека рока за извршење уговорене обавезе</w:t>
      </w:r>
      <w:r w:rsidRPr="0081649A">
        <w:rPr>
          <w:rFonts w:ascii="Arial" w:hAnsi="Arial" w:cs="Arial"/>
          <w:bCs/>
          <w:lang w:val="ru-RU" w:eastAsia="sr-Latn-CS"/>
        </w:rPr>
        <w:t>,</w:t>
      </w:r>
      <w:r w:rsidRPr="0081649A">
        <w:rPr>
          <w:rFonts w:ascii="Arial" w:hAnsi="Arial" w:cs="Arial"/>
          <w:bCs/>
          <w:lang w:val="sr-Cyrl-CS" w:eastAsia="sr-Latn-CS"/>
        </w:rPr>
        <w:t xml:space="preserve"> која мора бити безусловна и платива на први позив,</w:t>
      </w:r>
      <w:r w:rsidRPr="0081649A">
        <w:rPr>
          <w:rFonts w:ascii="Arial" w:hAnsi="Arial" w:cs="Arial"/>
          <w:bCs/>
          <w:lang w:val="ru-RU" w:eastAsia="sr-Latn-CS"/>
        </w:rPr>
        <w:t xml:space="preserve"> а у корист </w:t>
      </w:r>
      <w:r w:rsidRPr="0081649A">
        <w:rPr>
          <w:rFonts w:ascii="Arial" w:hAnsi="Arial" w:cs="Arial"/>
          <w:bCs/>
          <w:lang w:val="sr-Cyrl-CS" w:eastAsia="sr-Latn-CS"/>
        </w:rPr>
        <w:t>Наручиоца</w:t>
      </w:r>
      <w:r w:rsidRPr="0081649A">
        <w:rPr>
          <w:rFonts w:ascii="Arial" w:hAnsi="Arial" w:cs="Arial"/>
          <w:bCs/>
          <w:lang w:val="ru-RU" w:eastAsia="sr-Latn-CS"/>
        </w:rPr>
        <w:t>.</w:t>
      </w:r>
    </w:p>
    <w:p w:rsidR="005813EF" w:rsidRPr="0081649A" w:rsidRDefault="005813EF" w:rsidP="005813EF">
      <w:pPr>
        <w:spacing w:after="0" w:line="240" w:lineRule="auto"/>
        <w:ind w:firstLine="720"/>
        <w:jc w:val="both"/>
        <w:rPr>
          <w:rFonts w:ascii="Arial" w:hAnsi="Arial" w:cs="Arial"/>
          <w:bCs/>
          <w:lang w:val="ru-RU" w:eastAsia="sr-Latn-CS"/>
        </w:rPr>
      </w:pPr>
      <w:r w:rsidRPr="0081649A">
        <w:rPr>
          <w:rFonts w:ascii="Arial" w:hAnsi="Arial" w:cs="Arial"/>
          <w:lang w:val="ru-RU" w:eastAsia="sr-Latn-CS"/>
        </w:rPr>
        <w:t>У случају наступања услова за продужење рока завршетка радова, Извођач је у обавези да продужи важење бланко соло менице.</w:t>
      </w:r>
    </w:p>
    <w:p w:rsidR="00D81C2D" w:rsidRPr="0081649A" w:rsidRDefault="00D81C2D" w:rsidP="004E183C">
      <w:pPr>
        <w:spacing w:after="0" w:line="240" w:lineRule="auto"/>
        <w:jc w:val="center"/>
        <w:rPr>
          <w:rFonts w:ascii="Arial" w:hAnsi="Arial" w:cs="Arial"/>
          <w:b/>
          <w:bCs/>
          <w:lang w:val="sr-Cyrl-CS" w:eastAsia="sr-Latn-CS"/>
        </w:rPr>
      </w:pPr>
    </w:p>
    <w:p w:rsidR="004E183C" w:rsidRPr="0081649A" w:rsidRDefault="004E183C" w:rsidP="004E183C">
      <w:pPr>
        <w:spacing w:after="0" w:line="240" w:lineRule="auto"/>
        <w:jc w:val="center"/>
        <w:rPr>
          <w:rFonts w:ascii="Arial" w:hAnsi="Arial" w:cs="Arial"/>
          <w:b/>
          <w:bCs/>
          <w:lang w:val="sr-Cyrl-CS" w:eastAsia="sr-Latn-CS"/>
        </w:rPr>
      </w:pPr>
      <w:r w:rsidRPr="0081649A">
        <w:rPr>
          <w:rFonts w:ascii="Arial" w:hAnsi="Arial" w:cs="Arial"/>
          <w:b/>
          <w:bCs/>
          <w:lang w:val="sr-Cyrl-CS" w:eastAsia="sr-Latn-CS"/>
        </w:rPr>
        <w:t>Члан 10.</w:t>
      </w:r>
    </w:p>
    <w:p w:rsidR="005813EF" w:rsidRPr="0081649A" w:rsidRDefault="005813EF" w:rsidP="005813EF">
      <w:pPr>
        <w:spacing w:after="0" w:line="240" w:lineRule="auto"/>
        <w:ind w:firstLine="720"/>
        <w:jc w:val="both"/>
        <w:rPr>
          <w:rFonts w:ascii="Arial" w:hAnsi="Arial" w:cs="Arial"/>
          <w:lang w:val="sr-Cyrl-CS" w:eastAsia="sr-Latn-CS"/>
        </w:rPr>
      </w:pPr>
      <w:r w:rsidRPr="0081649A">
        <w:rPr>
          <w:rFonts w:ascii="Arial" w:hAnsi="Arial" w:cs="Arial"/>
          <w:lang w:val="sr-Cyrl-CS" w:eastAsia="sr-Latn-CS"/>
        </w:rPr>
        <w:t xml:space="preserve">Гарантни рок за изведене радове износи _____године (минимум 2 године) </w:t>
      </w:r>
      <w:r w:rsidRPr="0081649A">
        <w:rPr>
          <w:rFonts w:ascii="Arial" w:hAnsi="Arial" w:cs="Arial"/>
          <w:bCs/>
          <w:lang w:val="sr-Cyrl-CS" w:eastAsia="sr-Latn-CS"/>
        </w:rPr>
        <w:t xml:space="preserve">рачунајући </w:t>
      </w:r>
      <w:r w:rsidRPr="0081649A">
        <w:rPr>
          <w:rFonts w:ascii="Arial" w:hAnsi="Arial" w:cs="Arial"/>
          <w:lang w:val="sr-Cyrl-CS" w:eastAsia="sr-Latn-CS"/>
        </w:rPr>
        <w:t xml:space="preserve">од дана примопредаје радова. За уграђене  </w:t>
      </w:r>
      <w:r w:rsidRPr="0081649A">
        <w:rPr>
          <w:rFonts w:ascii="Arial" w:hAnsi="Arial" w:cs="Arial"/>
          <w:bCs/>
          <w:lang w:val="ru-RU" w:eastAsia="sr-Latn-CS"/>
        </w:rPr>
        <w:t xml:space="preserve">материјале </w:t>
      </w:r>
      <w:r w:rsidRPr="0081649A">
        <w:rPr>
          <w:rFonts w:ascii="Arial" w:hAnsi="Arial" w:cs="Arial"/>
          <w:bCs/>
          <w:lang w:val="sr-Cyrl-CS" w:eastAsia="sr-Latn-CS"/>
        </w:rPr>
        <w:t>и опрему</w:t>
      </w:r>
      <w:r w:rsidRPr="0081649A">
        <w:rPr>
          <w:rFonts w:ascii="Arial" w:hAnsi="Arial" w:cs="Arial"/>
          <w:lang w:val="sr-Cyrl-CS" w:eastAsia="sr-Latn-CS"/>
        </w:rPr>
        <w:t xml:space="preserve"> важи гарантни рок у складу са условима произвођача, који тече од дана извршене примопредаје радова Наручиоцу.</w:t>
      </w:r>
    </w:p>
    <w:p w:rsidR="005813EF" w:rsidRPr="0081649A" w:rsidRDefault="005813EF" w:rsidP="005813EF">
      <w:pPr>
        <w:spacing w:after="0" w:line="240" w:lineRule="auto"/>
        <w:ind w:firstLine="720"/>
        <w:jc w:val="both"/>
        <w:rPr>
          <w:rFonts w:ascii="Arial" w:hAnsi="Arial" w:cs="Arial"/>
          <w:lang w:val="sr-Cyrl-CS" w:eastAsia="sr-Latn-CS"/>
        </w:rPr>
      </w:pPr>
      <w:r w:rsidRPr="0081649A">
        <w:rPr>
          <w:rFonts w:ascii="Arial" w:hAnsi="Arial" w:cs="Arial"/>
          <w:lang w:val="sr-Cyrl-CS" w:eastAsia="sr-Latn-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w:t>
      </w:r>
    </w:p>
    <w:p w:rsidR="005813EF" w:rsidRPr="0081649A" w:rsidRDefault="005813EF" w:rsidP="005813EF">
      <w:pPr>
        <w:spacing w:after="0" w:line="240" w:lineRule="auto"/>
        <w:ind w:firstLine="720"/>
        <w:jc w:val="both"/>
        <w:rPr>
          <w:rFonts w:ascii="Arial" w:hAnsi="Arial" w:cs="Arial"/>
          <w:bCs/>
          <w:lang w:val="ru-RU" w:eastAsia="sr-Latn-CS"/>
        </w:rPr>
      </w:pPr>
      <w:r w:rsidRPr="0081649A">
        <w:rPr>
          <w:rFonts w:ascii="Arial" w:hAnsi="Arial" w:cs="Arial"/>
          <w:bCs/>
          <w:lang w:val="ru-RU" w:eastAsia="sr-Latn-CS"/>
        </w:rPr>
        <w:t xml:space="preserve">Извођач се обавезује да </w:t>
      </w:r>
      <w:r w:rsidRPr="0081649A">
        <w:rPr>
          <w:rFonts w:ascii="Arial" w:hAnsi="Arial" w:cs="Arial"/>
          <w:lang w:val="sr-Cyrl-CS" w:eastAsia="sr-Latn-CS"/>
        </w:rPr>
        <w:t xml:space="preserve">приликом примопредаје радова </w:t>
      </w:r>
      <w:r w:rsidRPr="0081649A">
        <w:rPr>
          <w:rFonts w:ascii="Arial" w:hAnsi="Arial" w:cs="Arial"/>
          <w:bCs/>
          <w:lang w:val="ru-RU" w:eastAsia="sr-Latn-CS"/>
        </w:rPr>
        <w:t xml:space="preserve">преда </w:t>
      </w:r>
      <w:r w:rsidRPr="0081649A">
        <w:rPr>
          <w:rFonts w:ascii="Arial" w:hAnsi="Arial" w:cs="Arial"/>
          <w:bCs/>
          <w:lang w:val="sr-Cyrl-CS" w:eastAsia="sr-Latn-CS"/>
        </w:rPr>
        <w:t xml:space="preserve">Наручиоцу </w:t>
      </w:r>
      <w:r w:rsidRPr="0081649A">
        <w:rPr>
          <w:rFonts w:ascii="Arial" w:hAnsi="Arial" w:cs="Arial"/>
          <w:lang w:val="sr-Cyrl-CS" w:eastAsia="sr-Latn-CS"/>
        </w:rPr>
        <w:t xml:space="preserve">бланко соло меницу за </w:t>
      </w:r>
      <w:r w:rsidRPr="00F175DE">
        <w:rPr>
          <w:rFonts w:ascii="Arial" w:hAnsi="Arial" w:cs="Arial"/>
          <w:lang w:val="ru-RU" w:eastAsia="sr-Latn-CS"/>
        </w:rPr>
        <w:t>отклањање недостатака у гарантном року</w:t>
      </w:r>
      <w:r w:rsidR="00300CFC" w:rsidRPr="0081649A">
        <w:rPr>
          <w:rFonts w:ascii="Arial" w:hAnsi="Arial" w:cs="Arial"/>
          <w:lang w:val="sr-Cyrl-CS" w:eastAsia="sr-Latn-CS"/>
        </w:rPr>
        <w:t xml:space="preserve"> у износу од 5</w:t>
      </w:r>
      <w:r w:rsidRPr="0081649A">
        <w:rPr>
          <w:rFonts w:ascii="Arial" w:hAnsi="Arial" w:cs="Arial"/>
          <w:lang w:val="sr-Cyrl-CS" w:eastAsia="sr-Latn-CS"/>
        </w:rPr>
        <w:t xml:space="preserve">% од вредности уговора и са роком важења </w:t>
      </w:r>
      <w:r w:rsidR="00050708" w:rsidRPr="00F175DE">
        <w:rPr>
          <w:rFonts w:ascii="Arial" w:hAnsi="Arial" w:cs="Arial"/>
          <w:lang w:val="ru-RU" w:eastAsia="sr-Latn-CS"/>
        </w:rPr>
        <w:t>5</w:t>
      </w:r>
      <w:r w:rsidR="003913B3" w:rsidRPr="0081649A">
        <w:rPr>
          <w:rFonts w:ascii="Arial" w:hAnsi="Arial" w:cs="Arial"/>
          <w:lang w:val="sr-Cyrl-RS" w:eastAsia="sr-Latn-CS"/>
        </w:rPr>
        <w:t xml:space="preserve"> (пет)</w:t>
      </w:r>
      <w:r w:rsidR="007342AE" w:rsidRPr="0081649A">
        <w:rPr>
          <w:rFonts w:ascii="Arial" w:hAnsi="Arial" w:cs="Arial"/>
          <w:lang w:val="ru-RU" w:eastAsia="sr-Latn-CS"/>
        </w:rPr>
        <w:t xml:space="preserve"> </w:t>
      </w:r>
      <w:r w:rsidRPr="0081649A">
        <w:rPr>
          <w:rFonts w:ascii="Arial" w:hAnsi="Arial" w:cs="Arial"/>
          <w:lang w:val="ru-RU" w:eastAsia="sr-Latn-CS"/>
        </w:rPr>
        <w:t>дана дуже од гарантног рока</w:t>
      </w:r>
      <w:r w:rsidRPr="0081649A">
        <w:rPr>
          <w:rFonts w:ascii="Arial" w:hAnsi="Arial" w:cs="Arial"/>
          <w:bCs/>
          <w:lang w:val="ru-RU" w:eastAsia="sr-Latn-CS"/>
        </w:rPr>
        <w:t>,</w:t>
      </w:r>
      <w:r w:rsidRPr="0081649A">
        <w:rPr>
          <w:rFonts w:ascii="Arial" w:hAnsi="Arial" w:cs="Arial"/>
          <w:bCs/>
          <w:lang w:val="sr-Cyrl-CS" w:eastAsia="sr-Latn-CS"/>
        </w:rPr>
        <w:t xml:space="preserve"> која мора бити безусловна и платива на први позив,</w:t>
      </w:r>
      <w:r w:rsidRPr="0081649A">
        <w:rPr>
          <w:rFonts w:ascii="Arial" w:hAnsi="Arial" w:cs="Arial"/>
          <w:bCs/>
          <w:lang w:val="ru-RU" w:eastAsia="sr-Latn-CS"/>
        </w:rPr>
        <w:t xml:space="preserve"> а у корист </w:t>
      </w:r>
      <w:r w:rsidRPr="0081649A">
        <w:rPr>
          <w:rFonts w:ascii="Arial" w:hAnsi="Arial" w:cs="Arial"/>
          <w:bCs/>
          <w:lang w:val="sr-Cyrl-CS" w:eastAsia="sr-Latn-CS"/>
        </w:rPr>
        <w:t>Наручиоца</w:t>
      </w:r>
      <w:r w:rsidRPr="0081649A">
        <w:rPr>
          <w:rFonts w:ascii="Arial" w:hAnsi="Arial" w:cs="Arial"/>
          <w:bCs/>
          <w:lang w:val="ru-RU" w:eastAsia="sr-Latn-CS"/>
        </w:rPr>
        <w:t>.</w:t>
      </w:r>
    </w:p>
    <w:p w:rsidR="00452A14" w:rsidRPr="00D44231" w:rsidRDefault="00452A14" w:rsidP="004E183C">
      <w:pPr>
        <w:spacing w:after="0" w:line="240" w:lineRule="auto"/>
        <w:jc w:val="center"/>
        <w:rPr>
          <w:rFonts w:ascii="Arial" w:hAnsi="Arial" w:cs="Arial"/>
          <w:b/>
          <w:bCs/>
          <w:lang w:val="sr-Cyrl-CS" w:eastAsia="sr-Latn-CS"/>
        </w:rPr>
      </w:pPr>
    </w:p>
    <w:p w:rsidR="00987A8F" w:rsidRDefault="00987A8F" w:rsidP="004E183C">
      <w:pPr>
        <w:spacing w:after="0" w:line="240" w:lineRule="auto"/>
        <w:jc w:val="center"/>
        <w:rPr>
          <w:rFonts w:ascii="Arial" w:hAnsi="Arial" w:cs="Arial"/>
          <w:b/>
          <w:bCs/>
          <w:lang w:val="sr-Cyrl-CS" w:eastAsia="sr-Latn-CS"/>
        </w:rPr>
      </w:pPr>
    </w:p>
    <w:p w:rsidR="004E183C" w:rsidRPr="00D44231" w:rsidRDefault="004E183C" w:rsidP="004E183C">
      <w:pPr>
        <w:spacing w:after="0" w:line="240" w:lineRule="auto"/>
        <w:jc w:val="center"/>
        <w:rPr>
          <w:rFonts w:ascii="Arial" w:hAnsi="Arial" w:cs="Arial"/>
          <w:b/>
          <w:bCs/>
          <w:lang w:val="sr-Cyrl-CS" w:eastAsia="sr-Latn-CS"/>
        </w:rPr>
      </w:pPr>
      <w:r w:rsidRPr="00D44231">
        <w:rPr>
          <w:rFonts w:ascii="Arial" w:hAnsi="Arial" w:cs="Arial"/>
          <w:b/>
          <w:bCs/>
          <w:lang w:val="sr-Cyrl-CS" w:eastAsia="sr-Latn-CS"/>
        </w:rPr>
        <w:lastRenderedPageBreak/>
        <w:t>Члан 11.</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Извођач је дужан да у то</w:t>
      </w:r>
      <w:r w:rsidR="00E00843" w:rsidRPr="00D44231">
        <w:rPr>
          <w:rFonts w:ascii="Arial" w:hAnsi="Arial" w:cs="Arial"/>
          <w:lang w:val="sr-Cyrl-CS" w:eastAsia="sr-Latn-CS"/>
        </w:rPr>
        <w:t>ку гарантног рока, на први писа</w:t>
      </w:r>
      <w:r w:rsidRPr="00D44231">
        <w:rPr>
          <w:rFonts w:ascii="Arial" w:hAnsi="Arial" w:cs="Arial"/>
          <w:lang w:val="sr-Cyrl-CS" w:eastAsia="sr-Latn-CS"/>
        </w:rPr>
        <w:t>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4E183C" w:rsidRPr="00D44231" w:rsidRDefault="004E183C" w:rsidP="004E183C">
      <w:pPr>
        <w:spacing w:after="0" w:line="240" w:lineRule="auto"/>
        <w:ind w:firstLine="720"/>
        <w:jc w:val="both"/>
        <w:rPr>
          <w:rFonts w:ascii="Arial" w:hAnsi="Arial" w:cs="Arial"/>
          <w:color w:val="FF0000"/>
          <w:lang w:val="sr-Cyrl-CS" w:eastAsia="sr-Latn-CS"/>
        </w:rPr>
      </w:pPr>
      <w:r w:rsidRPr="00D44231">
        <w:rPr>
          <w:rFonts w:ascii="Arial" w:hAnsi="Arial" w:cs="Arial"/>
          <w:lang w:val="sr-Cyrl-CS" w:eastAsia="sr-Latn-CS"/>
        </w:rPr>
        <w:t>Ако Извођач не приступи извршењу своје обавезе из претходног става у</w:t>
      </w:r>
      <w:r w:rsidR="00E00843" w:rsidRPr="00D44231">
        <w:rPr>
          <w:rFonts w:ascii="Arial" w:hAnsi="Arial" w:cs="Arial"/>
          <w:lang w:val="sr-Cyrl-CS" w:eastAsia="sr-Latn-CS"/>
        </w:rPr>
        <w:t xml:space="preserve"> року од 5 дана по пријему писа</w:t>
      </w:r>
      <w:r w:rsidRPr="00D44231">
        <w:rPr>
          <w:rFonts w:ascii="Arial" w:hAnsi="Arial" w:cs="Arial"/>
          <w:lang w:val="sr-Cyrl-CS" w:eastAsia="sr-Latn-CS"/>
        </w:rPr>
        <w:t>ног позива од стране Наручиоца, Наручилац је овлашћен да за отклањање недостатака ангажује друго правно или физичко лице, на терет Извођача</w:t>
      </w:r>
      <w:r w:rsidR="00E46B1A" w:rsidRPr="00D44231">
        <w:rPr>
          <w:rFonts w:ascii="Arial" w:hAnsi="Arial" w:cs="Arial"/>
          <w:lang w:val="sr-Cyrl-CS" w:eastAsia="sr-Latn-CS"/>
        </w:rPr>
        <w:t>.</w:t>
      </w:r>
    </w:p>
    <w:p w:rsidR="00D81C2D" w:rsidRPr="00D44231" w:rsidRDefault="00D81C2D" w:rsidP="004E183C">
      <w:pPr>
        <w:spacing w:after="0" w:line="240" w:lineRule="auto"/>
        <w:jc w:val="center"/>
        <w:rPr>
          <w:rFonts w:ascii="Arial" w:hAnsi="Arial" w:cs="Arial"/>
          <w:b/>
          <w:lang w:val="ru-RU" w:eastAsia="sr-Latn-CS"/>
        </w:rPr>
      </w:pPr>
    </w:p>
    <w:p w:rsidR="00987A8F" w:rsidRDefault="00987A8F"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1</w:t>
      </w:r>
      <w:r w:rsidRPr="00D44231">
        <w:rPr>
          <w:rFonts w:ascii="Arial" w:hAnsi="Arial" w:cs="Arial"/>
          <w:b/>
          <w:lang w:val="sr-Cyrl-CS" w:eastAsia="sr-Latn-CS"/>
        </w:rPr>
        <w:t>2.</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ru-RU" w:eastAsia="sr-Latn-CS"/>
        </w:rPr>
        <w:tab/>
      </w:r>
      <w:r w:rsidRPr="00D44231">
        <w:rPr>
          <w:rFonts w:ascii="Arial" w:hAnsi="Arial" w:cs="Arial"/>
          <w:bCs/>
          <w:lang w:val="ru-RU" w:eastAsia="sr-Latn-CS"/>
        </w:rPr>
        <w:t xml:space="preserve">За укупан уграђени материјал </w:t>
      </w:r>
      <w:r w:rsidRPr="00D44231">
        <w:rPr>
          <w:rFonts w:ascii="Arial" w:hAnsi="Arial" w:cs="Arial"/>
          <w:bCs/>
          <w:lang w:val="sr-Cyrl-CS" w:eastAsia="sr-Latn-CS"/>
        </w:rPr>
        <w:t xml:space="preserve">и уграђену опрему </w:t>
      </w:r>
      <w:r w:rsidRPr="00D44231">
        <w:rPr>
          <w:rFonts w:ascii="Arial" w:hAnsi="Arial" w:cs="Arial"/>
          <w:bCs/>
          <w:lang w:val="ru-RU" w:eastAsia="sr-Latn-CS"/>
        </w:rPr>
        <w:t xml:space="preserve">Извођач мора да има сертификате квалитета и атесте који се захтевају по важећим прописима </w:t>
      </w:r>
    </w:p>
    <w:p w:rsidR="004E183C" w:rsidRPr="00D44231" w:rsidRDefault="004E183C" w:rsidP="004E183C">
      <w:pPr>
        <w:tabs>
          <w:tab w:val="left" w:pos="1903"/>
        </w:tabs>
        <w:spacing w:after="0" w:line="240" w:lineRule="auto"/>
        <w:jc w:val="both"/>
        <w:rPr>
          <w:rFonts w:ascii="Arial" w:hAnsi="Arial" w:cs="Arial"/>
          <w:lang w:val="ru-RU" w:eastAsia="sr-Latn-CS"/>
        </w:rPr>
      </w:pPr>
      <w:r w:rsidRPr="00D44231">
        <w:rPr>
          <w:rFonts w:ascii="Arial" w:hAnsi="Arial" w:cs="Arial"/>
          <w:lang w:val="sr-Cyrl-CS" w:eastAsia="sr-Latn-CS"/>
        </w:rPr>
        <w:t xml:space="preserve">            Извођач је дужан да после извршене набавке материјала и уградне опреме, а пре уградње и постављања исте, Наручиоца благовремено обавести о потреби увида и контроле материјала и уградне опреме у погледу испуњености стандарда прописаних важећим Правилницима</w:t>
      </w:r>
      <w:r w:rsidRPr="00D44231">
        <w:rPr>
          <w:rFonts w:ascii="Arial" w:hAnsi="Arial" w:cs="Arial"/>
          <w:lang w:val="ru-RU" w:eastAsia="sr-Latn-CS"/>
        </w:rPr>
        <w:t xml:space="preserve"> и позитивном законском регулативом.</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Уколико </w:t>
      </w:r>
      <w:r w:rsidRPr="00D44231">
        <w:rPr>
          <w:rFonts w:ascii="Arial" w:hAnsi="Arial" w:cs="Arial"/>
          <w:bCs/>
          <w:lang w:val="sr-Cyrl-CS" w:eastAsia="sr-Latn-CS"/>
        </w:rPr>
        <w:t>Наручилац</w:t>
      </w:r>
      <w:r w:rsidRPr="00D44231">
        <w:rPr>
          <w:rFonts w:ascii="Arial" w:hAnsi="Arial" w:cs="Arial"/>
          <w:bCs/>
          <w:lang w:val="ru-RU" w:eastAsia="sr-Latn-CS"/>
        </w:rPr>
        <w:t xml:space="preserve"> утврди да у</w:t>
      </w:r>
      <w:r w:rsidRPr="00D44231">
        <w:rPr>
          <w:rFonts w:ascii="Arial" w:hAnsi="Arial" w:cs="Arial"/>
          <w:bCs/>
          <w:lang w:val="sr-Cyrl-CS" w:eastAsia="sr-Latn-CS"/>
        </w:rPr>
        <w:t>грађени</w:t>
      </w:r>
      <w:r w:rsidRPr="00D44231">
        <w:rPr>
          <w:rFonts w:ascii="Arial" w:hAnsi="Arial" w:cs="Arial"/>
          <w:bCs/>
          <w:lang w:val="ru-RU" w:eastAsia="sr-Latn-CS"/>
        </w:rPr>
        <w:t xml:space="preserve"> материјал </w:t>
      </w:r>
      <w:r w:rsidRPr="00D44231">
        <w:rPr>
          <w:rFonts w:ascii="Arial" w:hAnsi="Arial" w:cs="Arial"/>
          <w:bCs/>
          <w:lang w:val="sr-Cyrl-CS" w:eastAsia="sr-Latn-CS"/>
        </w:rPr>
        <w:t xml:space="preserve">или опрема </w:t>
      </w:r>
      <w:r w:rsidRPr="00D44231">
        <w:rPr>
          <w:rFonts w:ascii="Arial" w:hAnsi="Arial" w:cs="Arial"/>
          <w:bCs/>
          <w:lang w:val="ru-RU" w:eastAsia="sr-Latn-CS"/>
        </w:rPr>
        <w:t>не одговара</w:t>
      </w:r>
      <w:r w:rsidRPr="00D44231">
        <w:rPr>
          <w:rFonts w:ascii="Arial" w:hAnsi="Arial" w:cs="Arial"/>
          <w:bCs/>
          <w:lang w:val="sr-Cyrl-CS" w:eastAsia="sr-Latn-CS"/>
        </w:rPr>
        <w:t>ју</w:t>
      </w:r>
      <w:r w:rsidRPr="00D44231">
        <w:rPr>
          <w:rFonts w:ascii="Arial" w:hAnsi="Arial" w:cs="Arial"/>
          <w:bCs/>
          <w:lang w:val="ru-RU" w:eastAsia="sr-Latn-CS"/>
        </w:rPr>
        <w:t xml:space="preserve"> стандардима и техничким прописима, он </w:t>
      </w:r>
      <w:r w:rsidRPr="00D44231">
        <w:rPr>
          <w:rFonts w:ascii="Arial" w:hAnsi="Arial" w:cs="Arial"/>
          <w:bCs/>
          <w:lang w:val="sr-Cyrl-CS" w:eastAsia="sr-Latn-CS"/>
        </w:rPr>
        <w:t>их</w:t>
      </w:r>
      <w:r w:rsidRPr="00D44231">
        <w:rPr>
          <w:rFonts w:ascii="Arial" w:hAnsi="Arial" w:cs="Arial"/>
          <w:bCs/>
          <w:lang w:val="ru-RU" w:eastAsia="sr-Latn-CS"/>
        </w:rPr>
        <w:t xml:space="preserve"> одбија и забрањује њ</w:t>
      </w:r>
      <w:r w:rsidRPr="00D44231">
        <w:rPr>
          <w:rFonts w:ascii="Arial" w:hAnsi="Arial" w:cs="Arial"/>
          <w:bCs/>
          <w:lang w:val="sr-Cyrl-CS" w:eastAsia="sr-Latn-CS"/>
        </w:rPr>
        <w:t>ихову</w:t>
      </w:r>
      <w:r w:rsidRPr="00D44231">
        <w:rPr>
          <w:rFonts w:ascii="Arial" w:hAnsi="Arial" w:cs="Arial"/>
          <w:bCs/>
          <w:lang w:val="ru-RU" w:eastAsia="sr-Latn-CS"/>
        </w:rPr>
        <w:t xml:space="preserve"> употребу. У случају спора меродаван је налаз овлашћене организације за контролу квалитета.</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Извођач је дужан да о свом трошку обави одговарајућа испитивања материјала</w:t>
      </w:r>
      <w:r w:rsidRPr="00D44231">
        <w:rPr>
          <w:rFonts w:ascii="Arial" w:hAnsi="Arial" w:cs="Arial"/>
          <w:bCs/>
          <w:lang w:val="sr-Cyrl-CS" w:eastAsia="sr-Latn-CS"/>
        </w:rPr>
        <w:t xml:space="preserve"> и контролу квалитета опреме</w:t>
      </w:r>
      <w:r w:rsidRPr="00D44231">
        <w:rPr>
          <w:rFonts w:ascii="Arial" w:hAnsi="Arial" w:cs="Arial"/>
          <w:bCs/>
          <w:lang w:val="ru-RU" w:eastAsia="sr-Latn-CS"/>
        </w:rPr>
        <w:t>. Поред тога, он је одговоран уколико употреби материјал који не одговара квалитету.</w:t>
      </w: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bCs/>
          <w:lang w:val="ru-RU" w:eastAsia="sr-Latn-CS"/>
        </w:rPr>
        <w:tab/>
        <w:t xml:space="preserve">У случају да је због употребе неквалитетног материјала угрожена безбедност објекта, </w:t>
      </w:r>
      <w:r w:rsidRPr="00D44231">
        <w:rPr>
          <w:rFonts w:ascii="Arial" w:hAnsi="Arial" w:cs="Arial"/>
          <w:bCs/>
          <w:lang w:val="sr-Cyrl-CS" w:eastAsia="sr-Latn-CS"/>
        </w:rPr>
        <w:t>Наручилац</w:t>
      </w:r>
      <w:r w:rsidRPr="00D44231">
        <w:rPr>
          <w:rFonts w:ascii="Arial" w:hAnsi="Arial" w:cs="Arial"/>
          <w:bCs/>
          <w:lang w:val="ru-RU" w:eastAsia="sr-Latn-CS"/>
        </w:rPr>
        <w:t xml:space="preserve">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D44231">
        <w:rPr>
          <w:rFonts w:ascii="Arial" w:hAnsi="Arial" w:cs="Arial"/>
          <w:bCs/>
          <w:lang w:val="sr-Cyrl-CS" w:eastAsia="sr-Latn-CS"/>
        </w:rPr>
        <w:t xml:space="preserve">Наручилац </w:t>
      </w:r>
      <w:r w:rsidRPr="00D44231">
        <w:rPr>
          <w:rFonts w:ascii="Arial" w:hAnsi="Arial" w:cs="Arial"/>
          <w:bCs/>
          <w:lang w:val="ru-RU" w:eastAsia="sr-Latn-CS"/>
        </w:rPr>
        <w:t>има право да ангажује другог Извођача искључиво на трошак Извођача по овом уговору.</w:t>
      </w:r>
    </w:p>
    <w:p w:rsidR="004E183C" w:rsidRPr="00D44231" w:rsidRDefault="004E183C" w:rsidP="004E183C">
      <w:pPr>
        <w:spacing w:after="0" w:line="240" w:lineRule="auto"/>
        <w:jc w:val="both"/>
        <w:rPr>
          <w:rFonts w:ascii="Arial" w:hAnsi="Arial" w:cs="Arial"/>
          <w:bCs/>
          <w:lang w:val="ru-RU" w:eastAsia="sr-Latn-CS"/>
        </w:rPr>
      </w:pPr>
    </w:p>
    <w:p w:rsidR="004E183C" w:rsidRPr="00D44231" w:rsidRDefault="004E183C" w:rsidP="004E183C">
      <w:pPr>
        <w:spacing w:after="0" w:line="240" w:lineRule="auto"/>
        <w:jc w:val="center"/>
        <w:rPr>
          <w:rFonts w:ascii="Arial" w:hAnsi="Arial" w:cs="Arial"/>
          <w:bCs/>
          <w:lang w:val="sr-Cyrl-CS" w:eastAsia="sr-Latn-CS"/>
        </w:rPr>
      </w:pPr>
      <w:r w:rsidRPr="00D44231">
        <w:rPr>
          <w:rFonts w:ascii="Arial" w:hAnsi="Arial" w:cs="Arial"/>
          <w:b/>
          <w:bCs/>
          <w:lang w:val="ru-RU" w:eastAsia="sr-Latn-CS"/>
        </w:rPr>
        <w:t>Члан</w:t>
      </w:r>
      <w:r w:rsidR="00987A8F">
        <w:rPr>
          <w:rFonts w:ascii="Arial" w:hAnsi="Arial" w:cs="Arial"/>
          <w:b/>
          <w:bCs/>
          <w:lang w:val="ru-RU" w:eastAsia="sr-Latn-CS"/>
        </w:rPr>
        <w:t xml:space="preserve"> </w:t>
      </w:r>
      <w:r w:rsidRPr="00D44231">
        <w:rPr>
          <w:rFonts w:ascii="Arial" w:hAnsi="Arial" w:cs="Arial"/>
          <w:b/>
          <w:bCs/>
          <w:lang w:val="ru-RU" w:eastAsia="sr-Latn-CS"/>
        </w:rPr>
        <w:t>1</w:t>
      </w:r>
      <w:r w:rsidRPr="00D44231">
        <w:rPr>
          <w:rFonts w:ascii="Arial" w:hAnsi="Arial" w:cs="Arial"/>
          <w:b/>
          <w:bCs/>
          <w:lang w:val="sr-Cyrl-CS" w:eastAsia="sr-Latn-CS"/>
        </w:rPr>
        <w:t>3.</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Извођач у потпуности одговара </w:t>
      </w:r>
      <w:r w:rsidRPr="00D44231">
        <w:rPr>
          <w:rFonts w:ascii="Arial" w:hAnsi="Arial" w:cs="Arial"/>
          <w:bCs/>
          <w:lang w:val="sr-Cyrl-CS" w:eastAsia="sr-Latn-CS"/>
        </w:rPr>
        <w:t>Наручиоцу</w:t>
      </w:r>
      <w:r w:rsidRPr="00D44231">
        <w:rPr>
          <w:rFonts w:ascii="Arial" w:hAnsi="Arial" w:cs="Arial"/>
          <w:bCs/>
          <w:lang w:val="ru-RU" w:eastAsia="sr-Latn-CS"/>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D81C2D" w:rsidRPr="00D44231" w:rsidRDefault="00D81C2D" w:rsidP="004E183C">
      <w:pPr>
        <w:spacing w:after="0" w:line="240" w:lineRule="auto"/>
        <w:jc w:val="center"/>
        <w:rPr>
          <w:rFonts w:ascii="Arial" w:hAnsi="Arial" w:cs="Arial"/>
          <w:b/>
          <w:lang w:val="sr-Cyrl-CS" w:eastAsia="sr-Latn-CS"/>
        </w:rPr>
      </w:pPr>
    </w:p>
    <w:p w:rsidR="00AE11AF" w:rsidRPr="00F175DE" w:rsidRDefault="00AE11AF"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sr-Cyrl-CS" w:eastAsia="sr-Latn-CS"/>
        </w:rPr>
        <w:t>Члан 14.</w:t>
      </w:r>
    </w:p>
    <w:p w:rsidR="00300CFC" w:rsidRPr="00F175DE" w:rsidRDefault="00300CFC" w:rsidP="00300CFC">
      <w:pPr>
        <w:autoSpaceDE w:val="0"/>
        <w:autoSpaceDN w:val="0"/>
        <w:adjustRightInd w:val="0"/>
        <w:spacing w:after="0" w:line="240" w:lineRule="auto"/>
        <w:jc w:val="both"/>
        <w:rPr>
          <w:rFonts w:ascii="Arial" w:hAnsi="Arial" w:cs="Arial"/>
          <w:lang w:val="ru-RU"/>
        </w:rPr>
      </w:pPr>
      <w:r w:rsidRPr="00F175DE">
        <w:rPr>
          <w:rFonts w:ascii="Arial" w:hAnsi="Arial" w:cs="Arial"/>
          <w:bCs/>
          <w:lang w:val="ru-RU"/>
        </w:rPr>
        <w:tab/>
        <w:t>Уколико се током извођења уговорених радова појави потреба за извођењем вишкова радова</w:t>
      </w:r>
      <w:r w:rsidRPr="00F175DE">
        <w:rPr>
          <w:rFonts w:ascii="Arial" w:hAnsi="Arial" w:cs="Arial"/>
          <w:lang w:val="ru-RU"/>
        </w:rPr>
        <w:t>, извођач се обавезује да све вишкове изведе по уговореним јединичним ценама, уз сагласност Наручиоца и закључење Анекса.</w:t>
      </w:r>
    </w:p>
    <w:p w:rsidR="00300CFC" w:rsidRPr="00F175DE" w:rsidRDefault="00300CFC" w:rsidP="00300CFC">
      <w:pPr>
        <w:autoSpaceDE w:val="0"/>
        <w:autoSpaceDN w:val="0"/>
        <w:adjustRightInd w:val="0"/>
        <w:spacing w:after="0" w:line="240" w:lineRule="auto"/>
        <w:jc w:val="both"/>
        <w:rPr>
          <w:rFonts w:ascii="Arial" w:hAnsi="Arial" w:cs="Arial"/>
          <w:b/>
          <w:bCs/>
          <w:lang w:val="ru-RU"/>
        </w:rPr>
      </w:pPr>
      <w:r w:rsidRPr="00F175DE">
        <w:rPr>
          <w:rFonts w:ascii="Arial" w:hAnsi="Arial" w:cs="Arial"/>
          <w:lang w:val="ru-RU"/>
        </w:rPr>
        <w:tab/>
        <w:t>Извођач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w:t>
      </w:r>
    </w:p>
    <w:p w:rsidR="00300CFC" w:rsidRPr="00F175DE" w:rsidRDefault="00300CFC" w:rsidP="00300CFC">
      <w:pPr>
        <w:autoSpaceDE w:val="0"/>
        <w:autoSpaceDN w:val="0"/>
        <w:adjustRightInd w:val="0"/>
        <w:spacing w:after="0" w:line="240" w:lineRule="auto"/>
        <w:jc w:val="both"/>
        <w:rPr>
          <w:rFonts w:ascii="Arial" w:hAnsi="Arial" w:cs="Arial"/>
          <w:lang w:val="ru-RU"/>
        </w:rPr>
      </w:pPr>
      <w:r w:rsidRPr="00F175DE">
        <w:rPr>
          <w:rFonts w:ascii="Arial" w:hAnsi="Arial" w:cs="Arial"/>
          <w:lang w:val="ru-RU"/>
        </w:rPr>
        <w:tab/>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300CFC" w:rsidRPr="00F175DE" w:rsidRDefault="00300CFC" w:rsidP="00300CFC">
      <w:pPr>
        <w:autoSpaceDE w:val="0"/>
        <w:autoSpaceDN w:val="0"/>
        <w:adjustRightInd w:val="0"/>
        <w:spacing w:after="0" w:line="240" w:lineRule="auto"/>
        <w:jc w:val="both"/>
        <w:rPr>
          <w:rFonts w:ascii="Arial" w:hAnsi="Arial" w:cs="Arial"/>
          <w:lang w:val="ru-RU"/>
        </w:rPr>
      </w:pPr>
      <w:r w:rsidRPr="00F175DE">
        <w:rPr>
          <w:rFonts w:ascii="Arial" w:hAnsi="Arial" w:cs="Arial"/>
          <w:lang w:val="ru-RU"/>
        </w:rPr>
        <w:tab/>
        <w:t>По прихватању прегледа вишкова и мањкова радова од стране Наручиоца, са Извођачем ће се закључити анекс уговора, а пре коначног обрачуна, односно испостављања окончане ситуације. 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D81C2D" w:rsidRPr="00D44231" w:rsidRDefault="00D81C2D"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sr-Cyrl-CS" w:eastAsia="sr-Latn-CS"/>
        </w:rPr>
        <w:t>Члан 15.</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 xml:space="preserve">Извођач може и без претходне сагласности Наручиоца, а уз сагласност </w:t>
      </w:r>
      <w:r w:rsidR="00B915B4" w:rsidRPr="00D44231">
        <w:rPr>
          <w:rFonts w:ascii="Arial" w:hAnsi="Arial" w:cs="Arial"/>
          <w:lang w:val="sr-Cyrl-CS" w:eastAsia="sr-Latn-CS"/>
        </w:rPr>
        <w:t>одговорног лица Наручиоца</w:t>
      </w:r>
      <w:r w:rsidRPr="00D44231">
        <w:rPr>
          <w:rFonts w:ascii="Arial" w:hAnsi="Arial" w:cs="Arial"/>
          <w:lang w:val="sr-Cyrl-CS" w:eastAsia="sr-Latn-CS"/>
        </w:rPr>
        <w:t xml:space="preserve">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4E183C" w:rsidRPr="00D44231" w:rsidRDefault="004E183C" w:rsidP="004E183C">
      <w:pPr>
        <w:spacing w:after="0" w:line="240" w:lineRule="auto"/>
        <w:jc w:val="both"/>
        <w:rPr>
          <w:rFonts w:ascii="Arial" w:hAnsi="Arial" w:cs="Arial"/>
          <w:lang w:val="sr-Cyrl-CS" w:eastAsia="sr-Latn-CS"/>
        </w:rPr>
      </w:pPr>
      <w:r w:rsidRPr="00D44231">
        <w:rPr>
          <w:rFonts w:ascii="Arial" w:hAnsi="Arial" w:cs="Arial"/>
          <w:lang w:val="sr-Cyrl-CS" w:eastAsia="sr-Latn-CS"/>
        </w:rPr>
        <w:lastRenderedPageBreak/>
        <w:t xml:space="preserve">           Извођач и стручни надзор су дужни да истог дана када наступе околности из става 1. овог члана, о томе обавесте Наручиоца.</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Извођач има право на правичну накнаду за хитне непредвиђене радове.</w:t>
      </w:r>
    </w:p>
    <w:p w:rsidR="005C4CFF" w:rsidRPr="00D44231" w:rsidRDefault="005C4CFF" w:rsidP="004E183C">
      <w:pPr>
        <w:spacing w:after="0" w:line="240" w:lineRule="auto"/>
        <w:jc w:val="center"/>
        <w:rPr>
          <w:rFonts w:ascii="Arial" w:hAnsi="Arial" w:cs="Arial"/>
          <w:b/>
          <w:lang w:val="sr-Latn-CS"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Члан1</w:t>
      </w:r>
      <w:r w:rsidRPr="00D44231">
        <w:rPr>
          <w:rFonts w:ascii="Arial" w:hAnsi="Arial" w:cs="Arial"/>
          <w:b/>
          <w:lang w:val="sr-Cyrl-CS" w:eastAsia="sr-Latn-CS"/>
        </w:rPr>
        <w:t>6.</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Извођач о завршетку радова који су предмет овог </w:t>
      </w:r>
      <w:r w:rsidRPr="00D44231">
        <w:rPr>
          <w:rFonts w:ascii="Arial" w:hAnsi="Arial" w:cs="Arial"/>
          <w:bCs/>
          <w:lang w:val="sr-Cyrl-CS" w:eastAsia="sr-Latn-CS"/>
        </w:rPr>
        <w:t>у</w:t>
      </w:r>
      <w:r w:rsidRPr="00D44231">
        <w:rPr>
          <w:rFonts w:ascii="Arial" w:hAnsi="Arial" w:cs="Arial"/>
          <w:bCs/>
          <w:lang w:val="ru-RU" w:eastAsia="sr-Latn-CS"/>
        </w:rPr>
        <w:t xml:space="preserve">говора обавештава </w:t>
      </w:r>
      <w:r w:rsidRPr="00D44231">
        <w:rPr>
          <w:rFonts w:ascii="Arial" w:hAnsi="Arial" w:cs="Arial"/>
          <w:lang w:val="sr-Cyrl-CS" w:eastAsia="sr-Latn-CS"/>
        </w:rPr>
        <w:t>Наручиоца</w:t>
      </w:r>
      <w:r w:rsidRPr="00D44231">
        <w:rPr>
          <w:rFonts w:ascii="Arial" w:hAnsi="Arial" w:cs="Arial"/>
          <w:bCs/>
          <w:lang w:val="ru-RU" w:eastAsia="sr-Latn-CS"/>
        </w:rPr>
        <w:t xml:space="preserve"> и </w:t>
      </w:r>
      <w:r w:rsidR="00B915B4" w:rsidRPr="00D44231">
        <w:rPr>
          <w:rFonts w:ascii="Arial" w:hAnsi="Arial" w:cs="Arial"/>
          <w:bCs/>
          <w:lang w:val="ru-RU" w:eastAsia="sr-Latn-CS"/>
        </w:rPr>
        <w:t>одговорно лице</w:t>
      </w:r>
      <w:r w:rsidRPr="00D44231">
        <w:rPr>
          <w:rFonts w:ascii="Arial" w:hAnsi="Arial" w:cs="Arial"/>
          <w:bCs/>
          <w:lang w:val="sr-Cyrl-CS" w:eastAsia="sr-Latn-CS"/>
        </w:rPr>
        <w:t>, а</w:t>
      </w:r>
      <w:r w:rsidRPr="00D44231">
        <w:rPr>
          <w:rFonts w:ascii="Arial" w:hAnsi="Arial" w:cs="Arial"/>
          <w:bCs/>
          <w:lang w:val="ru-RU" w:eastAsia="sr-Latn-CS"/>
        </w:rPr>
        <w:t xml:space="preserve"> дан завршетка радова уписује </w:t>
      </w:r>
      <w:r w:rsidRPr="00D44231">
        <w:rPr>
          <w:rFonts w:ascii="Arial" w:hAnsi="Arial" w:cs="Arial"/>
          <w:bCs/>
          <w:lang w:val="sr-Cyrl-CS" w:eastAsia="sr-Latn-CS"/>
        </w:rPr>
        <w:t xml:space="preserve">се </w:t>
      </w:r>
      <w:r w:rsidRPr="00D44231">
        <w:rPr>
          <w:rFonts w:ascii="Arial" w:hAnsi="Arial" w:cs="Arial"/>
          <w:bCs/>
          <w:lang w:val="ru-RU" w:eastAsia="sr-Latn-CS"/>
        </w:rPr>
        <w:t>у грађевински дневник.</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Примопредаја радова се врши комисијски најкасније у року од 15 дана од завршетка радова.</w:t>
      </w:r>
    </w:p>
    <w:p w:rsidR="00300CF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 xml:space="preserve">Комисију за примопредају радова чине </w:t>
      </w:r>
      <w:r w:rsidR="00B915B4" w:rsidRPr="00D44231">
        <w:rPr>
          <w:rFonts w:ascii="Arial" w:hAnsi="Arial" w:cs="Arial"/>
          <w:bCs/>
          <w:lang w:val="ru-RU" w:eastAsia="sr-Latn-CS"/>
        </w:rPr>
        <w:t xml:space="preserve">одговорно лице </w:t>
      </w:r>
      <w:r w:rsidRPr="00D44231">
        <w:rPr>
          <w:rFonts w:ascii="Arial" w:hAnsi="Arial" w:cs="Arial"/>
          <w:lang w:val="sr-Cyrl-CS" w:eastAsia="sr-Latn-CS"/>
        </w:rPr>
        <w:t>Наручиоца</w:t>
      </w:r>
      <w:r w:rsidRPr="00D44231">
        <w:rPr>
          <w:rFonts w:ascii="Arial" w:hAnsi="Arial" w:cs="Arial"/>
          <w:bCs/>
          <w:lang w:val="ru-RU" w:eastAsia="sr-Latn-CS"/>
        </w:rPr>
        <w:t xml:space="preserve"> и</w:t>
      </w:r>
      <w:r w:rsidR="00B915B4" w:rsidRPr="00D44231">
        <w:rPr>
          <w:rFonts w:ascii="Arial" w:hAnsi="Arial" w:cs="Arial"/>
          <w:bCs/>
          <w:lang w:val="ru-RU" w:eastAsia="sr-Latn-CS"/>
        </w:rPr>
        <w:t xml:space="preserve"> један представник</w:t>
      </w:r>
      <w:r w:rsidR="00300CFC" w:rsidRPr="00D44231">
        <w:rPr>
          <w:rFonts w:ascii="Arial" w:hAnsi="Arial" w:cs="Arial"/>
          <w:bCs/>
          <w:lang w:val="ru-RU" w:eastAsia="sr-Latn-CS"/>
        </w:rPr>
        <w:t xml:space="preserve"> Извођача, уз учешће надзорног органа.</w:t>
      </w: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Комисија сачињава записник о примопредаји</w:t>
      </w:r>
      <w:r w:rsidRPr="00D44231">
        <w:rPr>
          <w:rFonts w:ascii="Arial" w:hAnsi="Arial" w:cs="Arial"/>
          <w:bCs/>
          <w:lang w:val="sr-Cyrl-CS" w:eastAsia="sr-Latn-CS"/>
        </w:rPr>
        <w:t xml:space="preserve"> радова</w:t>
      </w:r>
      <w:r w:rsidRPr="00D44231">
        <w:rPr>
          <w:rFonts w:ascii="Arial" w:hAnsi="Arial" w:cs="Arial"/>
          <w:bCs/>
          <w:lang w:val="ru-RU" w:eastAsia="sr-Latn-CS"/>
        </w:rPr>
        <w:t>.</w:t>
      </w:r>
    </w:p>
    <w:p w:rsidR="00300CFC" w:rsidRPr="00D44231" w:rsidRDefault="00300CFC" w:rsidP="004E183C">
      <w:pPr>
        <w:spacing w:after="0" w:line="240" w:lineRule="auto"/>
        <w:jc w:val="both"/>
        <w:rPr>
          <w:rFonts w:ascii="Arial" w:hAnsi="Arial" w:cs="Arial"/>
          <w:bCs/>
          <w:lang w:val="ru-RU" w:eastAsia="sr-Latn-CS"/>
        </w:rPr>
      </w:pPr>
      <w:r w:rsidRPr="00D44231">
        <w:rPr>
          <w:rFonts w:ascii="Arial" w:hAnsi="Arial" w:cs="Arial"/>
          <w:bCs/>
          <w:lang w:val="ru-RU" w:eastAsia="sr-Latn-CS"/>
        </w:rPr>
        <w:tab/>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4E183C" w:rsidRPr="00D44231" w:rsidRDefault="004E183C" w:rsidP="004E183C">
      <w:pPr>
        <w:spacing w:after="0" w:line="240" w:lineRule="auto"/>
        <w:ind w:firstLine="708"/>
        <w:jc w:val="both"/>
        <w:rPr>
          <w:rFonts w:ascii="Arial" w:hAnsi="Arial" w:cs="Arial"/>
          <w:bCs/>
          <w:lang w:val="ru-RU" w:eastAsia="sr-Latn-CS"/>
        </w:rPr>
      </w:pPr>
      <w:r w:rsidRPr="00D44231">
        <w:rPr>
          <w:rFonts w:ascii="Arial" w:hAnsi="Arial" w:cs="Arial"/>
          <w:bCs/>
          <w:lang w:val="ru-RU" w:eastAsia="sr-Latn-CS"/>
        </w:rPr>
        <w:t xml:space="preserve">Извођач је дужан да приликом примопредаје </w:t>
      </w:r>
      <w:r w:rsidRPr="00D44231">
        <w:rPr>
          <w:rFonts w:ascii="Arial" w:hAnsi="Arial" w:cs="Arial"/>
          <w:bCs/>
          <w:lang w:val="sr-Cyrl-CS" w:eastAsia="sr-Latn-CS"/>
        </w:rPr>
        <w:t xml:space="preserve">радова </w:t>
      </w:r>
      <w:r w:rsidRPr="00D44231">
        <w:rPr>
          <w:rFonts w:ascii="Arial" w:hAnsi="Arial" w:cs="Arial"/>
          <w:bCs/>
          <w:lang w:val="ru-RU" w:eastAsia="sr-Latn-CS"/>
        </w:rPr>
        <w:t>преда Наручиоцу, пре техничког прегледа, попуњене одговарајуће табеле свих уграђених материјала у 3 (три) извода са приложеним атестимау два примерка.</w:t>
      </w:r>
    </w:p>
    <w:p w:rsidR="00DC5370" w:rsidRPr="00D44231" w:rsidRDefault="00DC5370"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w:t>
      </w:r>
      <w:r w:rsidRPr="00D44231">
        <w:rPr>
          <w:rFonts w:ascii="Arial" w:hAnsi="Arial" w:cs="Arial"/>
          <w:b/>
          <w:lang w:val="sr-Cyrl-CS" w:eastAsia="sr-Latn-CS"/>
        </w:rPr>
        <w:t xml:space="preserve"> 17.</w:t>
      </w:r>
    </w:p>
    <w:p w:rsidR="004E183C" w:rsidRPr="00D44231" w:rsidRDefault="004E183C" w:rsidP="004E183C">
      <w:pPr>
        <w:spacing w:after="0" w:line="240" w:lineRule="auto"/>
        <w:ind w:firstLine="720"/>
        <w:jc w:val="both"/>
        <w:rPr>
          <w:rFonts w:ascii="Arial" w:hAnsi="Arial" w:cs="Arial"/>
          <w:bCs/>
          <w:lang w:val="sr-Cyrl-CS" w:eastAsia="sr-Latn-CS"/>
        </w:rPr>
      </w:pPr>
      <w:r w:rsidRPr="00D44231">
        <w:rPr>
          <w:rFonts w:ascii="Arial" w:hAnsi="Arial" w:cs="Arial"/>
          <w:bCs/>
          <w:lang w:val="sr-Cyrl-CS" w:eastAsia="sr-Latn-CS"/>
        </w:rPr>
        <w:t xml:space="preserve">Коначна количина и вредност радова по овом уговору утврђује се на бази стварно изведених радова оверених у грађевинској књизи од стране </w:t>
      </w:r>
      <w:r w:rsidR="00B915B4" w:rsidRPr="00D44231">
        <w:rPr>
          <w:rFonts w:ascii="Arial" w:hAnsi="Arial" w:cs="Arial"/>
          <w:bCs/>
          <w:lang w:val="sr-Cyrl-CS" w:eastAsia="sr-Latn-CS"/>
        </w:rPr>
        <w:t>одговорног лица Наручиоца</w:t>
      </w:r>
      <w:r w:rsidRPr="00D44231">
        <w:rPr>
          <w:rFonts w:ascii="Arial" w:hAnsi="Arial" w:cs="Arial"/>
          <w:bCs/>
          <w:lang w:val="sr-Cyrl-CS" w:eastAsia="sr-Latn-CS"/>
        </w:rPr>
        <w:t xml:space="preserve"> и усвојених јединичних цена из понуде које су фиксне и непроменљиве.  </w:t>
      </w:r>
    </w:p>
    <w:p w:rsidR="004E183C" w:rsidRPr="00F175DE" w:rsidRDefault="004E183C" w:rsidP="004E183C">
      <w:pPr>
        <w:spacing w:after="0" w:line="240" w:lineRule="auto"/>
        <w:jc w:val="both"/>
        <w:rPr>
          <w:rFonts w:ascii="Arial" w:hAnsi="Arial" w:cs="Arial"/>
          <w:bCs/>
          <w:lang w:val="ru-RU" w:eastAsia="sr-Latn-CS"/>
        </w:rPr>
      </w:pPr>
      <w:r w:rsidRPr="00D44231">
        <w:rPr>
          <w:rFonts w:ascii="Arial" w:hAnsi="Arial" w:cs="Arial"/>
          <w:bCs/>
          <w:lang w:val="sr-Cyrl-CS" w:eastAsia="sr-Latn-CS"/>
        </w:rPr>
        <w:tab/>
        <w:t>Уз Записник о примопредаји радова, сачињава се и Коначни обрачун вредности изведених радова, који врши Комисија састављена од пр</w:t>
      </w:r>
      <w:r w:rsidR="00B674CC" w:rsidRPr="00D44231">
        <w:rPr>
          <w:rFonts w:ascii="Arial" w:hAnsi="Arial" w:cs="Arial"/>
          <w:bCs/>
          <w:lang w:val="sr-Cyrl-CS" w:eastAsia="sr-Latn-CS"/>
        </w:rPr>
        <w:t>едставника Наручиоца и Извођача</w:t>
      </w:r>
      <w:r w:rsidR="00B674CC" w:rsidRPr="00F175DE">
        <w:rPr>
          <w:rFonts w:ascii="Arial" w:hAnsi="Arial" w:cs="Arial"/>
          <w:bCs/>
          <w:lang w:val="ru-RU" w:eastAsia="sr-Latn-CS"/>
        </w:rPr>
        <w:t xml:space="preserve">, </w:t>
      </w:r>
      <w:r w:rsidR="00CD5A94" w:rsidRPr="00F175DE">
        <w:rPr>
          <w:rFonts w:ascii="Arial" w:hAnsi="Arial" w:cs="Arial"/>
          <w:bCs/>
          <w:lang w:val="ru-RU" w:eastAsia="sr-Latn-CS"/>
        </w:rPr>
        <w:t>уз учешће н</w:t>
      </w:r>
      <w:r w:rsidR="00B674CC" w:rsidRPr="00F175DE">
        <w:rPr>
          <w:rFonts w:ascii="Arial" w:hAnsi="Arial" w:cs="Arial"/>
          <w:bCs/>
          <w:lang w:val="ru-RU" w:eastAsia="sr-Latn-CS"/>
        </w:rPr>
        <w:t>адзорног органа.</w:t>
      </w:r>
    </w:p>
    <w:p w:rsidR="00452A14" w:rsidRPr="00D44231" w:rsidRDefault="00452A14"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lang w:val="sr-Cyrl-CS" w:eastAsia="sr-Latn-CS"/>
        </w:rPr>
      </w:pPr>
      <w:r w:rsidRPr="00D44231">
        <w:rPr>
          <w:rFonts w:ascii="Arial" w:hAnsi="Arial" w:cs="Arial"/>
          <w:b/>
          <w:lang w:val="ru-RU" w:eastAsia="sr-Latn-CS"/>
        </w:rPr>
        <w:t xml:space="preserve">Члан </w:t>
      </w:r>
      <w:r w:rsidRPr="00D44231">
        <w:rPr>
          <w:rFonts w:ascii="Arial" w:hAnsi="Arial" w:cs="Arial"/>
          <w:b/>
          <w:lang w:val="sr-Cyrl-CS" w:eastAsia="sr-Latn-CS"/>
        </w:rPr>
        <w:t>18.</w:t>
      </w:r>
    </w:p>
    <w:p w:rsidR="004E183C" w:rsidRPr="00D44231" w:rsidRDefault="004E183C" w:rsidP="004E183C">
      <w:pPr>
        <w:spacing w:after="0" w:line="240" w:lineRule="auto"/>
        <w:ind w:firstLine="360"/>
        <w:jc w:val="both"/>
        <w:rPr>
          <w:rFonts w:ascii="Arial" w:hAnsi="Arial" w:cs="Arial"/>
          <w:bCs/>
          <w:lang w:val="sr-Cyrl-CS" w:eastAsia="sr-Latn-CS"/>
        </w:rPr>
      </w:pPr>
      <w:r w:rsidRPr="00D44231">
        <w:rPr>
          <w:rFonts w:ascii="Arial" w:hAnsi="Arial" w:cs="Arial"/>
          <w:bCs/>
          <w:lang w:val="sr-Cyrl-CS" w:eastAsia="sr-Latn-CS"/>
        </w:rPr>
        <w:t>Наручилац има право на једнострани раскид Уговора у следећим случајевима:</w:t>
      </w:r>
    </w:p>
    <w:p w:rsidR="004E183C" w:rsidRPr="00D44231" w:rsidRDefault="004E183C" w:rsidP="00BA397B">
      <w:pPr>
        <w:numPr>
          <w:ilvl w:val="0"/>
          <w:numId w:val="14"/>
        </w:numPr>
        <w:spacing w:after="0" w:line="240" w:lineRule="auto"/>
        <w:ind w:left="360" w:firstLine="0"/>
        <w:jc w:val="both"/>
        <w:rPr>
          <w:rFonts w:ascii="Arial" w:hAnsi="Arial" w:cs="Arial"/>
          <w:bCs/>
          <w:lang w:val="sr-Cyrl-CS" w:eastAsia="sr-Latn-CS"/>
        </w:rPr>
      </w:pPr>
      <w:r w:rsidRPr="00D44231">
        <w:rPr>
          <w:rFonts w:ascii="Arial" w:hAnsi="Arial" w:cs="Arial"/>
          <w:bCs/>
          <w:lang w:val="sr-Cyrl-CS" w:eastAsia="sr-Latn-CS"/>
        </w:rPr>
        <w:t>ако Извођач у року од 15 дана од дана закључења угово</w:t>
      </w:r>
      <w:r w:rsidR="004D2563" w:rsidRPr="00D44231">
        <w:rPr>
          <w:rFonts w:ascii="Arial" w:hAnsi="Arial" w:cs="Arial"/>
          <w:bCs/>
          <w:lang w:val="sr-Cyrl-CS" w:eastAsia="sr-Latn-CS"/>
        </w:rPr>
        <w:t>ра не достави бланко соло меницу</w:t>
      </w:r>
      <w:r w:rsidRPr="00D44231">
        <w:rPr>
          <w:rFonts w:ascii="Arial" w:hAnsi="Arial" w:cs="Arial"/>
          <w:bCs/>
          <w:lang w:val="sr-Cyrl-CS" w:eastAsia="sr-Latn-CS"/>
        </w:rPr>
        <w:t>;</w:t>
      </w:r>
    </w:p>
    <w:p w:rsidR="004E183C" w:rsidRPr="00D44231" w:rsidRDefault="004E183C" w:rsidP="00B915B4">
      <w:pPr>
        <w:numPr>
          <w:ilvl w:val="0"/>
          <w:numId w:val="14"/>
        </w:numPr>
        <w:spacing w:after="0" w:line="240" w:lineRule="auto"/>
        <w:jc w:val="both"/>
        <w:rPr>
          <w:rFonts w:ascii="Arial" w:hAnsi="Arial" w:cs="Arial"/>
          <w:bCs/>
          <w:lang w:val="sr-Cyrl-CS" w:eastAsia="sr-Latn-CS"/>
        </w:rPr>
      </w:pPr>
      <w:r w:rsidRPr="00D44231">
        <w:rPr>
          <w:rFonts w:ascii="Arial" w:hAnsi="Arial" w:cs="Arial"/>
          <w:bCs/>
          <w:lang w:val="ru-RU" w:eastAsia="sr-Latn-CS"/>
        </w:rPr>
        <w:t xml:space="preserve">уколико Извођач касни са извођењем радова дуже од </w:t>
      </w:r>
      <w:r w:rsidRPr="00D44231">
        <w:rPr>
          <w:rFonts w:ascii="Arial" w:hAnsi="Arial" w:cs="Arial"/>
          <w:bCs/>
          <w:lang w:val="sr-Cyrl-CS" w:eastAsia="sr-Latn-CS"/>
        </w:rPr>
        <w:t>15</w:t>
      </w:r>
      <w:r w:rsidRPr="00D44231">
        <w:rPr>
          <w:rFonts w:ascii="Arial" w:hAnsi="Arial" w:cs="Arial"/>
          <w:bCs/>
          <w:lang w:val="ru-RU" w:eastAsia="sr-Latn-CS"/>
        </w:rPr>
        <w:t xml:space="preserve"> календарских дана</w:t>
      </w:r>
      <w:r w:rsidRPr="00D44231">
        <w:rPr>
          <w:rFonts w:ascii="Arial" w:hAnsi="Arial" w:cs="Arial"/>
          <w:bCs/>
          <w:lang w:val="sr-Cyrl-CS" w:eastAsia="sr-Latn-CS"/>
        </w:rPr>
        <w:t xml:space="preserve">, а о узроцима не обавести Наручиоца, </w:t>
      </w:r>
      <w:r w:rsidRPr="00D44231">
        <w:rPr>
          <w:rFonts w:ascii="Arial" w:hAnsi="Arial" w:cs="Arial"/>
          <w:bCs/>
          <w:lang w:val="ru-RU" w:eastAsia="sr-Latn-CS"/>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D44231">
        <w:rPr>
          <w:rFonts w:ascii="Arial" w:hAnsi="Arial" w:cs="Arial"/>
          <w:bCs/>
          <w:lang w:val="sr-Cyrl-CS" w:eastAsia="sr-Latn-CS"/>
        </w:rPr>
        <w:t xml:space="preserve">; </w:t>
      </w:r>
    </w:p>
    <w:p w:rsidR="004E183C" w:rsidRPr="00D44231" w:rsidRDefault="004E183C" w:rsidP="00B915B4">
      <w:pPr>
        <w:numPr>
          <w:ilvl w:val="0"/>
          <w:numId w:val="14"/>
        </w:numPr>
        <w:spacing w:after="0" w:line="240" w:lineRule="auto"/>
        <w:jc w:val="both"/>
        <w:rPr>
          <w:rFonts w:ascii="Arial" w:hAnsi="Arial" w:cs="Arial"/>
          <w:bCs/>
          <w:lang w:val="ru-RU" w:eastAsia="sr-Latn-CS"/>
        </w:rPr>
      </w:pPr>
      <w:r w:rsidRPr="00D44231">
        <w:rPr>
          <w:rFonts w:ascii="Arial" w:hAnsi="Arial" w:cs="Arial"/>
          <w:bCs/>
          <w:lang w:val="ru-RU" w:eastAsia="sr-Latn-CS"/>
        </w:rPr>
        <w:t xml:space="preserve">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w:t>
      </w:r>
      <w:r w:rsidR="00C95111" w:rsidRPr="00D44231">
        <w:rPr>
          <w:rFonts w:ascii="Arial" w:hAnsi="Arial" w:cs="Arial"/>
          <w:bCs/>
          <w:lang w:val="ru-RU" w:eastAsia="sr-Latn-CS"/>
        </w:rPr>
        <w:t>одговорног лица</w:t>
      </w:r>
      <w:r w:rsidRPr="00D44231">
        <w:rPr>
          <w:rFonts w:ascii="Arial" w:hAnsi="Arial" w:cs="Arial"/>
          <w:bCs/>
          <w:lang w:val="ru-RU" w:eastAsia="sr-Latn-CS"/>
        </w:rPr>
        <w:t xml:space="preserve"> у примереном року у складу са Законом о планирању и изградњи</w:t>
      </w:r>
      <w:r w:rsidR="00F83424" w:rsidRPr="00D44231">
        <w:rPr>
          <w:rFonts w:ascii="Arial" w:hAnsi="Arial" w:cs="Arial"/>
          <w:bCs/>
          <w:lang w:val="ru-RU" w:eastAsia="sr-Latn-CS"/>
        </w:rPr>
        <w:t>;</w:t>
      </w:r>
    </w:p>
    <w:p w:rsidR="004E183C" w:rsidRPr="00D44231" w:rsidRDefault="004E183C" w:rsidP="00B915B4">
      <w:pPr>
        <w:numPr>
          <w:ilvl w:val="0"/>
          <w:numId w:val="14"/>
        </w:numPr>
        <w:spacing w:after="0" w:line="240" w:lineRule="auto"/>
        <w:jc w:val="both"/>
        <w:rPr>
          <w:rFonts w:ascii="Arial" w:hAnsi="Arial" w:cs="Arial"/>
          <w:bCs/>
          <w:lang w:val="sr-Cyrl-CS" w:eastAsia="sr-Latn-CS"/>
        </w:rPr>
      </w:pPr>
      <w:r w:rsidRPr="00D44231">
        <w:rPr>
          <w:rFonts w:ascii="Arial" w:hAnsi="Arial" w:cs="Arial"/>
          <w:bCs/>
          <w:lang w:val="ru-RU" w:eastAsia="sr-Latn-CS"/>
        </w:rPr>
        <w:t>у случају недостатка средстава за његову реализацију, без икаквих правних последица по Наручиоца.</w:t>
      </w:r>
    </w:p>
    <w:p w:rsidR="0030762E" w:rsidRPr="00D44231" w:rsidRDefault="0030762E" w:rsidP="004E183C">
      <w:pPr>
        <w:spacing w:after="0" w:line="240" w:lineRule="auto"/>
        <w:jc w:val="center"/>
        <w:rPr>
          <w:rFonts w:ascii="Arial" w:hAnsi="Arial" w:cs="Arial"/>
          <w:b/>
          <w:lang w:val="ru-RU" w:eastAsia="sr-Latn-CS"/>
        </w:rPr>
      </w:pPr>
    </w:p>
    <w:p w:rsidR="004E183C" w:rsidRPr="00D44231" w:rsidRDefault="00987A8F" w:rsidP="004E183C">
      <w:pPr>
        <w:spacing w:after="0" w:line="240" w:lineRule="auto"/>
        <w:jc w:val="center"/>
        <w:rPr>
          <w:rFonts w:ascii="Arial" w:hAnsi="Arial" w:cs="Arial"/>
          <w:lang w:val="sr-Cyrl-CS" w:eastAsia="sr-Latn-CS"/>
        </w:rPr>
      </w:pPr>
      <w:r>
        <w:rPr>
          <w:rFonts w:ascii="Arial" w:hAnsi="Arial" w:cs="Arial"/>
          <w:b/>
          <w:lang w:val="ru-RU" w:eastAsia="sr-Latn-CS"/>
        </w:rPr>
        <w:t xml:space="preserve">Члан </w:t>
      </w:r>
      <w:r w:rsidR="004E183C" w:rsidRPr="00D44231">
        <w:rPr>
          <w:rFonts w:ascii="Arial" w:hAnsi="Arial" w:cs="Arial"/>
          <w:b/>
          <w:lang w:val="sr-Cyrl-CS" w:eastAsia="sr-Latn-CS"/>
        </w:rPr>
        <w:t>19.</w:t>
      </w:r>
    </w:p>
    <w:p w:rsidR="004E183C" w:rsidRPr="00D44231" w:rsidRDefault="004E183C" w:rsidP="004E183C">
      <w:pPr>
        <w:spacing w:after="0" w:line="240" w:lineRule="auto"/>
        <w:ind w:firstLine="720"/>
        <w:jc w:val="both"/>
        <w:rPr>
          <w:rFonts w:ascii="Arial" w:hAnsi="Arial" w:cs="Arial"/>
          <w:bCs/>
          <w:lang w:val="ru-RU" w:eastAsia="sr-Latn-CS"/>
        </w:rPr>
      </w:pPr>
      <w:r w:rsidRPr="00D44231">
        <w:rPr>
          <w:rFonts w:ascii="Arial" w:hAnsi="Arial" w:cs="Arial"/>
          <w:lang w:val="ru-RU" w:eastAsia="sr-Latn-CS"/>
        </w:rPr>
        <w:t xml:space="preserve">У случају једностраног раскида уговора </w:t>
      </w:r>
      <w:r w:rsidRPr="00D44231">
        <w:rPr>
          <w:rFonts w:ascii="Arial" w:hAnsi="Arial" w:cs="Arial"/>
          <w:bCs/>
          <w:lang w:val="sr-Cyrl-CS" w:eastAsia="sr-Latn-CS"/>
        </w:rPr>
        <w:t>Наручилац</w:t>
      </w:r>
      <w:r w:rsidRPr="00D44231">
        <w:rPr>
          <w:rFonts w:ascii="Arial" w:hAnsi="Arial" w:cs="Arial"/>
          <w:lang w:val="ru-RU" w:eastAsia="sr-Latn-CS"/>
        </w:rPr>
        <w:t xml:space="preserve">има право да за радове који су предмет овог уговора ангажује другог извођача и активира бланко соло меницу за добро извршење посла. Извођач је у наведеном случају обавезан да надокнади </w:t>
      </w:r>
      <w:r w:rsidRPr="00D44231">
        <w:rPr>
          <w:rFonts w:ascii="Arial" w:hAnsi="Arial" w:cs="Arial"/>
          <w:lang w:val="sr-Cyrl-CS" w:eastAsia="sr-Latn-CS"/>
        </w:rPr>
        <w:t xml:space="preserve">Наручиоцу </w:t>
      </w:r>
      <w:r w:rsidRPr="00D44231">
        <w:rPr>
          <w:rFonts w:ascii="Arial" w:hAnsi="Arial" w:cs="Arial"/>
          <w:bCs/>
          <w:lang w:val="sr-Cyrl-CS" w:eastAsia="sr-Latn-CS"/>
        </w:rPr>
        <w:t>штету, која представља разлику између цене предметних радова по овом уговору и цене радова  новог извођача за те радове.</w:t>
      </w:r>
    </w:p>
    <w:p w:rsidR="004E183C" w:rsidRPr="00D44231" w:rsidRDefault="004E183C" w:rsidP="004E183C">
      <w:pPr>
        <w:spacing w:after="0" w:line="240" w:lineRule="auto"/>
        <w:ind w:firstLine="720"/>
        <w:jc w:val="both"/>
        <w:rPr>
          <w:rFonts w:ascii="Arial" w:hAnsi="Arial" w:cs="Arial"/>
          <w:lang w:val="ru-RU" w:eastAsia="sr-Latn-CS"/>
        </w:rPr>
      </w:pPr>
      <w:r w:rsidRPr="00D44231">
        <w:rPr>
          <w:rFonts w:ascii="Arial" w:hAnsi="Arial" w:cs="Arial"/>
          <w:lang w:val="sr-Cyrl-CS" w:eastAsia="sr-Latn-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4E183C" w:rsidRPr="00D44231" w:rsidRDefault="004E183C" w:rsidP="004E183C">
      <w:pPr>
        <w:spacing w:after="0" w:line="240" w:lineRule="auto"/>
        <w:ind w:firstLine="720"/>
        <w:jc w:val="both"/>
        <w:rPr>
          <w:rFonts w:ascii="Arial" w:hAnsi="Arial" w:cs="Arial"/>
          <w:lang w:val="sr-Cyrl-CS" w:eastAsia="sr-Latn-CS"/>
        </w:rPr>
      </w:pPr>
      <w:r w:rsidRPr="00D44231">
        <w:rPr>
          <w:rFonts w:ascii="Arial" w:hAnsi="Arial" w:cs="Arial"/>
          <w:lang w:val="sr-Cyrl-CS" w:eastAsia="sr-Latn-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D44231">
        <w:rPr>
          <w:rFonts w:ascii="Arial" w:hAnsi="Arial" w:cs="Arial"/>
          <w:bCs/>
          <w:lang w:val="ru-RU" w:eastAsia="sr-Latn-CS"/>
        </w:rPr>
        <w:t xml:space="preserve">стварно </w:t>
      </w:r>
      <w:r w:rsidRPr="00D44231">
        <w:rPr>
          <w:rFonts w:ascii="Arial" w:hAnsi="Arial" w:cs="Arial"/>
          <w:lang w:val="sr-Cyrl-CS" w:eastAsia="sr-Latn-CS"/>
        </w:rPr>
        <w:t>изведеним радовима до дана раскида уговора. Трошкове сноси уговорна страна која је одговорна за раскид уговор.</w:t>
      </w:r>
    </w:p>
    <w:p w:rsidR="00DC5370" w:rsidRPr="00D44231" w:rsidRDefault="00DC5370" w:rsidP="004E183C">
      <w:pPr>
        <w:spacing w:after="0" w:line="240" w:lineRule="auto"/>
        <w:jc w:val="center"/>
        <w:rPr>
          <w:rFonts w:ascii="Arial" w:hAnsi="Arial" w:cs="Arial"/>
          <w:b/>
          <w:lang w:val="ru-RU" w:eastAsia="sr-Latn-CS"/>
        </w:rPr>
      </w:pPr>
    </w:p>
    <w:p w:rsidR="004E183C" w:rsidRPr="00D44231"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0.</w:t>
      </w: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lang w:val="ru-RU" w:eastAsia="sr-Latn-CS"/>
        </w:rPr>
        <w:lastRenderedPageBreak/>
        <w:tab/>
      </w:r>
      <w:r w:rsidRPr="00D44231">
        <w:rPr>
          <w:rFonts w:ascii="Arial" w:hAnsi="Arial" w:cs="Arial"/>
          <w:bCs/>
          <w:lang w:val="ru-RU" w:eastAsia="sr-Latn-CS"/>
        </w:rPr>
        <w:t xml:space="preserve">За све што овим </w:t>
      </w:r>
      <w:r w:rsidRPr="00D44231">
        <w:rPr>
          <w:rFonts w:ascii="Arial" w:hAnsi="Arial" w:cs="Arial"/>
          <w:bCs/>
          <w:lang w:val="sr-Cyrl-CS" w:eastAsia="sr-Latn-CS"/>
        </w:rPr>
        <w:t>у</w:t>
      </w:r>
      <w:r w:rsidRPr="00D44231">
        <w:rPr>
          <w:rFonts w:ascii="Arial" w:hAnsi="Arial" w:cs="Arial"/>
          <w:bCs/>
          <w:lang w:val="ru-RU" w:eastAsia="sr-Latn-CS"/>
        </w:rPr>
        <w:t>говором није посебно утврђено примењују се одредбе Закон</w:t>
      </w:r>
      <w:r w:rsidRPr="00D44231">
        <w:rPr>
          <w:rFonts w:ascii="Arial" w:hAnsi="Arial" w:cs="Arial"/>
          <w:bCs/>
          <w:lang w:val="sr-Cyrl-CS" w:eastAsia="sr-Latn-CS"/>
        </w:rPr>
        <w:t>а</w:t>
      </w:r>
      <w:r w:rsidRPr="00D44231">
        <w:rPr>
          <w:rFonts w:ascii="Arial" w:hAnsi="Arial" w:cs="Arial"/>
          <w:bCs/>
          <w:lang w:val="ru-RU" w:eastAsia="sr-Latn-CS"/>
        </w:rPr>
        <w:t xml:space="preserve"> о облигационим односима</w:t>
      </w:r>
      <w:r w:rsidRPr="00D44231">
        <w:rPr>
          <w:rFonts w:ascii="Arial" w:hAnsi="Arial" w:cs="Arial"/>
          <w:bCs/>
          <w:lang w:val="sr-Cyrl-CS" w:eastAsia="sr-Latn-CS"/>
        </w:rPr>
        <w:t xml:space="preserve">, </w:t>
      </w:r>
      <w:r w:rsidRPr="00D44231">
        <w:rPr>
          <w:rFonts w:ascii="Arial" w:hAnsi="Arial" w:cs="Arial"/>
          <w:bCs/>
          <w:lang w:val="ru-RU" w:eastAsia="sr-Latn-CS"/>
        </w:rPr>
        <w:t>Закона о планирању и изградњи објеката</w:t>
      </w:r>
      <w:r w:rsidRPr="00D44231">
        <w:rPr>
          <w:rFonts w:ascii="Arial" w:hAnsi="Arial" w:cs="Arial"/>
          <w:bCs/>
          <w:lang w:val="sr-Cyrl-CS" w:eastAsia="sr-Latn-CS"/>
        </w:rPr>
        <w:t>, као и одредбе Посебних узанси о грађењу, као и других позитивних законских прописа из ове области.</w:t>
      </w:r>
    </w:p>
    <w:p w:rsidR="00DC5370" w:rsidRPr="00D44231" w:rsidRDefault="00DC5370" w:rsidP="004E183C">
      <w:pPr>
        <w:spacing w:after="0" w:line="240" w:lineRule="auto"/>
        <w:jc w:val="center"/>
        <w:rPr>
          <w:rFonts w:ascii="Arial" w:hAnsi="Arial" w:cs="Arial"/>
          <w:b/>
          <w:lang w:val="ru-RU" w:eastAsia="sr-Latn-CS"/>
        </w:rPr>
      </w:pPr>
    </w:p>
    <w:p w:rsidR="005F1995" w:rsidRPr="00D44231" w:rsidRDefault="005F1995" w:rsidP="004E183C">
      <w:pPr>
        <w:spacing w:after="0" w:line="240" w:lineRule="auto"/>
        <w:jc w:val="center"/>
        <w:rPr>
          <w:rFonts w:ascii="Arial" w:hAnsi="Arial" w:cs="Arial"/>
          <w:b/>
          <w:lang w:val="ru-RU" w:eastAsia="sr-Latn-CS"/>
        </w:rPr>
      </w:pPr>
    </w:p>
    <w:p w:rsidR="004E183C"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1.</w:t>
      </w:r>
    </w:p>
    <w:p w:rsidR="00E01DAA" w:rsidRPr="00D44231" w:rsidRDefault="00E01DAA" w:rsidP="004E183C">
      <w:pPr>
        <w:spacing w:after="0" w:line="240" w:lineRule="auto"/>
        <w:jc w:val="center"/>
        <w:rPr>
          <w:rFonts w:ascii="Arial" w:hAnsi="Arial" w:cs="Arial"/>
          <w:b/>
          <w:lang w:val="sr-Cyrl-CS" w:eastAsia="sr-Latn-CS"/>
        </w:rPr>
      </w:pPr>
    </w:p>
    <w:p w:rsidR="004E183C" w:rsidRDefault="004E183C" w:rsidP="004E183C">
      <w:pPr>
        <w:spacing w:after="0" w:line="240" w:lineRule="auto"/>
        <w:ind w:firstLine="720"/>
        <w:jc w:val="both"/>
        <w:rPr>
          <w:rFonts w:ascii="Arial" w:hAnsi="Arial" w:cs="Arial"/>
          <w:bCs/>
          <w:lang w:val="ru-RU" w:eastAsia="sr-Latn-CS"/>
        </w:rPr>
      </w:pPr>
      <w:r w:rsidRPr="00D44231">
        <w:rPr>
          <w:rFonts w:ascii="Arial" w:hAnsi="Arial" w:cs="Arial"/>
          <w:bCs/>
          <w:lang w:val="ru-RU" w:eastAsia="sr-Latn-CS"/>
        </w:rPr>
        <w:t xml:space="preserve">Прилог и саставни део овог </w:t>
      </w:r>
      <w:r w:rsidRPr="00D44231">
        <w:rPr>
          <w:rFonts w:ascii="Arial" w:hAnsi="Arial" w:cs="Arial"/>
          <w:bCs/>
          <w:lang w:val="sr-Cyrl-CS" w:eastAsia="sr-Latn-CS"/>
        </w:rPr>
        <w:t>у</w:t>
      </w:r>
      <w:r w:rsidRPr="00D44231">
        <w:rPr>
          <w:rFonts w:ascii="Arial" w:hAnsi="Arial" w:cs="Arial"/>
          <w:bCs/>
          <w:lang w:val="ru-RU" w:eastAsia="sr-Latn-CS"/>
        </w:rPr>
        <w:t>говора је:</w:t>
      </w:r>
    </w:p>
    <w:p w:rsidR="00E01DAA" w:rsidRPr="00D44231" w:rsidRDefault="00E01DAA" w:rsidP="004E183C">
      <w:pPr>
        <w:spacing w:after="0" w:line="240" w:lineRule="auto"/>
        <w:ind w:firstLine="720"/>
        <w:jc w:val="both"/>
        <w:rPr>
          <w:rFonts w:ascii="Arial" w:hAnsi="Arial" w:cs="Arial"/>
          <w:bCs/>
          <w:lang w:val="ru-RU" w:eastAsia="sr-Latn-CS"/>
        </w:rPr>
      </w:pPr>
    </w:p>
    <w:p w:rsidR="004E183C" w:rsidRDefault="00DC5370" w:rsidP="004E183C">
      <w:pPr>
        <w:spacing w:after="0" w:line="240" w:lineRule="auto"/>
        <w:jc w:val="both"/>
        <w:rPr>
          <w:rFonts w:ascii="Arial" w:hAnsi="Arial" w:cs="Arial"/>
          <w:bCs/>
          <w:lang w:val="sr-Cyrl-CS" w:eastAsia="sr-Latn-CS"/>
        </w:rPr>
      </w:pPr>
      <w:r w:rsidRPr="00D44231">
        <w:rPr>
          <w:rFonts w:ascii="Arial" w:hAnsi="Arial" w:cs="Arial"/>
          <w:bCs/>
          <w:lang w:val="sr-Cyrl-CS" w:eastAsia="sr-Latn-CS"/>
        </w:rPr>
        <w:t xml:space="preserve">-  </w:t>
      </w:r>
      <w:r w:rsidR="004E183C" w:rsidRPr="00D44231">
        <w:rPr>
          <w:rFonts w:ascii="Arial" w:hAnsi="Arial" w:cs="Arial"/>
          <w:bCs/>
          <w:lang w:val="sr-Cyrl-CS" w:eastAsia="sr-Latn-CS"/>
        </w:rPr>
        <w:t>понуда Извођач</w:t>
      </w:r>
      <w:r w:rsidR="00E01DAA">
        <w:rPr>
          <w:rFonts w:ascii="Arial" w:hAnsi="Arial" w:cs="Arial"/>
          <w:bCs/>
          <w:lang w:val="sr-Cyrl-CS" w:eastAsia="sr-Latn-CS"/>
        </w:rPr>
        <w:t>а бр. ________ од __________2016</w:t>
      </w:r>
      <w:r w:rsidR="004E183C" w:rsidRPr="00D44231">
        <w:rPr>
          <w:rFonts w:ascii="Arial" w:hAnsi="Arial" w:cs="Arial"/>
          <w:bCs/>
          <w:lang w:val="sr-Cyrl-CS" w:eastAsia="sr-Latn-CS"/>
        </w:rPr>
        <w:t xml:space="preserve">. </w:t>
      </w:r>
      <w:r w:rsidR="00E01DAA" w:rsidRPr="00D44231">
        <w:rPr>
          <w:rFonts w:ascii="Arial" w:hAnsi="Arial" w:cs="Arial"/>
          <w:bCs/>
          <w:lang w:val="sr-Cyrl-CS" w:eastAsia="sr-Latn-CS"/>
        </w:rPr>
        <w:t>Г</w:t>
      </w:r>
      <w:r w:rsidR="004E183C" w:rsidRPr="00D44231">
        <w:rPr>
          <w:rFonts w:ascii="Arial" w:hAnsi="Arial" w:cs="Arial"/>
          <w:bCs/>
          <w:lang w:val="sr-Cyrl-CS" w:eastAsia="sr-Latn-CS"/>
        </w:rPr>
        <w:t>одине</w:t>
      </w:r>
    </w:p>
    <w:p w:rsidR="00E01DAA" w:rsidRPr="00D44231" w:rsidRDefault="00E01DAA" w:rsidP="004E183C">
      <w:pPr>
        <w:spacing w:after="0" w:line="240" w:lineRule="auto"/>
        <w:jc w:val="both"/>
        <w:rPr>
          <w:rFonts w:ascii="Arial" w:hAnsi="Arial" w:cs="Arial"/>
          <w:bCs/>
          <w:lang w:val="sr-Cyrl-CS" w:eastAsia="sr-Latn-CS"/>
        </w:rPr>
      </w:pP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bCs/>
          <w:lang w:val="sr-Cyrl-CS" w:eastAsia="sr-Latn-CS"/>
        </w:rPr>
        <w:t>-  предмер и предрачун радова.</w:t>
      </w:r>
    </w:p>
    <w:p w:rsidR="005F1995" w:rsidRPr="00D44231" w:rsidRDefault="005F1995" w:rsidP="004E183C">
      <w:pPr>
        <w:spacing w:after="0" w:line="240" w:lineRule="auto"/>
        <w:jc w:val="center"/>
        <w:rPr>
          <w:rFonts w:ascii="Arial" w:hAnsi="Arial" w:cs="Arial"/>
          <w:b/>
          <w:lang w:val="ru-RU" w:eastAsia="sr-Latn-CS"/>
        </w:rPr>
      </w:pPr>
    </w:p>
    <w:p w:rsidR="004E183C"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2.</w:t>
      </w:r>
    </w:p>
    <w:p w:rsidR="00E01DAA" w:rsidRDefault="00E01DAA" w:rsidP="004E183C">
      <w:pPr>
        <w:spacing w:after="0" w:line="240" w:lineRule="auto"/>
        <w:jc w:val="center"/>
        <w:rPr>
          <w:rFonts w:ascii="Arial" w:hAnsi="Arial" w:cs="Arial"/>
          <w:b/>
          <w:lang w:val="sr-Cyrl-CS" w:eastAsia="sr-Latn-CS"/>
        </w:rPr>
      </w:pPr>
    </w:p>
    <w:p w:rsidR="00E01DAA" w:rsidRPr="00D44231" w:rsidRDefault="00E01DAA"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lang w:val="ru-RU" w:eastAsia="sr-Latn-CS"/>
        </w:rPr>
        <w:tab/>
      </w:r>
      <w:r w:rsidRPr="00D44231">
        <w:rPr>
          <w:rFonts w:ascii="Arial" w:hAnsi="Arial" w:cs="Arial"/>
          <w:bCs/>
          <w:lang w:val="ru-RU" w:eastAsia="sr-Latn-CS"/>
        </w:rPr>
        <w:t xml:space="preserve">Све евентуалне спорове уговорне стране ће решавати споразумно. </w:t>
      </w:r>
    </w:p>
    <w:p w:rsidR="004E183C" w:rsidRPr="00D44231" w:rsidRDefault="004E183C" w:rsidP="004E183C">
      <w:pPr>
        <w:spacing w:after="0" w:line="240" w:lineRule="auto"/>
        <w:ind w:firstLine="720"/>
        <w:jc w:val="both"/>
        <w:rPr>
          <w:rFonts w:ascii="Arial" w:hAnsi="Arial" w:cs="Arial"/>
          <w:bCs/>
          <w:lang w:val="ru-RU" w:eastAsia="sr-Latn-CS"/>
        </w:rPr>
      </w:pPr>
      <w:r w:rsidRPr="00D44231">
        <w:rPr>
          <w:rFonts w:ascii="Arial" w:hAnsi="Arial" w:cs="Arial"/>
          <w:bCs/>
          <w:lang w:val="ru-RU" w:eastAsia="sr-Latn-CS"/>
        </w:rPr>
        <w:t>Уко</w:t>
      </w:r>
      <w:r w:rsidRPr="00D44231">
        <w:rPr>
          <w:rFonts w:ascii="Arial" w:hAnsi="Arial" w:cs="Arial"/>
          <w:bCs/>
          <w:lang w:val="sr-Cyrl-CS" w:eastAsia="sr-Latn-CS"/>
        </w:rPr>
        <w:t>л</w:t>
      </w:r>
      <w:r w:rsidRPr="00D44231">
        <w:rPr>
          <w:rFonts w:ascii="Arial" w:hAnsi="Arial" w:cs="Arial"/>
          <w:bCs/>
          <w:lang w:val="ru-RU" w:eastAsia="sr-Latn-CS"/>
        </w:rPr>
        <w:t xml:space="preserve">ико до споразума не дође, уговара се надлежност </w:t>
      </w:r>
      <w:r w:rsidR="000A62F7" w:rsidRPr="00D44231">
        <w:rPr>
          <w:rFonts w:ascii="Arial" w:hAnsi="Arial" w:cs="Arial"/>
          <w:bCs/>
          <w:lang w:val="ru-RU" w:eastAsia="sr-Latn-CS"/>
        </w:rPr>
        <w:t xml:space="preserve">Привредног </w:t>
      </w:r>
      <w:r w:rsidRPr="00D44231">
        <w:rPr>
          <w:rFonts w:ascii="Arial" w:hAnsi="Arial" w:cs="Arial"/>
          <w:bCs/>
          <w:lang w:val="ru-RU" w:eastAsia="sr-Latn-CS"/>
        </w:rPr>
        <w:t>суда у</w:t>
      </w:r>
      <w:r w:rsidR="00DE34C4">
        <w:rPr>
          <w:rFonts w:ascii="Arial" w:hAnsi="Arial" w:cs="Arial"/>
          <w:bCs/>
          <w:lang w:val="sr-Latn-RS" w:eastAsia="sr-Latn-CS"/>
        </w:rPr>
        <w:t xml:space="preserve"> </w:t>
      </w:r>
      <w:r w:rsidR="00DC5370" w:rsidRPr="00D44231">
        <w:rPr>
          <w:rFonts w:ascii="Arial" w:hAnsi="Arial" w:cs="Arial"/>
          <w:bCs/>
          <w:lang w:val="ru-RU" w:eastAsia="sr-Latn-CS"/>
        </w:rPr>
        <w:t>Београду</w:t>
      </w:r>
      <w:r w:rsidRPr="00D44231">
        <w:rPr>
          <w:rFonts w:ascii="Arial" w:hAnsi="Arial" w:cs="Arial"/>
          <w:bCs/>
          <w:lang w:val="ru-RU" w:eastAsia="sr-Latn-CS"/>
        </w:rPr>
        <w:t>.</w:t>
      </w:r>
    </w:p>
    <w:p w:rsidR="00DC5370" w:rsidRPr="00D44231" w:rsidRDefault="00DC5370" w:rsidP="004E183C">
      <w:pPr>
        <w:spacing w:after="0" w:line="240" w:lineRule="auto"/>
        <w:jc w:val="center"/>
        <w:rPr>
          <w:rFonts w:ascii="Arial" w:hAnsi="Arial" w:cs="Arial"/>
          <w:b/>
          <w:lang w:val="ru-RU" w:eastAsia="sr-Latn-CS"/>
        </w:rPr>
      </w:pPr>
    </w:p>
    <w:p w:rsidR="005F1995" w:rsidRPr="00D44231" w:rsidRDefault="005F1995" w:rsidP="004E183C">
      <w:pPr>
        <w:spacing w:after="0" w:line="240" w:lineRule="auto"/>
        <w:jc w:val="center"/>
        <w:rPr>
          <w:rFonts w:ascii="Arial" w:hAnsi="Arial" w:cs="Arial"/>
          <w:b/>
          <w:lang w:val="ru-RU" w:eastAsia="sr-Latn-CS"/>
        </w:rPr>
      </w:pPr>
    </w:p>
    <w:p w:rsidR="004E183C"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3.</w:t>
      </w:r>
    </w:p>
    <w:p w:rsidR="00E01DAA" w:rsidRDefault="00E01DAA" w:rsidP="004E183C">
      <w:pPr>
        <w:spacing w:after="0" w:line="240" w:lineRule="auto"/>
        <w:jc w:val="center"/>
        <w:rPr>
          <w:rFonts w:ascii="Arial" w:hAnsi="Arial" w:cs="Arial"/>
          <w:b/>
          <w:lang w:val="sr-Cyrl-CS" w:eastAsia="sr-Latn-CS"/>
        </w:rPr>
      </w:pPr>
    </w:p>
    <w:p w:rsidR="00E01DAA" w:rsidRPr="00D44231" w:rsidRDefault="00E01DAA"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both"/>
        <w:rPr>
          <w:rFonts w:ascii="Arial" w:hAnsi="Arial" w:cs="Arial"/>
          <w:bCs/>
          <w:lang w:val="ru-RU" w:eastAsia="sr-Latn-CS"/>
        </w:rPr>
      </w:pPr>
      <w:r w:rsidRPr="00D44231">
        <w:rPr>
          <w:rFonts w:ascii="Arial" w:hAnsi="Arial" w:cs="Arial"/>
          <w:lang w:val="ru-RU" w:eastAsia="sr-Latn-CS"/>
        </w:rPr>
        <w:tab/>
      </w:r>
      <w:r w:rsidRPr="00D44231">
        <w:rPr>
          <w:rFonts w:ascii="Arial" w:hAnsi="Arial" w:cs="Arial"/>
          <w:bCs/>
          <w:lang w:val="ru-RU" w:eastAsia="sr-Latn-CS"/>
        </w:rPr>
        <w:t xml:space="preserve">Овај  </w:t>
      </w:r>
      <w:r w:rsidRPr="00D44231">
        <w:rPr>
          <w:rFonts w:ascii="Arial" w:hAnsi="Arial" w:cs="Arial"/>
          <w:bCs/>
          <w:lang w:val="sr-Cyrl-CS" w:eastAsia="sr-Latn-CS"/>
        </w:rPr>
        <w:t>у</w:t>
      </w:r>
      <w:r w:rsidRPr="00D44231">
        <w:rPr>
          <w:rFonts w:ascii="Arial" w:hAnsi="Arial" w:cs="Arial"/>
          <w:bCs/>
          <w:lang w:val="ru-RU" w:eastAsia="sr-Latn-CS"/>
        </w:rPr>
        <w:t>говор ступа на снагу даном потпис</w:t>
      </w:r>
      <w:r w:rsidR="004D0775" w:rsidRPr="00D44231">
        <w:rPr>
          <w:rFonts w:ascii="Arial" w:hAnsi="Arial" w:cs="Arial"/>
          <w:bCs/>
          <w:lang w:val="ru-RU" w:eastAsia="sr-Latn-CS"/>
        </w:rPr>
        <w:t>ивања</w:t>
      </w:r>
      <w:r w:rsidRPr="00D44231">
        <w:rPr>
          <w:rFonts w:ascii="Arial" w:hAnsi="Arial" w:cs="Arial"/>
          <w:bCs/>
          <w:lang w:val="ru-RU" w:eastAsia="sr-Latn-CS"/>
        </w:rPr>
        <w:t xml:space="preserve"> свих уговорних страна.</w:t>
      </w:r>
    </w:p>
    <w:p w:rsidR="00DC5370" w:rsidRPr="00D44231" w:rsidRDefault="00DC5370" w:rsidP="004E183C">
      <w:pPr>
        <w:spacing w:after="0" w:line="240" w:lineRule="auto"/>
        <w:jc w:val="center"/>
        <w:rPr>
          <w:rFonts w:ascii="Arial" w:hAnsi="Arial" w:cs="Arial"/>
          <w:b/>
          <w:lang w:val="ru-RU" w:eastAsia="sr-Latn-CS"/>
        </w:rPr>
      </w:pPr>
    </w:p>
    <w:p w:rsidR="005F1995" w:rsidRPr="00D44231" w:rsidRDefault="005F1995" w:rsidP="004E183C">
      <w:pPr>
        <w:spacing w:after="0" w:line="240" w:lineRule="auto"/>
        <w:jc w:val="center"/>
        <w:rPr>
          <w:rFonts w:ascii="Arial" w:hAnsi="Arial" w:cs="Arial"/>
          <w:b/>
          <w:lang w:val="ru-RU" w:eastAsia="sr-Latn-CS"/>
        </w:rPr>
      </w:pPr>
    </w:p>
    <w:p w:rsidR="004E183C" w:rsidRDefault="004E183C" w:rsidP="004E183C">
      <w:pPr>
        <w:spacing w:after="0" w:line="240" w:lineRule="auto"/>
        <w:jc w:val="center"/>
        <w:rPr>
          <w:rFonts w:ascii="Arial" w:hAnsi="Arial" w:cs="Arial"/>
          <w:b/>
          <w:lang w:val="sr-Cyrl-CS" w:eastAsia="sr-Latn-CS"/>
        </w:rPr>
      </w:pPr>
      <w:r w:rsidRPr="00D44231">
        <w:rPr>
          <w:rFonts w:ascii="Arial" w:hAnsi="Arial" w:cs="Arial"/>
          <w:b/>
          <w:lang w:val="ru-RU" w:eastAsia="sr-Latn-CS"/>
        </w:rPr>
        <w:t>Члан 2</w:t>
      </w:r>
      <w:r w:rsidRPr="00D44231">
        <w:rPr>
          <w:rFonts w:ascii="Arial" w:hAnsi="Arial" w:cs="Arial"/>
          <w:b/>
          <w:lang w:val="sr-Cyrl-CS" w:eastAsia="sr-Latn-CS"/>
        </w:rPr>
        <w:t>4.</w:t>
      </w:r>
    </w:p>
    <w:p w:rsidR="00E01DAA" w:rsidRDefault="00E01DAA" w:rsidP="004E183C">
      <w:pPr>
        <w:spacing w:after="0" w:line="240" w:lineRule="auto"/>
        <w:jc w:val="center"/>
        <w:rPr>
          <w:rFonts w:ascii="Arial" w:hAnsi="Arial" w:cs="Arial"/>
          <w:b/>
          <w:lang w:val="sr-Cyrl-CS" w:eastAsia="sr-Latn-CS"/>
        </w:rPr>
      </w:pPr>
    </w:p>
    <w:p w:rsidR="00E01DAA" w:rsidRPr="00D44231" w:rsidRDefault="00E01DAA" w:rsidP="004E183C">
      <w:pPr>
        <w:spacing w:after="0" w:line="240" w:lineRule="auto"/>
        <w:jc w:val="center"/>
        <w:rPr>
          <w:rFonts w:ascii="Arial" w:hAnsi="Arial" w:cs="Arial"/>
          <w:b/>
          <w:lang w:val="sr-Cyrl-CS" w:eastAsia="sr-Latn-CS"/>
        </w:rPr>
      </w:pPr>
    </w:p>
    <w:p w:rsidR="004E183C" w:rsidRPr="00D44231" w:rsidRDefault="004E183C" w:rsidP="004E183C">
      <w:pPr>
        <w:spacing w:after="0" w:line="240" w:lineRule="auto"/>
        <w:jc w:val="both"/>
        <w:rPr>
          <w:rFonts w:ascii="Arial" w:hAnsi="Arial" w:cs="Arial"/>
          <w:bCs/>
          <w:lang w:val="sr-Cyrl-CS" w:eastAsia="sr-Latn-CS"/>
        </w:rPr>
      </w:pPr>
      <w:r w:rsidRPr="00D44231">
        <w:rPr>
          <w:rFonts w:ascii="Arial" w:hAnsi="Arial" w:cs="Arial"/>
          <w:lang w:val="ru-RU" w:eastAsia="sr-Latn-CS"/>
        </w:rPr>
        <w:tab/>
      </w:r>
      <w:r w:rsidRPr="00D44231">
        <w:rPr>
          <w:rFonts w:ascii="Arial" w:hAnsi="Arial" w:cs="Arial"/>
          <w:bCs/>
          <w:lang w:val="ru-RU" w:eastAsia="sr-Latn-CS"/>
        </w:rPr>
        <w:t xml:space="preserve">Овај </w:t>
      </w:r>
      <w:r w:rsidRPr="00D44231">
        <w:rPr>
          <w:rFonts w:ascii="Arial" w:hAnsi="Arial" w:cs="Arial"/>
          <w:bCs/>
          <w:lang w:val="sr-Cyrl-CS" w:eastAsia="sr-Latn-CS"/>
        </w:rPr>
        <w:t>у</w:t>
      </w:r>
      <w:r w:rsidRPr="00D44231">
        <w:rPr>
          <w:rFonts w:ascii="Arial" w:hAnsi="Arial" w:cs="Arial"/>
          <w:bCs/>
          <w:lang w:val="ru-RU" w:eastAsia="sr-Latn-CS"/>
        </w:rPr>
        <w:t xml:space="preserve">говор је сачињен у </w:t>
      </w:r>
      <w:r w:rsidRPr="00D44231">
        <w:rPr>
          <w:rFonts w:ascii="Arial" w:hAnsi="Arial" w:cs="Arial"/>
          <w:bCs/>
          <w:lang w:val="sr-Cyrl-CS" w:eastAsia="sr-Latn-CS"/>
        </w:rPr>
        <w:t>шест</w:t>
      </w:r>
      <w:r w:rsidRPr="00D44231">
        <w:rPr>
          <w:rFonts w:ascii="Arial" w:hAnsi="Arial" w:cs="Arial"/>
          <w:bCs/>
          <w:lang w:val="ru-RU" w:eastAsia="sr-Latn-CS"/>
        </w:rPr>
        <w:t xml:space="preserve"> једнаких</w:t>
      </w:r>
      <w:r w:rsidR="00F97D6C">
        <w:rPr>
          <w:rFonts w:ascii="Arial" w:hAnsi="Arial" w:cs="Arial"/>
          <w:bCs/>
          <w:lang w:val="ru-RU" w:eastAsia="sr-Latn-CS"/>
        </w:rPr>
        <w:t xml:space="preserve">  </w:t>
      </w:r>
      <w:r w:rsidRPr="00D44231">
        <w:rPr>
          <w:rFonts w:ascii="Arial" w:hAnsi="Arial" w:cs="Arial"/>
          <w:bCs/>
          <w:lang w:val="ru-RU" w:eastAsia="sr-Latn-CS"/>
        </w:rPr>
        <w:t>примерака</w:t>
      </w:r>
      <w:r w:rsidR="00F97D6C">
        <w:rPr>
          <w:rFonts w:ascii="Arial" w:hAnsi="Arial" w:cs="Arial"/>
          <w:bCs/>
          <w:lang w:val="ru-RU" w:eastAsia="sr-Latn-CS"/>
        </w:rPr>
        <w:t xml:space="preserve"> </w:t>
      </w:r>
      <w:r w:rsidRPr="00D44231">
        <w:rPr>
          <w:rFonts w:ascii="Arial" w:hAnsi="Arial" w:cs="Arial"/>
          <w:bCs/>
          <w:lang w:val="ru-RU" w:eastAsia="sr-Latn-CS"/>
        </w:rPr>
        <w:t xml:space="preserve">, по </w:t>
      </w:r>
      <w:r w:rsidRPr="00D44231">
        <w:rPr>
          <w:rFonts w:ascii="Arial" w:hAnsi="Arial" w:cs="Arial"/>
          <w:bCs/>
          <w:lang w:val="sr-Cyrl-CS" w:eastAsia="sr-Latn-CS"/>
        </w:rPr>
        <w:t>три</w:t>
      </w:r>
      <w:r w:rsidRPr="00D44231">
        <w:rPr>
          <w:rFonts w:ascii="Arial" w:hAnsi="Arial" w:cs="Arial"/>
          <w:bCs/>
          <w:lang w:val="ru-RU" w:eastAsia="sr-Latn-CS"/>
        </w:rPr>
        <w:t xml:space="preserve"> за сваку уговорну страну.</w:t>
      </w:r>
    </w:p>
    <w:p w:rsidR="005F1995" w:rsidRPr="00D44231" w:rsidRDefault="005F1995" w:rsidP="00D76572">
      <w:pPr>
        <w:spacing w:after="0" w:line="240" w:lineRule="auto"/>
        <w:jc w:val="center"/>
        <w:rPr>
          <w:rFonts w:ascii="Arial" w:hAnsi="Arial" w:cs="Arial"/>
          <w:b/>
          <w:lang w:val="ru-RU" w:eastAsia="sr-Latn-CS"/>
        </w:rPr>
      </w:pPr>
    </w:p>
    <w:p w:rsidR="005F1995" w:rsidRPr="00D44231" w:rsidRDefault="005F1995" w:rsidP="00D76572">
      <w:pPr>
        <w:spacing w:after="0" w:line="240" w:lineRule="auto"/>
        <w:jc w:val="center"/>
        <w:rPr>
          <w:rFonts w:ascii="Arial" w:hAnsi="Arial" w:cs="Arial"/>
          <w:b/>
          <w:lang w:val="ru-RU" w:eastAsia="sr-Latn-CS"/>
        </w:rPr>
      </w:pPr>
    </w:p>
    <w:p w:rsidR="00D76572" w:rsidRPr="00D44231" w:rsidRDefault="00D76572" w:rsidP="00D76572">
      <w:pPr>
        <w:spacing w:after="0" w:line="240" w:lineRule="auto"/>
        <w:jc w:val="center"/>
        <w:rPr>
          <w:rFonts w:ascii="Arial" w:hAnsi="Arial" w:cs="Arial"/>
          <w:b/>
          <w:lang w:val="ru-RU" w:eastAsia="sr-Latn-CS"/>
        </w:rPr>
      </w:pPr>
      <w:r w:rsidRPr="00D44231">
        <w:rPr>
          <w:rFonts w:ascii="Arial" w:hAnsi="Arial" w:cs="Arial"/>
          <w:b/>
          <w:lang w:val="ru-RU" w:eastAsia="sr-Latn-CS"/>
        </w:rPr>
        <w:t>УГ О В О Р Н Е    С Т Р А Н Е :</w:t>
      </w:r>
    </w:p>
    <w:p w:rsidR="00D76572" w:rsidRPr="00D44231" w:rsidRDefault="00D76572" w:rsidP="00D76572">
      <w:pPr>
        <w:spacing w:after="0" w:line="240" w:lineRule="auto"/>
        <w:jc w:val="center"/>
        <w:rPr>
          <w:rFonts w:ascii="Arial" w:hAnsi="Arial" w:cs="Arial"/>
          <w:b/>
          <w:lang w:val="ru-RU" w:eastAsia="sr-Latn-CS"/>
        </w:rPr>
      </w:pPr>
    </w:p>
    <w:p w:rsidR="00D76572" w:rsidRPr="00D44231" w:rsidRDefault="00D76572" w:rsidP="00D76572">
      <w:pPr>
        <w:spacing w:after="0" w:line="240" w:lineRule="auto"/>
        <w:jc w:val="center"/>
        <w:rPr>
          <w:rFonts w:ascii="Arial" w:hAnsi="Arial" w:cs="Arial"/>
          <w:b/>
          <w:lang w:val="ru-RU" w:eastAsia="sr-Latn-CS"/>
        </w:rPr>
      </w:pP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b/>
          <w:lang w:val="ru-RU" w:eastAsia="sr-Latn-CS"/>
        </w:rPr>
        <w:t xml:space="preserve">       НАРУЧИЛАЦ</w:t>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b/>
          <w:lang w:val="ru-RU" w:eastAsia="sr-Latn-CS"/>
        </w:rPr>
        <w:t xml:space="preserve">                 ИЗВОЂАЧ РАДОВА</w:t>
      </w:r>
    </w:p>
    <w:p w:rsidR="00D76572" w:rsidRPr="00D44231" w:rsidRDefault="00D76572" w:rsidP="00D76572">
      <w:pPr>
        <w:spacing w:after="0" w:line="240" w:lineRule="auto"/>
        <w:jc w:val="both"/>
        <w:rPr>
          <w:rFonts w:ascii="Arial" w:hAnsi="Arial" w:cs="Arial"/>
          <w:lang w:val="ru-RU" w:eastAsia="sr-Latn-CS"/>
        </w:rPr>
      </w:pP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________________________                                                       ___________________________</w:t>
      </w: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 xml:space="preserve">      (потпис и печат)</w:t>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(назив и седиште понуђача)</w:t>
      </w:r>
    </w:p>
    <w:p w:rsidR="00D76572" w:rsidRPr="00D44231" w:rsidRDefault="00D76572" w:rsidP="00D76572">
      <w:pPr>
        <w:spacing w:after="0" w:line="240" w:lineRule="auto"/>
        <w:ind w:left="2880"/>
        <w:jc w:val="both"/>
        <w:rPr>
          <w:rFonts w:ascii="Arial" w:hAnsi="Arial" w:cs="Arial"/>
          <w:lang w:val="ru-RU" w:eastAsia="sr-Latn-CS"/>
        </w:rPr>
      </w:pP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___________________________</w:t>
      </w: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(име и презиме овл. лица)</w:t>
      </w: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p>
    <w:p w:rsidR="00D76572" w:rsidRPr="00D44231"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___________________________</w:t>
      </w:r>
    </w:p>
    <w:p w:rsidR="00D76572" w:rsidRPr="00F175DE" w:rsidRDefault="00D76572" w:rsidP="00D76572">
      <w:pPr>
        <w:spacing w:after="0" w:line="240" w:lineRule="auto"/>
        <w:jc w:val="both"/>
        <w:rPr>
          <w:rFonts w:ascii="Arial" w:hAnsi="Arial" w:cs="Arial"/>
          <w:lang w:val="ru-RU" w:eastAsia="sr-Latn-CS"/>
        </w:rPr>
      </w:pP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r>
      <w:r w:rsidRPr="00D44231">
        <w:rPr>
          <w:rFonts w:ascii="Arial" w:hAnsi="Arial" w:cs="Arial"/>
          <w:lang w:val="ru-RU" w:eastAsia="sr-Latn-CS"/>
        </w:rPr>
        <w:tab/>
        <w:t xml:space="preserve">                                      (потпис и печат овл.</w:t>
      </w:r>
      <w:r w:rsidR="00DD7DD6">
        <w:rPr>
          <w:rFonts w:ascii="Arial" w:hAnsi="Arial" w:cs="Arial"/>
          <w:lang w:val="sr-Latn-RS" w:eastAsia="sr-Latn-CS"/>
        </w:rPr>
        <w:t xml:space="preserve"> </w:t>
      </w:r>
      <w:r w:rsidRPr="00D44231">
        <w:rPr>
          <w:rFonts w:ascii="Arial" w:hAnsi="Arial" w:cs="Arial"/>
          <w:lang w:val="ru-RU" w:eastAsia="sr-Latn-CS"/>
        </w:rPr>
        <w:t>лица)</w:t>
      </w:r>
    </w:p>
    <w:p w:rsidR="00D44231" w:rsidRPr="00F175DE" w:rsidRDefault="00D44231" w:rsidP="00D76572">
      <w:pPr>
        <w:spacing w:after="0" w:line="240" w:lineRule="auto"/>
        <w:jc w:val="both"/>
        <w:rPr>
          <w:rFonts w:ascii="Arial" w:hAnsi="Arial" w:cs="Arial"/>
          <w:lang w:val="ru-RU" w:eastAsia="sr-Latn-CS"/>
        </w:rPr>
      </w:pPr>
    </w:p>
    <w:p w:rsidR="00D44231" w:rsidRPr="00F175DE" w:rsidRDefault="00D44231" w:rsidP="00D76572">
      <w:pPr>
        <w:spacing w:after="0" w:line="240" w:lineRule="auto"/>
        <w:jc w:val="both"/>
        <w:rPr>
          <w:rFonts w:ascii="Arial" w:hAnsi="Arial" w:cs="Arial"/>
          <w:lang w:val="ru-RU" w:eastAsia="sr-Latn-CS"/>
        </w:rPr>
      </w:pPr>
    </w:p>
    <w:p w:rsidR="00D44231" w:rsidRDefault="00D44231"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Default="007342AE" w:rsidP="00D76572">
      <w:pPr>
        <w:spacing w:after="0" w:line="240" w:lineRule="auto"/>
        <w:jc w:val="both"/>
        <w:rPr>
          <w:rFonts w:ascii="Arial" w:hAnsi="Arial" w:cs="Arial"/>
          <w:lang w:val="sr-Cyrl-RS" w:eastAsia="sr-Latn-CS"/>
        </w:rPr>
      </w:pPr>
    </w:p>
    <w:p w:rsidR="007342AE" w:rsidRPr="007342AE" w:rsidRDefault="007342AE" w:rsidP="00D76572">
      <w:pPr>
        <w:spacing w:after="0" w:line="240" w:lineRule="auto"/>
        <w:jc w:val="both"/>
        <w:rPr>
          <w:rFonts w:ascii="Arial" w:hAnsi="Arial" w:cs="Arial"/>
          <w:lang w:val="sr-Cyrl-RS" w:eastAsia="sr-Latn-CS"/>
        </w:rPr>
      </w:pPr>
    </w:p>
    <w:p w:rsidR="00D76572" w:rsidRPr="00D44231" w:rsidRDefault="00D76572" w:rsidP="00330830">
      <w:pPr>
        <w:widowControl w:val="0"/>
        <w:overflowPunct w:val="0"/>
        <w:autoSpaceDE w:val="0"/>
        <w:autoSpaceDN w:val="0"/>
        <w:adjustRightInd w:val="0"/>
        <w:spacing w:after="0" w:line="252" w:lineRule="auto"/>
        <w:ind w:left="100" w:right="20"/>
        <w:jc w:val="both"/>
        <w:rPr>
          <w:rFonts w:ascii="Arial" w:hAnsi="Arial" w:cs="Arial"/>
          <w:lang w:val="ru-RU"/>
        </w:rPr>
      </w:pPr>
    </w:p>
    <w:p w:rsidR="009A45CD" w:rsidRPr="00D44231" w:rsidRDefault="00553FBF" w:rsidP="001B1553">
      <w:pPr>
        <w:shd w:val="clear" w:color="auto" w:fill="B8CCE4"/>
        <w:jc w:val="center"/>
        <w:rPr>
          <w:rFonts w:ascii="Arial Black" w:hAnsi="Arial Black" w:cs="Arial"/>
          <w:b/>
          <w:bCs/>
          <w:iCs/>
          <w:sz w:val="28"/>
          <w:szCs w:val="28"/>
          <w:lang w:val="ru-RU"/>
        </w:rPr>
      </w:pPr>
      <w:r w:rsidRPr="00D44231">
        <w:rPr>
          <w:rFonts w:ascii="Arial Black" w:hAnsi="Arial Black" w:cs="Arial"/>
          <w:b/>
          <w:bCs/>
          <w:iCs/>
          <w:sz w:val="28"/>
          <w:szCs w:val="28"/>
        </w:rPr>
        <w:t>VIII</w:t>
      </w:r>
      <w:r w:rsidR="009A45CD" w:rsidRPr="00D44231">
        <w:rPr>
          <w:rFonts w:ascii="Arial Black" w:hAnsi="Arial Black" w:cs="Arial"/>
          <w:b/>
          <w:bCs/>
          <w:iCs/>
          <w:sz w:val="28"/>
          <w:szCs w:val="28"/>
          <w:lang w:val="ru-RU"/>
        </w:rPr>
        <w:t xml:space="preserve"> ОБРАЗАЦ ТРОШКОВА ПРИПРЕМЕ ПОНУДЕ</w:t>
      </w:r>
    </w:p>
    <w:p w:rsidR="009A45CD" w:rsidRPr="00D44231" w:rsidRDefault="009A45CD" w:rsidP="009A45CD">
      <w:pPr>
        <w:shd w:val="clear" w:color="auto" w:fill="FFFFFF"/>
        <w:jc w:val="center"/>
        <w:rPr>
          <w:rFonts w:ascii="Arial" w:hAnsi="Arial" w:cs="Arial"/>
          <w:b/>
          <w:bCs/>
          <w:i/>
          <w:iCs/>
          <w:lang w:val="ru-RU"/>
        </w:rPr>
      </w:pPr>
    </w:p>
    <w:p w:rsidR="009A45CD" w:rsidRPr="00D44231" w:rsidRDefault="009A45CD" w:rsidP="009A45CD">
      <w:pPr>
        <w:spacing w:after="120"/>
        <w:jc w:val="both"/>
        <w:rPr>
          <w:rFonts w:ascii="Arial" w:hAnsi="Arial" w:cs="Arial"/>
          <w:b/>
          <w:i/>
          <w:lang w:val="ru-RU"/>
        </w:rPr>
      </w:pPr>
      <w:r w:rsidRPr="00D44231">
        <w:rPr>
          <w:rFonts w:ascii="Arial" w:hAnsi="Arial" w:cs="Arial"/>
          <w:lang w:val="ru-RU"/>
        </w:rPr>
        <w:t xml:space="preserve">У складу са чланом 88. </w:t>
      </w:r>
      <w:r w:rsidRPr="00D44231">
        <w:rPr>
          <w:rFonts w:ascii="Arial" w:hAnsi="Arial" w:cs="Arial"/>
          <w:lang w:val="sr-Cyrl-CS"/>
        </w:rPr>
        <w:t>став 1.</w:t>
      </w:r>
      <w:r w:rsidRPr="00D44231">
        <w:rPr>
          <w:rFonts w:ascii="Arial" w:hAnsi="Arial" w:cs="Arial"/>
          <w:lang w:val="ru-RU"/>
        </w:rPr>
        <w:t xml:space="preserve"> Закона, понуђач__________________________ </w:t>
      </w:r>
      <w:r w:rsidRPr="00D44231">
        <w:rPr>
          <w:rFonts w:ascii="Arial" w:hAnsi="Arial" w:cs="Arial"/>
          <w:i/>
          <w:iCs/>
          <w:lang w:val="ru-RU"/>
        </w:rPr>
        <w:t xml:space="preserve">[навести </w:t>
      </w:r>
      <w:r w:rsidRPr="00D44231">
        <w:rPr>
          <w:rFonts w:ascii="Arial" w:hAnsi="Arial" w:cs="Arial"/>
          <w:i/>
          <w:iCs/>
          <w:lang w:val="sr-Cyrl-CS"/>
        </w:rPr>
        <w:t>назив понуђача</w:t>
      </w:r>
      <w:r w:rsidRPr="00D44231">
        <w:rPr>
          <w:rFonts w:ascii="Arial" w:hAnsi="Arial" w:cs="Arial"/>
          <w:i/>
          <w:iCs/>
          <w:lang w:val="ru-RU"/>
        </w:rPr>
        <w:t xml:space="preserve">], </w:t>
      </w:r>
      <w:r w:rsidRPr="00D44231">
        <w:rPr>
          <w:rFonts w:ascii="Arial" w:hAnsi="Arial" w:cs="Arial"/>
          <w:lang w:val="ru-RU"/>
        </w:rPr>
        <w:t>достав</w:t>
      </w:r>
      <w:r w:rsidRPr="00D44231">
        <w:rPr>
          <w:rFonts w:ascii="Arial" w:hAnsi="Arial" w:cs="Arial"/>
          <w:lang w:val="sr-Cyrl-CS"/>
        </w:rPr>
        <w:t xml:space="preserve">ља </w:t>
      </w:r>
      <w:r w:rsidRPr="00D44231">
        <w:rPr>
          <w:rFonts w:ascii="Arial" w:hAnsi="Arial" w:cs="Arial"/>
          <w:lang w:val="ru-RU"/>
        </w:rPr>
        <w:t xml:space="preserve">укупан износ и структуру трошкова припремања понуде, </w:t>
      </w:r>
      <w:r w:rsidRPr="00D44231">
        <w:rPr>
          <w:rFonts w:ascii="Arial" w:hAnsi="Arial" w:cs="Arial"/>
          <w:lang w:val="sr-Cyrl-CS"/>
        </w:rPr>
        <w:t xml:space="preserve">како следи у </w:t>
      </w:r>
      <w:r w:rsidRPr="00D44231">
        <w:rPr>
          <w:rFonts w:ascii="Arial" w:hAnsi="Arial" w:cs="Arial"/>
          <w:lang w:val="ru-RU"/>
        </w:rPr>
        <w:t>табели:</w:t>
      </w: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890"/>
        <w:gridCol w:w="2965"/>
      </w:tblGrid>
      <w:tr w:rsidR="009A45CD" w:rsidRPr="00D44231" w:rsidTr="00C51087">
        <w:tc>
          <w:tcPr>
            <w:tcW w:w="5890" w:type="dxa"/>
            <w:shd w:val="clear" w:color="auto" w:fill="auto"/>
          </w:tcPr>
          <w:p w:rsidR="009A45CD" w:rsidRPr="00C51087" w:rsidRDefault="009A45CD" w:rsidP="009A45CD">
            <w:pPr>
              <w:jc w:val="center"/>
              <w:rPr>
                <w:rFonts w:ascii="Arial" w:hAnsi="Arial" w:cs="Arial"/>
                <w:b/>
              </w:rPr>
            </w:pPr>
            <w:r w:rsidRPr="00C51087">
              <w:rPr>
                <w:rFonts w:ascii="Arial" w:hAnsi="Arial" w:cs="Arial"/>
                <w:b/>
              </w:rPr>
              <w:t>ВРСТА ТРОШКА</w:t>
            </w:r>
          </w:p>
        </w:tc>
        <w:tc>
          <w:tcPr>
            <w:tcW w:w="2965" w:type="dxa"/>
            <w:shd w:val="clear" w:color="auto" w:fill="auto"/>
          </w:tcPr>
          <w:p w:rsidR="009A45CD" w:rsidRPr="00C51087" w:rsidRDefault="009A45CD" w:rsidP="009A45CD">
            <w:pPr>
              <w:jc w:val="center"/>
              <w:rPr>
                <w:rFonts w:ascii="Arial" w:hAnsi="Arial" w:cs="Arial"/>
              </w:rPr>
            </w:pPr>
            <w:r w:rsidRPr="00C51087">
              <w:rPr>
                <w:rFonts w:ascii="Arial" w:hAnsi="Arial" w:cs="Arial"/>
                <w:b/>
              </w:rPr>
              <w:t>ИЗНОС ТРОШКА У РСД</w:t>
            </w: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jc w:val="right"/>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jc w:val="right"/>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rPr>
                <w:rFonts w:ascii="Arial" w:hAnsi="Arial" w:cs="Arial"/>
              </w:rPr>
            </w:pPr>
          </w:p>
        </w:tc>
      </w:tr>
      <w:tr w:rsidR="009A45CD" w:rsidRPr="00D44231" w:rsidTr="00C51087">
        <w:tc>
          <w:tcPr>
            <w:tcW w:w="5890" w:type="dxa"/>
            <w:shd w:val="clear" w:color="auto" w:fill="auto"/>
          </w:tcPr>
          <w:p w:rsidR="009A45CD" w:rsidRPr="00C51087" w:rsidRDefault="009A45CD" w:rsidP="009A45CD">
            <w:pPr>
              <w:snapToGrid w:val="0"/>
              <w:jc w:val="both"/>
              <w:rPr>
                <w:rFonts w:ascii="Arial" w:hAnsi="Arial" w:cs="Arial"/>
              </w:rPr>
            </w:pPr>
          </w:p>
        </w:tc>
        <w:tc>
          <w:tcPr>
            <w:tcW w:w="2965" w:type="dxa"/>
            <w:shd w:val="clear" w:color="auto" w:fill="auto"/>
          </w:tcPr>
          <w:p w:rsidR="009A45CD" w:rsidRPr="00C51087" w:rsidRDefault="009A45CD" w:rsidP="009A45CD">
            <w:pPr>
              <w:snapToGrid w:val="0"/>
              <w:rPr>
                <w:rFonts w:ascii="Arial" w:hAnsi="Arial" w:cs="Arial"/>
              </w:rPr>
            </w:pPr>
          </w:p>
        </w:tc>
      </w:tr>
      <w:tr w:rsidR="009A45CD" w:rsidRPr="00F175DE" w:rsidTr="00C51087">
        <w:tc>
          <w:tcPr>
            <w:tcW w:w="5890" w:type="dxa"/>
            <w:shd w:val="clear" w:color="auto" w:fill="auto"/>
          </w:tcPr>
          <w:p w:rsidR="009A45CD" w:rsidRPr="00C51087" w:rsidRDefault="009A45CD" w:rsidP="009A45CD">
            <w:pPr>
              <w:snapToGrid w:val="0"/>
              <w:jc w:val="both"/>
              <w:rPr>
                <w:rFonts w:ascii="Arial" w:hAnsi="Arial" w:cs="Arial"/>
                <w:lang w:val="ru-RU"/>
              </w:rPr>
            </w:pPr>
          </w:p>
          <w:p w:rsidR="009A45CD" w:rsidRPr="00C51087" w:rsidRDefault="009A45CD" w:rsidP="00C51087">
            <w:pPr>
              <w:rPr>
                <w:rFonts w:ascii="Arial" w:hAnsi="Arial" w:cs="Arial"/>
                <w:lang w:val="ru-RU"/>
              </w:rPr>
            </w:pPr>
            <w:r w:rsidRPr="00C51087">
              <w:rPr>
                <w:rFonts w:ascii="Arial" w:hAnsi="Arial" w:cs="Arial"/>
                <w:b/>
                <w:lang w:val="ru-RU"/>
              </w:rPr>
              <w:t>УКУПАН ИЗНОС ТРОШКОВА ПРИПРЕМАЊА ПОНУДЕ</w:t>
            </w:r>
          </w:p>
        </w:tc>
        <w:tc>
          <w:tcPr>
            <w:tcW w:w="2965" w:type="dxa"/>
            <w:shd w:val="clear" w:color="auto" w:fill="auto"/>
          </w:tcPr>
          <w:p w:rsidR="009A45CD" w:rsidRPr="00C51087" w:rsidRDefault="009A45CD" w:rsidP="009A45CD">
            <w:pPr>
              <w:snapToGrid w:val="0"/>
              <w:rPr>
                <w:rFonts w:ascii="Arial" w:hAnsi="Arial" w:cs="Arial"/>
                <w:lang w:val="ru-RU"/>
              </w:rPr>
            </w:pPr>
          </w:p>
        </w:tc>
      </w:tr>
    </w:tbl>
    <w:p w:rsidR="00452A14" w:rsidRPr="00D44231" w:rsidRDefault="00452A14" w:rsidP="009A45CD">
      <w:pPr>
        <w:jc w:val="both"/>
        <w:rPr>
          <w:rFonts w:ascii="Arial" w:hAnsi="Arial" w:cs="Arial"/>
          <w:lang w:val="ru-RU"/>
        </w:rPr>
      </w:pPr>
    </w:p>
    <w:p w:rsidR="009A45CD" w:rsidRPr="00D44231" w:rsidRDefault="009A45CD" w:rsidP="009A45CD">
      <w:pPr>
        <w:jc w:val="both"/>
        <w:rPr>
          <w:rFonts w:ascii="Arial" w:hAnsi="Arial" w:cs="Arial"/>
          <w:lang w:val="ru-RU"/>
        </w:rPr>
      </w:pPr>
      <w:r w:rsidRPr="00D44231">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9A45CD" w:rsidRPr="00D44231" w:rsidRDefault="009A45CD" w:rsidP="009A45CD">
      <w:pPr>
        <w:jc w:val="both"/>
        <w:rPr>
          <w:rFonts w:ascii="Arial" w:hAnsi="Arial" w:cs="Arial"/>
          <w:lang w:val="sr-Cyrl-CS"/>
        </w:rPr>
      </w:pPr>
      <w:r w:rsidRPr="00D44231">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A45CD" w:rsidRPr="00F175DE" w:rsidRDefault="009A45CD" w:rsidP="009A45CD">
      <w:pPr>
        <w:spacing w:after="120"/>
        <w:jc w:val="both"/>
        <w:rPr>
          <w:rFonts w:ascii="Arial" w:hAnsi="Arial" w:cs="Arial"/>
          <w:bCs/>
          <w:lang w:val="ru-RU"/>
        </w:rPr>
      </w:pPr>
      <w:r w:rsidRPr="00D44231">
        <w:rPr>
          <w:rFonts w:ascii="Arial" w:hAnsi="Arial" w:cs="Arial"/>
          <w:b/>
          <w:bCs/>
          <w:i/>
          <w:lang w:val="ru-RU"/>
        </w:rPr>
        <w:t xml:space="preserve">Напомена: </w:t>
      </w:r>
      <w:r w:rsidRPr="00D44231">
        <w:rPr>
          <w:rFonts w:ascii="Arial" w:hAnsi="Arial" w:cs="Arial"/>
          <w:bCs/>
          <w:i/>
          <w:lang w:val="ru-RU"/>
        </w:rPr>
        <w:t>достављање овог обрасца није обавезно</w:t>
      </w:r>
      <w:r w:rsidR="000479CD" w:rsidRPr="00F175DE">
        <w:rPr>
          <w:rFonts w:ascii="Arial" w:hAnsi="Arial" w:cs="Arial"/>
          <w:bCs/>
          <w:i/>
          <w:lang w:val="ru-RU"/>
        </w:rPr>
        <w:t>.</w:t>
      </w:r>
    </w:p>
    <w:p w:rsidR="009A45CD" w:rsidRPr="00D44231" w:rsidRDefault="009A45CD" w:rsidP="009A45CD">
      <w:pPr>
        <w:spacing w:after="120"/>
        <w:ind w:firstLine="425"/>
        <w:jc w:val="both"/>
        <w:rPr>
          <w:rFonts w:ascii="Arial" w:hAnsi="Arial" w:cs="Arial"/>
          <w:bCs/>
          <w:lang w:val="sr-Cyrl-CS"/>
        </w:rPr>
      </w:pPr>
    </w:p>
    <w:p w:rsidR="009A45CD" w:rsidRPr="00D44231" w:rsidRDefault="00D03A68" w:rsidP="009A45CD">
      <w:pPr>
        <w:spacing w:after="120"/>
        <w:ind w:firstLine="425"/>
        <w:jc w:val="both"/>
        <w:rPr>
          <w:rFonts w:ascii="Arial" w:hAnsi="Arial" w:cs="Arial"/>
          <w:b/>
          <w:bCs/>
          <w:lang w:val="sr-Cyrl-CS"/>
        </w:rPr>
      </w:pPr>
      <w:r w:rsidRPr="00D44231">
        <w:rPr>
          <w:rFonts w:ascii="Arial" w:hAnsi="Arial" w:cs="Arial"/>
          <w:b/>
          <w:bCs/>
          <w:lang w:val="sr-Cyrl-CS"/>
        </w:rPr>
        <w:t xml:space="preserve">            Датум:                                         М.П.                              Потпис понуђача</w:t>
      </w:r>
    </w:p>
    <w:p w:rsidR="00D03A68" w:rsidRPr="00D44231" w:rsidRDefault="00D03A68" w:rsidP="009A45CD">
      <w:pPr>
        <w:spacing w:after="120"/>
        <w:ind w:firstLine="425"/>
        <w:jc w:val="both"/>
        <w:rPr>
          <w:rFonts w:ascii="Arial" w:hAnsi="Arial" w:cs="Arial"/>
          <w:bCs/>
          <w:lang w:val="sr-Cyrl-CS"/>
        </w:rPr>
      </w:pPr>
      <w:r w:rsidRPr="00D44231">
        <w:rPr>
          <w:rFonts w:ascii="Arial" w:hAnsi="Arial" w:cs="Arial"/>
          <w:bCs/>
          <w:lang w:val="sr-Cyrl-CS"/>
        </w:rPr>
        <w:t>__________________                                                          _______________________</w:t>
      </w:r>
    </w:p>
    <w:p w:rsidR="009A45CD" w:rsidRPr="00D44231" w:rsidRDefault="009A45CD" w:rsidP="009A45CD">
      <w:pPr>
        <w:pStyle w:val="BodyText3"/>
        <w:spacing w:after="0"/>
        <w:jc w:val="center"/>
        <w:rPr>
          <w:rFonts w:ascii="Arial" w:hAnsi="Arial" w:cs="Arial"/>
          <w:bCs/>
          <w:sz w:val="22"/>
          <w:szCs w:val="22"/>
        </w:rPr>
      </w:pPr>
    </w:p>
    <w:p w:rsidR="00AE1BBD" w:rsidRPr="00D44231" w:rsidRDefault="00AE1BBD" w:rsidP="009A45CD">
      <w:pPr>
        <w:pStyle w:val="BodyText3"/>
        <w:spacing w:after="0"/>
        <w:jc w:val="center"/>
        <w:rPr>
          <w:rFonts w:ascii="Arial" w:hAnsi="Arial" w:cs="Arial"/>
          <w:bCs/>
          <w:sz w:val="22"/>
          <w:szCs w:val="22"/>
        </w:rPr>
      </w:pPr>
    </w:p>
    <w:p w:rsidR="00D02FFB" w:rsidRPr="00D44231" w:rsidRDefault="00D02FFB" w:rsidP="009A45CD">
      <w:pPr>
        <w:pStyle w:val="BodyText3"/>
        <w:spacing w:after="0"/>
        <w:jc w:val="center"/>
        <w:rPr>
          <w:rFonts w:ascii="Arial" w:hAnsi="Arial" w:cs="Arial"/>
          <w:bCs/>
          <w:sz w:val="22"/>
          <w:szCs w:val="22"/>
        </w:rPr>
      </w:pPr>
    </w:p>
    <w:p w:rsidR="00D02FFB" w:rsidRPr="00D44231" w:rsidRDefault="00D02FFB" w:rsidP="009A45CD">
      <w:pPr>
        <w:pStyle w:val="BodyText3"/>
        <w:spacing w:after="0"/>
        <w:jc w:val="center"/>
        <w:rPr>
          <w:rFonts w:ascii="Arial" w:hAnsi="Arial" w:cs="Arial"/>
          <w:bCs/>
          <w:sz w:val="22"/>
          <w:szCs w:val="22"/>
        </w:rPr>
      </w:pPr>
    </w:p>
    <w:p w:rsidR="00D02FFB" w:rsidRDefault="00D02FFB" w:rsidP="009A45CD">
      <w:pPr>
        <w:pStyle w:val="BodyText3"/>
        <w:spacing w:after="0"/>
        <w:jc w:val="center"/>
        <w:rPr>
          <w:rFonts w:ascii="Arial" w:hAnsi="Arial" w:cs="Arial"/>
          <w:bCs/>
          <w:sz w:val="22"/>
          <w:szCs w:val="22"/>
          <w:lang w:val="sr-Cyrl-RS"/>
        </w:rPr>
      </w:pPr>
    </w:p>
    <w:p w:rsidR="007342AE" w:rsidRDefault="007342AE" w:rsidP="009A45CD">
      <w:pPr>
        <w:pStyle w:val="BodyText3"/>
        <w:spacing w:after="0"/>
        <w:jc w:val="center"/>
        <w:rPr>
          <w:rFonts w:ascii="Arial" w:hAnsi="Arial" w:cs="Arial"/>
          <w:bCs/>
          <w:sz w:val="22"/>
          <w:szCs w:val="22"/>
          <w:lang w:val="sr-Cyrl-RS"/>
        </w:rPr>
      </w:pPr>
    </w:p>
    <w:p w:rsidR="007342AE" w:rsidRDefault="007342AE" w:rsidP="009A45CD">
      <w:pPr>
        <w:pStyle w:val="BodyText3"/>
        <w:spacing w:after="0"/>
        <w:jc w:val="center"/>
        <w:rPr>
          <w:rFonts w:ascii="Arial" w:hAnsi="Arial" w:cs="Arial"/>
          <w:bCs/>
          <w:sz w:val="22"/>
          <w:szCs w:val="22"/>
          <w:lang w:val="sr-Cyrl-RS"/>
        </w:rPr>
      </w:pPr>
    </w:p>
    <w:p w:rsidR="007342AE" w:rsidRPr="007342AE" w:rsidRDefault="007342AE" w:rsidP="009A45CD">
      <w:pPr>
        <w:pStyle w:val="BodyText3"/>
        <w:spacing w:after="0"/>
        <w:jc w:val="center"/>
        <w:rPr>
          <w:rFonts w:ascii="Arial" w:hAnsi="Arial" w:cs="Arial"/>
          <w:bCs/>
          <w:sz w:val="22"/>
          <w:szCs w:val="22"/>
          <w:lang w:val="sr-Cyrl-RS"/>
        </w:rPr>
      </w:pPr>
    </w:p>
    <w:p w:rsidR="00D02FFB" w:rsidRPr="00D44231" w:rsidRDefault="00D02FFB" w:rsidP="001970BB">
      <w:pPr>
        <w:pStyle w:val="BodyText3"/>
        <w:spacing w:after="0"/>
        <w:rPr>
          <w:rFonts w:ascii="Arial" w:hAnsi="Arial" w:cs="Arial"/>
          <w:bCs/>
          <w:sz w:val="22"/>
          <w:szCs w:val="22"/>
        </w:rPr>
      </w:pPr>
    </w:p>
    <w:p w:rsidR="00AE1BBD" w:rsidRPr="00D44231" w:rsidRDefault="00AE1BBD" w:rsidP="009A45CD">
      <w:pPr>
        <w:pStyle w:val="BodyText3"/>
        <w:spacing w:after="0"/>
        <w:jc w:val="center"/>
        <w:rPr>
          <w:rFonts w:ascii="Arial" w:hAnsi="Arial" w:cs="Arial"/>
          <w:bCs/>
          <w:sz w:val="22"/>
          <w:szCs w:val="22"/>
        </w:rPr>
      </w:pPr>
    </w:p>
    <w:p w:rsidR="00AE1BBD" w:rsidRPr="00D44231" w:rsidRDefault="00553FBF" w:rsidP="001B1553">
      <w:pPr>
        <w:shd w:val="clear" w:color="auto" w:fill="B8CCE4"/>
        <w:jc w:val="center"/>
        <w:rPr>
          <w:rFonts w:ascii="Arial Black" w:hAnsi="Arial Black" w:cs="Arial"/>
          <w:bCs/>
          <w:sz w:val="28"/>
          <w:szCs w:val="28"/>
          <w:lang w:val="ru-RU"/>
        </w:rPr>
      </w:pPr>
      <w:r w:rsidRPr="00D44231">
        <w:rPr>
          <w:rFonts w:ascii="Arial Black" w:hAnsi="Arial Black" w:cs="Arial"/>
          <w:b/>
          <w:bCs/>
          <w:iCs/>
          <w:sz w:val="28"/>
          <w:szCs w:val="28"/>
        </w:rPr>
        <w:t>I</w:t>
      </w:r>
      <w:r w:rsidR="00AE1BBD" w:rsidRPr="00D44231">
        <w:rPr>
          <w:rFonts w:ascii="Arial Black" w:hAnsi="Arial Black" w:cs="Arial"/>
          <w:b/>
          <w:bCs/>
          <w:iCs/>
          <w:sz w:val="28"/>
          <w:szCs w:val="28"/>
        </w:rPr>
        <w:t>X</w:t>
      </w:r>
      <w:r w:rsidR="007342AE">
        <w:rPr>
          <w:rFonts w:ascii="Arial Black" w:hAnsi="Arial Black" w:cs="Arial"/>
          <w:b/>
          <w:bCs/>
          <w:iCs/>
          <w:sz w:val="28"/>
          <w:szCs w:val="28"/>
          <w:lang w:val="ru-RU"/>
        </w:rPr>
        <w:t xml:space="preserve"> </w:t>
      </w:r>
      <w:r w:rsidR="00AE1BBD" w:rsidRPr="00D44231">
        <w:rPr>
          <w:rFonts w:ascii="Arial Black" w:hAnsi="Arial Black" w:cs="Arial"/>
          <w:b/>
          <w:bCs/>
          <w:iCs/>
          <w:sz w:val="28"/>
          <w:szCs w:val="28"/>
          <w:lang w:val="ru-RU"/>
        </w:rPr>
        <w:t>ОБРАЗАЦ ИЗЈАВЕ О НЕЗАВИСНОЈ ПОНУДИ</w:t>
      </w:r>
    </w:p>
    <w:p w:rsidR="009A45CD" w:rsidRPr="00D44231" w:rsidRDefault="009A45CD" w:rsidP="009A45CD">
      <w:pPr>
        <w:pStyle w:val="BodyText3"/>
        <w:spacing w:after="0"/>
        <w:jc w:val="center"/>
        <w:rPr>
          <w:rFonts w:ascii="Arial" w:hAnsi="Arial" w:cs="Arial"/>
          <w:bCs/>
          <w:sz w:val="22"/>
          <w:szCs w:val="22"/>
        </w:rPr>
      </w:pPr>
    </w:p>
    <w:p w:rsidR="009A45CD" w:rsidRPr="00D44231" w:rsidRDefault="009A45CD" w:rsidP="009A45CD">
      <w:pPr>
        <w:pStyle w:val="BodyText3"/>
        <w:spacing w:after="0"/>
        <w:jc w:val="both"/>
        <w:rPr>
          <w:rFonts w:ascii="Arial" w:hAnsi="Arial" w:cs="Arial"/>
          <w:sz w:val="22"/>
          <w:szCs w:val="22"/>
        </w:rPr>
      </w:pPr>
      <w:r w:rsidRPr="00D44231">
        <w:rPr>
          <w:rFonts w:ascii="Arial" w:hAnsi="Arial" w:cs="Arial"/>
          <w:sz w:val="22"/>
          <w:szCs w:val="22"/>
        </w:rPr>
        <w:t xml:space="preserve">У складу са чланом 26. Закона, ________________________________________, </w:t>
      </w:r>
    </w:p>
    <w:p w:rsidR="009A45CD" w:rsidRPr="00D44231" w:rsidRDefault="009A45CD" w:rsidP="009A45CD">
      <w:pPr>
        <w:pStyle w:val="BodyText3"/>
        <w:spacing w:after="0"/>
        <w:jc w:val="both"/>
        <w:rPr>
          <w:rFonts w:ascii="Arial" w:hAnsi="Arial" w:cs="Arial"/>
          <w:sz w:val="22"/>
          <w:szCs w:val="22"/>
        </w:rPr>
      </w:pPr>
      <w:r w:rsidRPr="00D44231">
        <w:rPr>
          <w:rFonts w:ascii="Arial" w:hAnsi="Arial" w:cs="Arial"/>
          <w:sz w:val="22"/>
          <w:szCs w:val="22"/>
        </w:rPr>
        <w:t>(Назив понуђача)</w:t>
      </w:r>
    </w:p>
    <w:p w:rsidR="009A45CD" w:rsidRPr="00D44231" w:rsidRDefault="009A45CD" w:rsidP="009A45CD">
      <w:pPr>
        <w:pStyle w:val="BodyText3"/>
        <w:spacing w:after="0"/>
        <w:jc w:val="both"/>
        <w:rPr>
          <w:rFonts w:ascii="Arial" w:hAnsi="Arial" w:cs="Arial"/>
          <w:w w:val="200"/>
          <w:sz w:val="22"/>
          <w:szCs w:val="22"/>
        </w:rPr>
      </w:pPr>
      <w:r w:rsidRPr="00D44231">
        <w:rPr>
          <w:rFonts w:ascii="Arial" w:hAnsi="Arial" w:cs="Arial"/>
          <w:sz w:val="22"/>
          <w:szCs w:val="22"/>
        </w:rPr>
        <w:t xml:space="preserve">даје: </w:t>
      </w:r>
    </w:p>
    <w:p w:rsidR="009A45CD" w:rsidRPr="00D44231" w:rsidRDefault="009A45CD" w:rsidP="009A45CD">
      <w:pPr>
        <w:pStyle w:val="BodyText3"/>
        <w:spacing w:before="360" w:after="360"/>
        <w:ind w:firstLine="227"/>
        <w:jc w:val="both"/>
        <w:rPr>
          <w:rFonts w:ascii="Arial" w:hAnsi="Arial" w:cs="Arial"/>
          <w:w w:val="200"/>
          <w:sz w:val="22"/>
          <w:szCs w:val="22"/>
        </w:rPr>
      </w:pPr>
    </w:p>
    <w:p w:rsidR="009A45CD" w:rsidRPr="00D44231" w:rsidRDefault="009A45CD" w:rsidP="009A45CD">
      <w:pPr>
        <w:pStyle w:val="BodyText3"/>
        <w:spacing w:before="360" w:after="360"/>
        <w:ind w:firstLine="227"/>
        <w:jc w:val="center"/>
        <w:rPr>
          <w:rFonts w:ascii="Arial" w:hAnsi="Arial" w:cs="Arial"/>
          <w:b/>
          <w:bCs/>
          <w:sz w:val="22"/>
          <w:szCs w:val="22"/>
          <w:lang w:val="sr-Cyrl-CS"/>
        </w:rPr>
      </w:pPr>
      <w:r w:rsidRPr="00D44231">
        <w:rPr>
          <w:rFonts w:ascii="Arial" w:hAnsi="Arial" w:cs="Arial"/>
          <w:b/>
          <w:bCs/>
          <w:sz w:val="22"/>
          <w:szCs w:val="22"/>
          <w:lang w:val="sr-Cyrl-CS"/>
        </w:rPr>
        <w:t xml:space="preserve">ИЗЈАВУ </w:t>
      </w:r>
    </w:p>
    <w:p w:rsidR="009A45CD" w:rsidRPr="00D44231" w:rsidRDefault="009A45CD" w:rsidP="009A45CD">
      <w:pPr>
        <w:pStyle w:val="BodyText3"/>
        <w:spacing w:before="360" w:after="360"/>
        <w:ind w:firstLine="227"/>
        <w:jc w:val="center"/>
        <w:rPr>
          <w:rFonts w:ascii="Arial" w:hAnsi="Arial" w:cs="Arial"/>
          <w:bCs/>
          <w:sz w:val="22"/>
          <w:szCs w:val="22"/>
        </w:rPr>
      </w:pPr>
      <w:r w:rsidRPr="00D44231">
        <w:rPr>
          <w:rFonts w:ascii="Arial" w:hAnsi="Arial" w:cs="Arial"/>
          <w:b/>
          <w:bCs/>
          <w:sz w:val="22"/>
          <w:szCs w:val="22"/>
          <w:lang w:val="sr-Cyrl-CS"/>
        </w:rPr>
        <w:t>О НЕЗАВИСНОЈ</w:t>
      </w:r>
      <w:r w:rsidRPr="00D44231">
        <w:rPr>
          <w:rFonts w:ascii="Arial" w:hAnsi="Arial" w:cs="Arial"/>
          <w:b/>
          <w:bCs/>
          <w:sz w:val="22"/>
          <w:szCs w:val="22"/>
        </w:rPr>
        <w:t xml:space="preserve"> ПОНУДИ</w:t>
      </w:r>
    </w:p>
    <w:p w:rsidR="009A45CD" w:rsidRPr="00D44231" w:rsidRDefault="009A45CD" w:rsidP="009A45CD">
      <w:pPr>
        <w:jc w:val="both"/>
        <w:rPr>
          <w:rFonts w:ascii="Arial" w:hAnsi="Arial" w:cs="Arial"/>
          <w:lang w:val="ru-RU"/>
        </w:rPr>
      </w:pPr>
      <w:r w:rsidRPr="00D44231">
        <w:rPr>
          <w:rFonts w:ascii="Arial" w:hAnsi="Arial" w:cs="Arial"/>
          <w:lang w:val="ru-RU"/>
        </w:rPr>
        <w:tab/>
      </w:r>
    </w:p>
    <w:p w:rsidR="009A45CD" w:rsidRPr="00D44231" w:rsidRDefault="009A45CD" w:rsidP="009A45CD">
      <w:pPr>
        <w:jc w:val="both"/>
        <w:rPr>
          <w:rFonts w:ascii="Arial" w:hAnsi="Arial" w:cs="Arial"/>
          <w:bCs/>
          <w:lang w:val="ru-RU"/>
        </w:rPr>
      </w:pPr>
      <w:r w:rsidRPr="008904A8">
        <w:rPr>
          <w:rFonts w:ascii="Arial" w:hAnsi="Arial" w:cs="Arial"/>
          <w:lang w:val="ru-RU"/>
        </w:rPr>
        <w:t>Под пуном материјалном и кривичном одговорношћу п</w:t>
      </w:r>
      <w:r w:rsidRPr="008904A8">
        <w:rPr>
          <w:rFonts w:ascii="Arial" w:hAnsi="Arial" w:cs="Arial"/>
          <w:bCs/>
          <w:lang w:val="ru-RU"/>
        </w:rPr>
        <w:t xml:space="preserve">отврђујем да сам понуду у </w:t>
      </w:r>
      <w:r w:rsidRPr="008904A8">
        <w:rPr>
          <w:rFonts w:ascii="Arial" w:hAnsi="Arial" w:cs="Arial"/>
          <w:bCs/>
          <w:lang w:val="sr-Cyrl-CS"/>
        </w:rPr>
        <w:t>поступку</w:t>
      </w:r>
      <w:r w:rsidRPr="008904A8">
        <w:rPr>
          <w:rFonts w:ascii="Arial" w:hAnsi="Arial" w:cs="Arial"/>
          <w:bCs/>
          <w:lang w:val="ru-RU"/>
        </w:rPr>
        <w:t xml:space="preserve"> јавне набавке</w:t>
      </w:r>
      <w:r w:rsidR="007342AE" w:rsidRPr="008904A8">
        <w:rPr>
          <w:rFonts w:ascii="Arial" w:hAnsi="Arial" w:cs="Arial"/>
          <w:bCs/>
          <w:lang w:val="ru-RU"/>
        </w:rPr>
        <w:t xml:space="preserve"> </w:t>
      </w:r>
      <w:r w:rsidR="0042145A" w:rsidRPr="00F175DE">
        <w:rPr>
          <w:rFonts w:ascii="Arial" w:eastAsia="Arial Unicode MS" w:hAnsi="Arial" w:cs="Arial"/>
          <w:kern w:val="1"/>
          <w:lang w:val="ru-RU" w:eastAsia="ar-SA"/>
        </w:rPr>
        <w:t>мале вредности</w:t>
      </w:r>
      <w:r w:rsidR="007342AE" w:rsidRPr="008904A8">
        <w:rPr>
          <w:rFonts w:ascii="Arial" w:eastAsia="Arial Unicode MS" w:hAnsi="Arial" w:cs="Arial"/>
          <w:kern w:val="1"/>
          <w:lang w:val="sr-Cyrl-RS" w:eastAsia="ar-SA"/>
        </w:rPr>
        <w:t xml:space="preserve"> </w:t>
      </w:r>
      <w:r w:rsidR="00C95111" w:rsidRPr="00F175DE">
        <w:rPr>
          <w:rFonts w:ascii="Arial" w:hAnsi="Arial" w:cs="Arial"/>
          <w:lang w:val="ru-RU"/>
        </w:rPr>
        <w:t>радова</w:t>
      </w:r>
      <w:r w:rsidR="00C95111" w:rsidRPr="008904A8">
        <w:rPr>
          <w:rFonts w:ascii="Arial" w:hAnsi="Arial" w:cs="Arial"/>
          <w:lang w:val="sr-Cyrl-CS"/>
        </w:rPr>
        <w:t xml:space="preserve"> –</w:t>
      </w:r>
      <w:r w:rsidR="007342AE" w:rsidRPr="008904A8">
        <w:rPr>
          <w:rFonts w:ascii="Arial" w:hAnsi="Arial" w:cs="Arial"/>
          <w:lang w:val="sr-Cyrl-CS"/>
        </w:rPr>
        <w:t xml:space="preserve"> </w:t>
      </w:r>
      <w:r w:rsidR="003863BA">
        <w:rPr>
          <w:rFonts w:ascii="Arial" w:hAnsi="Arial" w:cs="Arial"/>
          <w:lang w:val="sr-Cyrl-CS"/>
        </w:rPr>
        <w:t>реконстр</w:t>
      </w:r>
      <w:r w:rsidR="00817A7E">
        <w:rPr>
          <w:rFonts w:ascii="Arial" w:hAnsi="Arial" w:cs="Arial"/>
          <w:lang w:val="sr-Cyrl-CS"/>
        </w:rPr>
        <w:t xml:space="preserve">укција </w:t>
      </w:r>
      <w:r w:rsidR="0027319C">
        <w:rPr>
          <w:rFonts w:ascii="Arial" w:hAnsi="Arial" w:cs="Arial"/>
          <w:lang w:val="sr-Cyrl-CS"/>
        </w:rPr>
        <w:t>дела</w:t>
      </w:r>
      <w:r w:rsidR="003863BA">
        <w:rPr>
          <w:rFonts w:ascii="Arial" w:hAnsi="Arial" w:cs="Arial"/>
          <w:lang w:val="sr-Cyrl-CS"/>
        </w:rPr>
        <w:t xml:space="preserve"> школског дворишта</w:t>
      </w:r>
      <w:r w:rsidR="00A20A37" w:rsidRPr="008904A8">
        <w:rPr>
          <w:rFonts w:ascii="Arial" w:hAnsi="Arial" w:cs="Arial"/>
          <w:lang w:val="sr-Cyrl-CS"/>
        </w:rPr>
        <w:t xml:space="preserve">, </w:t>
      </w:r>
      <w:r w:rsidR="00C95111" w:rsidRPr="008904A8">
        <w:rPr>
          <w:rFonts w:ascii="Arial" w:hAnsi="Arial" w:cs="Arial"/>
          <w:lang w:val="sr-Cyrl-CS"/>
        </w:rPr>
        <w:t>ЈН број</w:t>
      </w:r>
      <w:r w:rsidR="007342AE" w:rsidRPr="008904A8">
        <w:rPr>
          <w:rFonts w:ascii="Arial" w:hAnsi="Arial" w:cs="Arial"/>
          <w:lang w:val="sr-Cyrl-CS"/>
        </w:rPr>
        <w:t xml:space="preserve"> </w:t>
      </w:r>
      <w:r w:rsidR="00817A7E">
        <w:rPr>
          <w:rFonts w:ascii="Arial" w:hAnsi="Arial" w:cs="Arial"/>
          <w:lang w:val="sr-Cyrl-CS"/>
        </w:rPr>
        <w:t>3/2016</w:t>
      </w:r>
      <w:r w:rsidRPr="008904A8">
        <w:rPr>
          <w:rFonts w:ascii="Arial" w:hAnsi="Arial" w:cs="Arial"/>
          <w:lang w:val="ru-RU"/>
        </w:rPr>
        <w:t>,</w:t>
      </w:r>
      <w:r w:rsidR="00736991" w:rsidRPr="008904A8">
        <w:rPr>
          <w:rFonts w:ascii="Arial" w:hAnsi="Arial" w:cs="Arial"/>
          <w:lang w:val="ru-RU"/>
        </w:rPr>
        <w:t xml:space="preserve"> за потребе </w:t>
      </w:r>
      <w:r w:rsidR="00817A7E">
        <w:rPr>
          <w:rFonts w:ascii="Arial" w:hAnsi="Arial" w:cs="Arial"/>
          <w:lang w:val="ru-RU"/>
        </w:rPr>
        <w:t>Основнe школe „Раде  Драинац</w:t>
      </w:r>
      <w:r w:rsidR="003863BA">
        <w:rPr>
          <w:rFonts w:ascii="Arial" w:hAnsi="Arial" w:cs="Arial"/>
          <w:lang w:val="ru-RU"/>
        </w:rPr>
        <w:t>“ из Београда</w:t>
      </w:r>
      <w:r w:rsidR="00736991" w:rsidRPr="00F175DE">
        <w:rPr>
          <w:rFonts w:ascii="Arial" w:hAnsi="Arial" w:cs="Arial"/>
          <w:lang w:val="ru-RU"/>
        </w:rPr>
        <w:t>,</w:t>
      </w:r>
      <w:r w:rsidR="007342AE" w:rsidRPr="008904A8">
        <w:rPr>
          <w:rFonts w:ascii="Arial" w:hAnsi="Arial" w:cs="Arial"/>
          <w:lang w:val="sr-Cyrl-RS"/>
        </w:rPr>
        <w:t xml:space="preserve"> </w:t>
      </w:r>
      <w:r w:rsidRPr="008904A8">
        <w:rPr>
          <w:rFonts w:ascii="Arial" w:hAnsi="Arial" w:cs="Arial"/>
          <w:bCs/>
          <w:lang w:val="ru-RU"/>
        </w:rPr>
        <w:t>поднео независно, без договора са другим понуђачима или заинтересованим</w:t>
      </w:r>
      <w:r w:rsidRPr="00D44231">
        <w:rPr>
          <w:rFonts w:ascii="Arial" w:hAnsi="Arial" w:cs="Arial"/>
          <w:bCs/>
          <w:lang w:val="ru-RU"/>
        </w:rPr>
        <w:t xml:space="preserve"> лицима.</w:t>
      </w:r>
    </w:p>
    <w:p w:rsidR="009A45CD" w:rsidRPr="00D44231" w:rsidRDefault="009A45CD" w:rsidP="009A45CD">
      <w:pPr>
        <w:jc w:val="both"/>
        <w:rPr>
          <w:rFonts w:ascii="Arial" w:hAnsi="Arial" w:cs="Arial"/>
          <w:bCs/>
          <w:lang w:val="ru-RU"/>
        </w:rPr>
      </w:pPr>
    </w:p>
    <w:p w:rsidR="009A45CD" w:rsidRPr="00D44231" w:rsidRDefault="009A45CD" w:rsidP="009A45CD">
      <w:pPr>
        <w:jc w:val="both"/>
        <w:rPr>
          <w:rFonts w:ascii="Arial" w:hAnsi="Arial" w:cs="Arial"/>
          <w:bCs/>
          <w:lang w:val="ru-RU"/>
        </w:rPr>
      </w:pPr>
    </w:p>
    <w:p w:rsidR="009A45CD" w:rsidRPr="00D44231" w:rsidRDefault="009A45CD" w:rsidP="009A45CD">
      <w:pPr>
        <w:pStyle w:val="BodyText3"/>
        <w:spacing w:after="0"/>
        <w:ind w:firstLine="227"/>
        <w:jc w:val="both"/>
        <w:rPr>
          <w:rFonts w:ascii="Arial" w:hAnsi="Arial" w:cs="Arial"/>
          <w:sz w:val="22"/>
          <w:szCs w:val="22"/>
        </w:rPr>
      </w:pPr>
    </w:p>
    <w:p w:rsidR="007E7CC1" w:rsidRPr="00D44231" w:rsidRDefault="007E7CC1" w:rsidP="007E7CC1">
      <w:pPr>
        <w:spacing w:after="120"/>
        <w:ind w:firstLine="425"/>
        <w:jc w:val="both"/>
        <w:rPr>
          <w:rFonts w:ascii="Arial" w:hAnsi="Arial" w:cs="Arial"/>
          <w:b/>
          <w:bCs/>
          <w:lang w:val="sr-Cyrl-CS"/>
        </w:rPr>
      </w:pPr>
      <w:r w:rsidRPr="00D44231">
        <w:rPr>
          <w:rFonts w:ascii="Arial" w:hAnsi="Arial" w:cs="Arial"/>
          <w:b/>
          <w:bCs/>
          <w:lang w:val="sr-Cyrl-CS"/>
        </w:rPr>
        <w:t xml:space="preserve">            Датум:                                         М.П.                              Потпис понуђача</w:t>
      </w:r>
    </w:p>
    <w:p w:rsidR="007E7CC1" w:rsidRPr="00D44231" w:rsidRDefault="007E7CC1" w:rsidP="007E7CC1">
      <w:pPr>
        <w:spacing w:after="120"/>
        <w:ind w:firstLine="425"/>
        <w:jc w:val="both"/>
        <w:rPr>
          <w:rFonts w:ascii="Arial" w:hAnsi="Arial" w:cs="Arial"/>
          <w:bCs/>
          <w:lang w:val="sr-Cyrl-CS"/>
        </w:rPr>
      </w:pPr>
      <w:r w:rsidRPr="00D44231">
        <w:rPr>
          <w:rFonts w:ascii="Arial" w:hAnsi="Arial" w:cs="Arial"/>
          <w:bCs/>
          <w:lang w:val="sr-Cyrl-CS"/>
        </w:rPr>
        <w:t>__________________                                                          _______________________</w:t>
      </w:r>
    </w:p>
    <w:p w:rsidR="009A45CD" w:rsidRPr="00D44231" w:rsidRDefault="009A45CD" w:rsidP="009A45CD">
      <w:pPr>
        <w:pStyle w:val="BodyText3"/>
        <w:spacing w:after="0"/>
        <w:ind w:firstLine="227"/>
        <w:jc w:val="both"/>
        <w:rPr>
          <w:rFonts w:ascii="Arial" w:hAnsi="Arial" w:cs="Arial"/>
          <w:sz w:val="22"/>
          <w:szCs w:val="22"/>
        </w:rPr>
      </w:pPr>
    </w:p>
    <w:p w:rsidR="009A45CD" w:rsidRPr="00D44231" w:rsidRDefault="009A45CD" w:rsidP="009A45CD">
      <w:pPr>
        <w:tabs>
          <w:tab w:val="left" w:pos="6028"/>
        </w:tabs>
        <w:autoSpaceDE w:val="0"/>
        <w:spacing w:line="240" w:lineRule="auto"/>
        <w:rPr>
          <w:rFonts w:ascii="Arial" w:hAnsi="Arial" w:cs="Arial"/>
          <w:lang w:val="sr-Cyrl-CS"/>
        </w:rPr>
      </w:pPr>
    </w:p>
    <w:p w:rsidR="00452A14" w:rsidRPr="00F175DE" w:rsidRDefault="009A45CD" w:rsidP="009A45CD">
      <w:pPr>
        <w:tabs>
          <w:tab w:val="left" w:pos="6028"/>
        </w:tabs>
        <w:autoSpaceDE w:val="0"/>
        <w:spacing w:line="240" w:lineRule="auto"/>
        <w:jc w:val="both"/>
        <w:rPr>
          <w:rFonts w:ascii="Arial" w:hAnsi="Arial" w:cs="Arial"/>
          <w:b/>
          <w:bCs/>
          <w:i/>
          <w:iCs/>
          <w:lang w:val="ru-RU"/>
        </w:rPr>
      </w:pPr>
      <w:r w:rsidRPr="00F175DE">
        <w:rPr>
          <w:rFonts w:ascii="Arial" w:hAnsi="Arial" w:cs="Arial"/>
          <w:b/>
          <w:bCs/>
          <w:i/>
          <w:iCs/>
          <w:lang w:val="ru-RU"/>
        </w:rPr>
        <w:t xml:space="preserve">Напомена: </w:t>
      </w:r>
    </w:p>
    <w:p w:rsidR="009A45CD" w:rsidRPr="00D44231" w:rsidRDefault="009A45CD" w:rsidP="009A45CD">
      <w:pPr>
        <w:tabs>
          <w:tab w:val="left" w:pos="6028"/>
        </w:tabs>
        <w:autoSpaceDE w:val="0"/>
        <w:spacing w:line="240" w:lineRule="auto"/>
        <w:jc w:val="both"/>
        <w:rPr>
          <w:rFonts w:ascii="Arial" w:hAnsi="Arial" w:cs="Arial"/>
          <w:bCs/>
          <w:i/>
          <w:iCs/>
          <w:lang w:val="ru-RU"/>
        </w:rPr>
      </w:pPr>
      <w:r w:rsidRPr="00D44231">
        <w:rPr>
          <w:rFonts w:ascii="Arial" w:hAnsi="Arial" w:cs="Arial"/>
          <w:b/>
          <w:bCs/>
          <w:i/>
          <w:iCs/>
          <w:u w:val="single"/>
          <w:lang w:val="ru-RU"/>
        </w:rPr>
        <w:t>Уколико понуду подноси група понуђача,</w:t>
      </w:r>
      <w:r w:rsidRPr="00D44231">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8244DA" w:rsidRPr="00D44231" w:rsidRDefault="008244DA"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D44231" w:rsidRDefault="009221BF" w:rsidP="009A45CD">
      <w:pPr>
        <w:tabs>
          <w:tab w:val="left" w:pos="6028"/>
        </w:tabs>
        <w:autoSpaceDE w:val="0"/>
        <w:spacing w:line="240" w:lineRule="auto"/>
        <w:jc w:val="both"/>
        <w:rPr>
          <w:rFonts w:ascii="Arial" w:hAnsi="Arial" w:cs="Arial"/>
          <w:bCs/>
          <w:i/>
          <w:iCs/>
          <w:lang w:val="ru-RU"/>
        </w:rPr>
      </w:pPr>
    </w:p>
    <w:p w:rsidR="009221BF" w:rsidRPr="00F175DE" w:rsidRDefault="009221BF" w:rsidP="009A45CD">
      <w:pPr>
        <w:tabs>
          <w:tab w:val="left" w:pos="6028"/>
        </w:tabs>
        <w:autoSpaceDE w:val="0"/>
        <w:spacing w:line="240" w:lineRule="auto"/>
        <w:jc w:val="both"/>
        <w:rPr>
          <w:rFonts w:ascii="Arial" w:hAnsi="Arial" w:cs="Arial"/>
          <w:bCs/>
          <w:i/>
          <w:iCs/>
          <w:lang w:val="ru-RU"/>
        </w:rPr>
      </w:pPr>
    </w:p>
    <w:p w:rsidR="00624FA7" w:rsidRPr="00F175DE" w:rsidRDefault="00624FA7" w:rsidP="009A45CD">
      <w:pPr>
        <w:tabs>
          <w:tab w:val="left" w:pos="6028"/>
        </w:tabs>
        <w:autoSpaceDE w:val="0"/>
        <w:spacing w:line="240" w:lineRule="auto"/>
        <w:jc w:val="both"/>
        <w:rPr>
          <w:rFonts w:ascii="Arial" w:hAnsi="Arial" w:cs="Arial"/>
          <w:bCs/>
          <w:i/>
          <w:iCs/>
          <w:lang w:val="ru-RU"/>
        </w:rPr>
      </w:pPr>
    </w:p>
    <w:p w:rsidR="004A37C9" w:rsidRPr="00D44231" w:rsidRDefault="004A37C9" w:rsidP="001B1553">
      <w:pPr>
        <w:pStyle w:val="Pasussalistom1"/>
        <w:shd w:val="clear" w:color="auto" w:fill="B8CCE4"/>
        <w:ind w:left="360"/>
        <w:jc w:val="center"/>
        <w:rPr>
          <w:rFonts w:ascii="Arial Black" w:hAnsi="Arial Black" w:cs="Arial"/>
          <w:bCs/>
          <w:iCs/>
          <w:sz w:val="28"/>
          <w:szCs w:val="28"/>
          <w:lang w:val="ru-RU"/>
        </w:rPr>
      </w:pPr>
      <w:r w:rsidRPr="00D44231">
        <w:rPr>
          <w:rFonts w:ascii="Arial Black" w:hAnsi="Arial Black" w:cs="Arial"/>
          <w:b/>
          <w:bCs/>
          <w:iCs/>
          <w:sz w:val="28"/>
          <w:szCs w:val="28"/>
          <w:lang w:val="sr-Latn-CS"/>
        </w:rPr>
        <w:t>X</w:t>
      </w:r>
      <w:r w:rsidRPr="00D44231">
        <w:rPr>
          <w:rFonts w:ascii="Arial Black" w:hAnsi="Arial Black" w:cs="Arial"/>
          <w:b/>
          <w:bCs/>
          <w:iCs/>
          <w:sz w:val="28"/>
          <w:szCs w:val="28"/>
          <w:lang w:val="ru-RU"/>
        </w:rPr>
        <w:t xml:space="preserve"> ОБРАЗАЦ ИЗЈАВЕ О ИСПУЊАВАЊУ УСЛОВА ИЗ ЧЛ. 75. ЗАКОНА</w:t>
      </w:r>
    </w:p>
    <w:p w:rsidR="004A37C9" w:rsidRPr="00F175DE" w:rsidRDefault="004A37C9" w:rsidP="004A37C9">
      <w:pPr>
        <w:jc w:val="center"/>
        <w:rPr>
          <w:rFonts w:ascii="Arial" w:hAnsi="Arial" w:cs="Arial"/>
          <w:b/>
          <w:bCs/>
          <w:lang w:val="ru-RU"/>
        </w:rPr>
      </w:pPr>
    </w:p>
    <w:p w:rsidR="004A37C9" w:rsidRPr="00744B1B" w:rsidRDefault="004A37C9" w:rsidP="004A37C9">
      <w:pPr>
        <w:jc w:val="center"/>
        <w:rPr>
          <w:rFonts w:ascii="Arial Black" w:hAnsi="Arial Black" w:cs="Arial"/>
          <w:b/>
          <w:bCs/>
          <w:lang w:val="ru-RU"/>
        </w:rPr>
      </w:pPr>
      <w:r w:rsidRPr="00744B1B">
        <w:rPr>
          <w:rFonts w:ascii="Arial Black" w:hAnsi="Arial Black" w:cs="Arial"/>
          <w:b/>
          <w:bCs/>
          <w:lang w:val="ru-RU"/>
        </w:rPr>
        <w:t>ИЗЈАВА ПОНУЂАЧА</w:t>
      </w:r>
    </w:p>
    <w:p w:rsidR="004A37C9" w:rsidRPr="00744B1B" w:rsidRDefault="004A37C9" w:rsidP="004A37C9">
      <w:pPr>
        <w:jc w:val="center"/>
        <w:rPr>
          <w:rFonts w:ascii="Arial Black" w:hAnsi="Arial Black" w:cs="Arial"/>
          <w:b/>
          <w:bCs/>
          <w:lang w:val="ru-RU"/>
        </w:rPr>
      </w:pPr>
      <w:r w:rsidRPr="00744B1B">
        <w:rPr>
          <w:rFonts w:ascii="Arial Black" w:hAnsi="Arial Black" w:cs="Arial"/>
          <w:b/>
          <w:bCs/>
          <w:lang w:val="ru-RU"/>
        </w:rPr>
        <w:t>О ИСПУЊАВАЊУ УСЛОВА ИЗ ЧЛ. 75. ЗАКОНА У ПОСТУПКУ ЈАВНЕ</w:t>
      </w:r>
    </w:p>
    <w:p w:rsidR="004A37C9" w:rsidRPr="00744B1B" w:rsidRDefault="004A37C9" w:rsidP="004A37C9">
      <w:pPr>
        <w:jc w:val="center"/>
        <w:rPr>
          <w:rFonts w:ascii="Arial Black" w:hAnsi="Arial Black" w:cs="Arial"/>
          <w:b/>
          <w:bCs/>
          <w:lang w:val="ru-RU"/>
        </w:rPr>
      </w:pPr>
      <w:r w:rsidRPr="00744B1B">
        <w:rPr>
          <w:rFonts w:ascii="Arial Black" w:hAnsi="Arial Black" w:cs="Arial"/>
          <w:b/>
          <w:bCs/>
          <w:lang w:val="ru-RU"/>
        </w:rPr>
        <w:t>НАБАВКЕ МАЛЕ ВРЕДНОСТИ</w:t>
      </w:r>
    </w:p>
    <w:p w:rsidR="004A37C9" w:rsidRPr="00D44231" w:rsidRDefault="004A37C9" w:rsidP="004A37C9">
      <w:pPr>
        <w:jc w:val="center"/>
        <w:rPr>
          <w:rFonts w:ascii="Arial" w:hAnsi="Arial" w:cs="Arial"/>
          <w:b/>
          <w:bCs/>
          <w:lang w:val="ru-RU"/>
        </w:rPr>
      </w:pPr>
    </w:p>
    <w:p w:rsidR="004A37C9" w:rsidRPr="00D44231" w:rsidRDefault="004A37C9" w:rsidP="004A37C9">
      <w:pPr>
        <w:jc w:val="both"/>
        <w:rPr>
          <w:rFonts w:ascii="Arial" w:hAnsi="Arial" w:cs="Arial"/>
          <w:lang w:val="ru-RU"/>
        </w:rPr>
      </w:pPr>
      <w:r w:rsidRPr="00D44231">
        <w:rPr>
          <w:rFonts w:ascii="Arial" w:hAnsi="Arial" w:cs="Arial"/>
          <w:lang w:val="ru-RU"/>
        </w:rPr>
        <w:t xml:space="preserve">У складу са чланом 77. став 4. Закона, под пуном материјалном и кривичном одговорношћу, </w:t>
      </w:r>
      <w:r w:rsidRPr="00D44231">
        <w:rPr>
          <w:rFonts w:ascii="Arial" w:hAnsi="Arial" w:cs="Arial"/>
          <w:lang w:val="sr-Cyrl-CS"/>
        </w:rPr>
        <w:t xml:space="preserve">као заступник понуђача, </w:t>
      </w:r>
      <w:r w:rsidRPr="00D44231">
        <w:rPr>
          <w:rFonts w:ascii="Arial" w:hAnsi="Arial" w:cs="Arial"/>
          <w:lang w:val="ru-RU"/>
        </w:rPr>
        <w:t>дајем следећу</w:t>
      </w:r>
    </w:p>
    <w:p w:rsidR="004A37C9" w:rsidRPr="00D44231" w:rsidRDefault="004A37C9" w:rsidP="004A37C9">
      <w:pPr>
        <w:jc w:val="both"/>
        <w:rPr>
          <w:rFonts w:ascii="Arial" w:hAnsi="Arial" w:cs="Arial"/>
          <w:lang w:val="ru-RU"/>
        </w:rPr>
      </w:pPr>
      <w:r w:rsidRPr="00D44231">
        <w:rPr>
          <w:rFonts w:ascii="Arial" w:hAnsi="Arial" w:cs="Arial"/>
          <w:lang w:val="ru-RU"/>
        </w:rPr>
        <w:tab/>
      </w:r>
      <w:r w:rsidRPr="00D44231">
        <w:rPr>
          <w:rFonts w:ascii="Arial" w:hAnsi="Arial" w:cs="Arial"/>
          <w:lang w:val="ru-RU"/>
        </w:rPr>
        <w:tab/>
      </w:r>
      <w:r w:rsidRPr="00D44231">
        <w:rPr>
          <w:rFonts w:ascii="Arial" w:hAnsi="Arial" w:cs="Arial"/>
          <w:lang w:val="ru-RU"/>
        </w:rPr>
        <w:tab/>
      </w:r>
      <w:r w:rsidRPr="00D44231">
        <w:rPr>
          <w:rFonts w:ascii="Arial" w:hAnsi="Arial" w:cs="Arial"/>
          <w:lang w:val="ru-RU"/>
        </w:rPr>
        <w:tab/>
      </w:r>
    </w:p>
    <w:p w:rsidR="004A37C9" w:rsidRPr="00744B1B" w:rsidRDefault="004A37C9" w:rsidP="004A37C9">
      <w:pPr>
        <w:jc w:val="center"/>
        <w:rPr>
          <w:rFonts w:ascii="Arial Black" w:hAnsi="Arial Black" w:cs="Arial"/>
          <w:b/>
          <w:lang w:val="ru-RU"/>
        </w:rPr>
      </w:pPr>
      <w:r w:rsidRPr="00744B1B">
        <w:rPr>
          <w:rFonts w:ascii="Arial Black" w:hAnsi="Arial Black" w:cs="Arial"/>
          <w:b/>
          <w:lang w:val="ru-RU"/>
        </w:rPr>
        <w:t>И З Ј А В У</w:t>
      </w:r>
    </w:p>
    <w:p w:rsidR="004A37C9" w:rsidRPr="00D44231" w:rsidRDefault="004A37C9" w:rsidP="004A37C9">
      <w:pPr>
        <w:jc w:val="center"/>
        <w:rPr>
          <w:rFonts w:ascii="Arial" w:hAnsi="Arial" w:cs="Arial"/>
          <w:lang w:val="ru-RU"/>
        </w:rPr>
      </w:pPr>
    </w:p>
    <w:p w:rsidR="004A37C9" w:rsidRPr="008904A8" w:rsidRDefault="004A37C9" w:rsidP="004A37C9">
      <w:pPr>
        <w:jc w:val="both"/>
        <w:rPr>
          <w:rFonts w:ascii="Arial" w:hAnsi="Arial" w:cs="Arial"/>
          <w:iCs/>
          <w:lang w:val="sr-Cyrl-CS"/>
        </w:rPr>
      </w:pPr>
      <w:r w:rsidRPr="008904A8">
        <w:rPr>
          <w:rFonts w:ascii="Arial" w:hAnsi="Arial" w:cs="Arial"/>
          <w:lang w:val="sr-Cyrl-CS"/>
        </w:rPr>
        <w:t xml:space="preserve">       П</w:t>
      </w:r>
      <w:r w:rsidRPr="008904A8">
        <w:rPr>
          <w:rFonts w:ascii="Arial" w:hAnsi="Arial" w:cs="Arial"/>
          <w:lang w:val="ru-RU"/>
        </w:rPr>
        <w:t xml:space="preserve">онуђач </w:t>
      </w:r>
      <w:r w:rsidRPr="008904A8">
        <w:rPr>
          <w:rFonts w:ascii="Arial" w:hAnsi="Arial" w:cs="Arial"/>
          <w:i/>
          <w:lang w:val="ru-RU"/>
        </w:rPr>
        <w:t xml:space="preserve"> _____________________________________________</w:t>
      </w:r>
      <w:r w:rsidRPr="008904A8">
        <w:rPr>
          <w:rFonts w:ascii="Arial" w:hAnsi="Arial" w:cs="Arial"/>
          <w:i/>
          <w:iCs/>
          <w:lang w:val="ru-RU"/>
        </w:rPr>
        <w:t>[</w:t>
      </w:r>
      <w:r w:rsidRPr="008904A8">
        <w:rPr>
          <w:rFonts w:ascii="Arial" w:hAnsi="Arial" w:cs="Arial"/>
          <w:i/>
          <w:lang w:val="ru-RU"/>
        </w:rPr>
        <w:t>навести назив понуђача</w:t>
      </w:r>
      <w:r w:rsidRPr="008904A8">
        <w:rPr>
          <w:rFonts w:ascii="Arial" w:hAnsi="Arial" w:cs="Arial"/>
          <w:i/>
          <w:iCs/>
          <w:lang w:val="ru-RU"/>
        </w:rPr>
        <w:t>]</w:t>
      </w:r>
      <w:r w:rsidRPr="008904A8">
        <w:rPr>
          <w:rFonts w:ascii="Arial" w:hAnsi="Arial" w:cs="Arial"/>
          <w:lang w:val="ru-RU"/>
        </w:rPr>
        <w:t>у поступку јавне набавке</w:t>
      </w:r>
      <w:r w:rsidR="007342AE" w:rsidRPr="008904A8">
        <w:rPr>
          <w:rFonts w:ascii="Arial" w:hAnsi="Arial" w:cs="Arial"/>
          <w:lang w:val="ru-RU"/>
        </w:rPr>
        <w:t xml:space="preserve"> </w:t>
      </w:r>
      <w:r w:rsidR="0042145A" w:rsidRPr="00F175DE">
        <w:rPr>
          <w:rFonts w:ascii="Arial" w:eastAsia="Arial Unicode MS" w:hAnsi="Arial" w:cs="Arial"/>
          <w:kern w:val="1"/>
          <w:lang w:val="ru-RU" w:eastAsia="ar-SA"/>
        </w:rPr>
        <w:t>мале вредности</w:t>
      </w:r>
      <w:r w:rsidR="007342AE" w:rsidRPr="008904A8">
        <w:rPr>
          <w:rFonts w:ascii="Arial" w:eastAsia="Arial Unicode MS" w:hAnsi="Arial" w:cs="Arial"/>
          <w:kern w:val="1"/>
          <w:lang w:val="sr-Cyrl-RS" w:eastAsia="ar-SA"/>
        </w:rPr>
        <w:t xml:space="preserve"> </w:t>
      </w:r>
      <w:r w:rsidR="00C95111" w:rsidRPr="00F175DE">
        <w:rPr>
          <w:rFonts w:ascii="Arial" w:hAnsi="Arial" w:cs="Arial"/>
          <w:lang w:val="ru-RU"/>
        </w:rPr>
        <w:t>радова</w:t>
      </w:r>
      <w:r w:rsidRPr="008904A8">
        <w:rPr>
          <w:rFonts w:ascii="Arial" w:hAnsi="Arial" w:cs="Arial"/>
          <w:lang w:val="sr-Cyrl-CS"/>
        </w:rPr>
        <w:t xml:space="preserve"> – </w:t>
      </w:r>
      <w:r w:rsidR="00817A7E">
        <w:rPr>
          <w:rFonts w:ascii="Arial" w:hAnsi="Arial" w:cs="Arial"/>
          <w:lang w:val="sr-Cyrl-CS"/>
        </w:rPr>
        <w:t xml:space="preserve">реконструкција </w:t>
      </w:r>
      <w:r w:rsidR="0027319C">
        <w:rPr>
          <w:rFonts w:ascii="Arial" w:hAnsi="Arial" w:cs="Arial"/>
          <w:lang w:val="sr-Cyrl-CS"/>
        </w:rPr>
        <w:t>дела</w:t>
      </w:r>
      <w:r w:rsidR="003863BA">
        <w:rPr>
          <w:rFonts w:ascii="Arial" w:hAnsi="Arial" w:cs="Arial"/>
          <w:lang w:val="sr-Cyrl-CS"/>
        </w:rPr>
        <w:t xml:space="preserve"> школског дворишта</w:t>
      </w:r>
      <w:r w:rsidR="00A20A37" w:rsidRPr="008904A8">
        <w:rPr>
          <w:rFonts w:ascii="Arial" w:hAnsi="Arial" w:cs="Arial"/>
          <w:lang w:val="sr-Cyrl-CS"/>
        </w:rPr>
        <w:t>, ЈН број</w:t>
      </w:r>
      <w:r w:rsidR="007342AE" w:rsidRPr="008904A8">
        <w:rPr>
          <w:rFonts w:ascii="Arial" w:hAnsi="Arial" w:cs="Arial"/>
          <w:lang w:val="sr-Cyrl-CS"/>
        </w:rPr>
        <w:t xml:space="preserve"> </w:t>
      </w:r>
      <w:r w:rsidR="00817A7E">
        <w:rPr>
          <w:rFonts w:ascii="Arial" w:hAnsi="Arial" w:cs="Arial"/>
          <w:lang w:val="sr-Cyrl-CS"/>
        </w:rPr>
        <w:t>3/2016</w:t>
      </w:r>
      <w:r w:rsidR="00A20A37" w:rsidRPr="008904A8">
        <w:rPr>
          <w:rFonts w:ascii="Arial" w:hAnsi="Arial" w:cs="Arial"/>
          <w:lang w:val="ru-RU"/>
        </w:rPr>
        <w:t xml:space="preserve">, за потребе </w:t>
      </w:r>
      <w:r w:rsidR="00817A7E">
        <w:rPr>
          <w:rFonts w:ascii="Arial" w:hAnsi="Arial" w:cs="Arial"/>
          <w:lang w:val="ru-RU"/>
        </w:rPr>
        <w:t>Основнe школe „Раде Драинац</w:t>
      </w:r>
      <w:r w:rsidR="003863BA">
        <w:rPr>
          <w:rFonts w:ascii="Arial" w:hAnsi="Arial" w:cs="Arial"/>
          <w:lang w:val="ru-RU"/>
        </w:rPr>
        <w:t>“ из Београда</w:t>
      </w:r>
      <w:r w:rsidR="00817A7E">
        <w:rPr>
          <w:rFonts w:ascii="Arial" w:hAnsi="Arial" w:cs="Arial"/>
          <w:lang w:val="ru-RU"/>
        </w:rPr>
        <w:t>-Борче</w:t>
      </w:r>
      <w:r w:rsidR="00736991" w:rsidRPr="00F175DE">
        <w:rPr>
          <w:rFonts w:ascii="Arial" w:hAnsi="Arial" w:cs="Arial"/>
          <w:lang w:val="ru-RU"/>
        </w:rPr>
        <w:t>,</w:t>
      </w:r>
      <w:r w:rsidR="007342AE" w:rsidRPr="008904A8">
        <w:rPr>
          <w:rFonts w:ascii="Arial" w:hAnsi="Arial" w:cs="Arial"/>
          <w:lang w:val="sr-Cyrl-RS"/>
        </w:rPr>
        <w:t xml:space="preserve"> </w:t>
      </w:r>
      <w:r w:rsidRPr="008904A8">
        <w:rPr>
          <w:rFonts w:ascii="Arial" w:hAnsi="Arial" w:cs="Arial"/>
          <w:lang w:val="ru-RU"/>
        </w:rPr>
        <w:t>испуњава све услове из чл. 75. Закона, односно услове дефинисане конкурсном документацијомза предметну јавну набавку</w:t>
      </w:r>
      <w:r w:rsidRPr="008904A8">
        <w:rPr>
          <w:rFonts w:ascii="Arial" w:hAnsi="Arial" w:cs="Arial"/>
          <w:lang w:val="sr-Cyrl-CS"/>
        </w:rPr>
        <w:t>,</w:t>
      </w:r>
      <w:r w:rsidRPr="008904A8">
        <w:rPr>
          <w:rFonts w:ascii="Arial" w:hAnsi="Arial" w:cs="Arial"/>
          <w:lang w:val="ru-RU"/>
        </w:rPr>
        <w:t xml:space="preserve"> и то:</w:t>
      </w:r>
    </w:p>
    <w:p w:rsidR="004A37C9" w:rsidRPr="00D44231" w:rsidRDefault="004A37C9" w:rsidP="004A37C9">
      <w:pPr>
        <w:pStyle w:val="Pasussalistom1"/>
        <w:numPr>
          <w:ilvl w:val="0"/>
          <w:numId w:val="2"/>
        </w:numPr>
        <w:suppressAutoHyphens/>
        <w:spacing w:after="0" w:line="100" w:lineRule="atLeast"/>
        <w:contextualSpacing w:val="0"/>
        <w:jc w:val="both"/>
        <w:rPr>
          <w:rFonts w:ascii="Arial" w:hAnsi="Arial" w:cs="Arial"/>
          <w:iCs/>
          <w:lang w:val="sr-Cyrl-CS"/>
        </w:rPr>
      </w:pPr>
      <w:r w:rsidRPr="00D44231">
        <w:rPr>
          <w:rFonts w:ascii="Arial" w:hAnsi="Arial" w:cs="Arial"/>
          <w:iCs/>
          <w:lang w:val="sr-Cyrl-CS"/>
        </w:rPr>
        <w:t>Понуђач је р</w:t>
      </w:r>
      <w:r w:rsidRPr="00D44231">
        <w:rPr>
          <w:rFonts w:ascii="Arial" w:hAnsi="Arial" w:cs="Arial"/>
          <w:iCs/>
          <w:lang w:val="ru-RU"/>
        </w:rPr>
        <w:t>егистрован код надлежног органа, односно уписан у одговарајући регистар;</w:t>
      </w:r>
    </w:p>
    <w:p w:rsidR="004A37C9" w:rsidRPr="00D44231" w:rsidRDefault="004A37C9" w:rsidP="004A37C9">
      <w:pPr>
        <w:pStyle w:val="Pasussalistom1"/>
        <w:numPr>
          <w:ilvl w:val="0"/>
          <w:numId w:val="2"/>
        </w:numPr>
        <w:suppressAutoHyphens/>
        <w:spacing w:after="0" w:line="100" w:lineRule="atLeast"/>
        <w:contextualSpacing w:val="0"/>
        <w:jc w:val="both"/>
        <w:rPr>
          <w:rFonts w:ascii="Arial" w:hAnsi="Arial" w:cs="Arial"/>
          <w:bCs/>
          <w:iCs/>
          <w:lang w:val="sr-Cyrl-CS"/>
        </w:rPr>
      </w:pPr>
      <w:r w:rsidRPr="00D44231">
        <w:rPr>
          <w:rFonts w:ascii="Arial" w:hAnsi="Arial" w:cs="Arial"/>
          <w:iCs/>
          <w:lang w:val="sr-Cyrl-CS"/>
        </w:rPr>
        <w:t xml:space="preserve">Понуђач и његов </w:t>
      </w:r>
      <w:r w:rsidRPr="00D44231">
        <w:rPr>
          <w:rFonts w:ascii="Arial" w:hAnsi="Arial" w:cs="Arial"/>
          <w:iCs/>
          <w:lang w:val="ru-RU"/>
        </w:rPr>
        <w:t xml:space="preserve">законски </w:t>
      </w:r>
      <w:r w:rsidRPr="00D44231">
        <w:rPr>
          <w:rFonts w:ascii="Arial" w:hAnsi="Arial" w:cs="Arial"/>
          <w:lang w:val="ru-RU"/>
        </w:rPr>
        <w:t>заступник нис</w:t>
      </w:r>
      <w:r w:rsidRPr="00D44231">
        <w:rPr>
          <w:rFonts w:ascii="Arial" w:hAnsi="Arial" w:cs="Arial"/>
          <w:lang w:val="sr-Cyrl-CS"/>
        </w:rPr>
        <w:t>у</w:t>
      </w:r>
      <w:r w:rsidRPr="00D44231">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44231">
        <w:rPr>
          <w:rFonts w:ascii="Arial" w:hAnsi="Arial" w:cs="Arial"/>
          <w:lang w:val="sr-Cyrl-CS"/>
        </w:rPr>
        <w:t>к</w:t>
      </w:r>
      <w:r w:rsidRPr="00D44231">
        <w:rPr>
          <w:rFonts w:ascii="Arial" w:hAnsi="Arial" w:cs="Arial"/>
          <w:lang w:val="ru-RU"/>
        </w:rPr>
        <w:t>ривично дело преваре;</w:t>
      </w:r>
    </w:p>
    <w:p w:rsidR="004A37C9" w:rsidRPr="00D44231" w:rsidRDefault="00995AA4" w:rsidP="00995AA4">
      <w:pPr>
        <w:pStyle w:val="Pasussalistom1"/>
        <w:tabs>
          <w:tab w:val="left" w:pos="1170"/>
        </w:tabs>
        <w:suppressAutoHyphens/>
        <w:spacing w:after="0" w:line="100" w:lineRule="atLeast"/>
        <w:ind w:left="1440" w:hanging="360"/>
        <w:contextualSpacing w:val="0"/>
        <w:jc w:val="both"/>
        <w:rPr>
          <w:rFonts w:ascii="Arial" w:hAnsi="Arial" w:cs="Arial"/>
          <w:lang w:val="sr-Cyrl-CS"/>
        </w:rPr>
      </w:pPr>
      <w:r>
        <w:rPr>
          <w:rFonts w:ascii="Arial" w:hAnsi="Arial" w:cs="Arial"/>
          <w:bCs/>
          <w:iCs/>
          <w:lang w:val="sr-Cyrl-CS"/>
        </w:rPr>
        <w:t xml:space="preserve">4) </w:t>
      </w:r>
      <w:r w:rsidR="004A37C9" w:rsidRPr="00D44231">
        <w:rPr>
          <w:rFonts w:ascii="Arial" w:hAnsi="Arial" w:cs="Arial"/>
          <w:bCs/>
          <w:iCs/>
          <w:lang w:val="sr-Cyrl-CS"/>
        </w:rPr>
        <w:t>Понуђач је и</w:t>
      </w:r>
      <w:r w:rsidR="004A37C9" w:rsidRPr="00D44231">
        <w:rPr>
          <w:rFonts w:ascii="Arial" w:hAnsi="Arial" w:cs="Arial"/>
          <w:bCs/>
          <w:iCs/>
          <w:lang w:val="ru-RU"/>
        </w:rPr>
        <w:t xml:space="preserve">змирио </w:t>
      </w:r>
      <w:r w:rsidR="004A37C9" w:rsidRPr="00D44231">
        <w:rPr>
          <w:rFonts w:ascii="Arial" w:hAnsi="Arial" w:cs="Arial"/>
          <w:lang w:val="ru-RU"/>
        </w:rPr>
        <w:t xml:space="preserve">доспеле порезе, доприносе и друге јавне дажбине у складу са </w:t>
      </w:r>
      <w:r>
        <w:rPr>
          <w:rFonts w:ascii="Arial" w:hAnsi="Arial" w:cs="Arial"/>
          <w:lang w:val="ru-RU"/>
        </w:rPr>
        <w:t xml:space="preserve">   </w:t>
      </w:r>
      <w:r w:rsidR="004A37C9" w:rsidRPr="00D44231">
        <w:rPr>
          <w:rFonts w:ascii="Arial" w:hAnsi="Arial" w:cs="Arial"/>
          <w:lang w:val="ru-RU"/>
        </w:rPr>
        <w:t>прописима Републике Србије (</w:t>
      </w:r>
      <w:r w:rsidR="004A37C9" w:rsidRPr="00D44231">
        <w:rPr>
          <w:rFonts w:ascii="Arial" w:hAnsi="Arial" w:cs="Arial"/>
          <w:i/>
          <w:lang w:val="ru-RU"/>
        </w:rPr>
        <w:t>или стране државе када има седиште на њеној територији);</w:t>
      </w:r>
    </w:p>
    <w:p w:rsidR="004A37C9" w:rsidRPr="00D44231" w:rsidRDefault="004A37C9" w:rsidP="004A37C9">
      <w:pPr>
        <w:pStyle w:val="Pasussalistom1"/>
        <w:ind w:left="360"/>
        <w:jc w:val="both"/>
        <w:rPr>
          <w:rFonts w:ascii="Arial" w:hAnsi="Arial" w:cs="Arial"/>
          <w:i/>
          <w:lang w:val="sr-Cyrl-CS"/>
        </w:rPr>
      </w:pPr>
    </w:p>
    <w:p w:rsidR="004A37C9" w:rsidRPr="00D44231" w:rsidRDefault="004A37C9" w:rsidP="004A37C9">
      <w:pPr>
        <w:jc w:val="both"/>
        <w:rPr>
          <w:rFonts w:ascii="Arial" w:hAnsi="Arial" w:cs="Arial"/>
          <w:i/>
          <w:lang w:val="sr-Cyrl-CS"/>
        </w:rPr>
      </w:pPr>
    </w:p>
    <w:p w:rsidR="004A37C9" w:rsidRPr="00D44231" w:rsidRDefault="004A37C9" w:rsidP="004A37C9">
      <w:pPr>
        <w:rPr>
          <w:rFonts w:ascii="Arial" w:hAnsi="Arial" w:cs="Arial"/>
          <w:lang w:val="ru-RU"/>
        </w:rPr>
      </w:pPr>
      <w:r w:rsidRPr="00D44231">
        <w:rPr>
          <w:rFonts w:ascii="Arial" w:hAnsi="Arial" w:cs="Arial"/>
          <w:b/>
          <w:lang w:val="ru-RU"/>
        </w:rPr>
        <w:t>Место:</w:t>
      </w:r>
      <w:r w:rsidRPr="00D44231">
        <w:rPr>
          <w:rFonts w:ascii="Arial" w:hAnsi="Arial" w:cs="Arial"/>
          <w:lang w:val="ru-RU"/>
        </w:rPr>
        <w:t xml:space="preserve">_____________                                                     </w:t>
      </w:r>
      <w:r w:rsidRPr="00D44231">
        <w:rPr>
          <w:rFonts w:ascii="Arial" w:hAnsi="Arial" w:cs="Arial"/>
          <w:b/>
          <w:lang w:val="ru-RU"/>
        </w:rPr>
        <w:t>Понуђач:</w:t>
      </w:r>
    </w:p>
    <w:p w:rsidR="004A37C9" w:rsidRPr="00D44231" w:rsidRDefault="004A37C9" w:rsidP="004A37C9">
      <w:pPr>
        <w:rPr>
          <w:rFonts w:ascii="Arial" w:hAnsi="Arial" w:cs="Arial"/>
          <w:b/>
          <w:bCs/>
          <w:i/>
          <w:lang w:val="ru-RU"/>
        </w:rPr>
      </w:pPr>
      <w:r w:rsidRPr="00D44231">
        <w:rPr>
          <w:rFonts w:ascii="Arial" w:hAnsi="Arial" w:cs="Arial"/>
          <w:b/>
          <w:lang w:val="ru-RU"/>
        </w:rPr>
        <w:t>Датум:</w:t>
      </w:r>
      <w:r w:rsidRPr="00D44231">
        <w:rPr>
          <w:rFonts w:ascii="Arial" w:hAnsi="Arial" w:cs="Arial"/>
          <w:lang w:val="ru-RU"/>
        </w:rPr>
        <w:t xml:space="preserve">_____________                         </w:t>
      </w:r>
      <w:r w:rsidRPr="00D44231">
        <w:rPr>
          <w:rFonts w:ascii="Arial" w:hAnsi="Arial" w:cs="Arial"/>
          <w:b/>
          <w:lang w:val="ru-RU"/>
        </w:rPr>
        <w:t>М.П.</w:t>
      </w:r>
      <w:r w:rsidRPr="00D44231">
        <w:rPr>
          <w:rFonts w:ascii="Arial" w:hAnsi="Arial" w:cs="Arial"/>
          <w:lang w:val="ru-RU"/>
        </w:rPr>
        <w:t xml:space="preserve">                     _____________________                                                        </w:t>
      </w:r>
    </w:p>
    <w:p w:rsidR="004A37C9" w:rsidRPr="00D44231" w:rsidRDefault="004A37C9" w:rsidP="004A37C9">
      <w:pPr>
        <w:pStyle w:val="BodyText2"/>
        <w:spacing w:line="100" w:lineRule="atLeast"/>
        <w:jc w:val="both"/>
        <w:rPr>
          <w:rFonts w:ascii="Arial" w:hAnsi="Arial" w:cs="Arial"/>
          <w:b/>
          <w:bCs/>
          <w:i/>
          <w:color w:val="auto"/>
          <w:sz w:val="22"/>
          <w:szCs w:val="22"/>
        </w:rPr>
      </w:pPr>
    </w:p>
    <w:p w:rsidR="004A37C9" w:rsidRPr="00D44231" w:rsidRDefault="004A37C9" w:rsidP="004A37C9">
      <w:pPr>
        <w:pStyle w:val="Pasussalistom1"/>
        <w:ind w:left="0"/>
        <w:jc w:val="both"/>
        <w:rPr>
          <w:rFonts w:ascii="Arial" w:hAnsi="Arial" w:cs="Arial"/>
          <w:bCs/>
          <w:i/>
          <w:iCs/>
          <w:lang w:val="ru-RU"/>
        </w:rPr>
      </w:pPr>
      <w:r w:rsidRPr="00D44231">
        <w:rPr>
          <w:rFonts w:ascii="Arial" w:hAnsi="Arial" w:cs="Arial"/>
          <w:b/>
          <w:bCs/>
          <w:i/>
          <w:lang w:val="ru-RU"/>
        </w:rPr>
        <w:t>Напомена:</w:t>
      </w:r>
      <w:r w:rsidRPr="00D44231">
        <w:rPr>
          <w:rFonts w:ascii="Arial" w:hAnsi="Arial" w:cs="Arial"/>
          <w:b/>
          <w:bCs/>
          <w:i/>
          <w:iCs/>
          <w:u w:val="single"/>
          <w:lang w:val="ru-RU"/>
        </w:rPr>
        <w:t>Уколико понуду подноси група понуђача,</w:t>
      </w:r>
      <w:r w:rsidRPr="00D44231">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 </w:t>
      </w:r>
    </w:p>
    <w:p w:rsidR="00736A21" w:rsidRPr="00F175DE" w:rsidRDefault="00736A21" w:rsidP="004A37C9">
      <w:pPr>
        <w:pStyle w:val="Pasussalistom1"/>
        <w:ind w:left="0"/>
        <w:jc w:val="both"/>
        <w:rPr>
          <w:rFonts w:ascii="Arial" w:hAnsi="Arial" w:cs="Arial"/>
          <w:bCs/>
          <w:i/>
          <w:iCs/>
          <w:color w:val="000000"/>
          <w:lang w:val="ru-RU"/>
        </w:rPr>
      </w:pPr>
    </w:p>
    <w:p w:rsidR="009221BF" w:rsidRDefault="009221BF" w:rsidP="004A37C9">
      <w:pPr>
        <w:jc w:val="center"/>
        <w:rPr>
          <w:rFonts w:ascii="Arial" w:hAnsi="Arial" w:cs="Arial"/>
          <w:bCs/>
          <w:color w:val="000000"/>
          <w:lang w:val="ru-RU"/>
        </w:rPr>
      </w:pPr>
    </w:p>
    <w:p w:rsidR="0081649A" w:rsidRPr="00D44231" w:rsidRDefault="0081649A" w:rsidP="004A37C9">
      <w:pPr>
        <w:jc w:val="center"/>
        <w:rPr>
          <w:rFonts w:ascii="Arial" w:hAnsi="Arial" w:cs="Arial"/>
          <w:bCs/>
          <w:color w:val="000000"/>
          <w:lang w:val="ru-RU"/>
        </w:rPr>
      </w:pPr>
    </w:p>
    <w:p w:rsidR="004A37C9" w:rsidRPr="00744B1B" w:rsidRDefault="004A37C9" w:rsidP="004A37C9">
      <w:pPr>
        <w:jc w:val="center"/>
        <w:rPr>
          <w:rFonts w:ascii="Arial Black" w:hAnsi="Arial Black" w:cs="Arial"/>
          <w:b/>
          <w:bCs/>
          <w:color w:val="000000"/>
          <w:lang w:val="ru-RU"/>
        </w:rPr>
      </w:pPr>
      <w:r w:rsidRPr="00744B1B">
        <w:rPr>
          <w:rFonts w:ascii="Arial Black" w:hAnsi="Arial Black" w:cs="Arial"/>
          <w:b/>
          <w:bCs/>
          <w:color w:val="000000"/>
          <w:lang w:val="ru-RU"/>
        </w:rPr>
        <w:t>ИЗЈАВА ПОДИЗВОЂАЧА</w:t>
      </w:r>
    </w:p>
    <w:p w:rsidR="004A37C9" w:rsidRPr="00744B1B" w:rsidRDefault="004A37C9" w:rsidP="004A37C9">
      <w:pPr>
        <w:jc w:val="center"/>
        <w:rPr>
          <w:rFonts w:ascii="Arial Black" w:hAnsi="Arial Black" w:cs="Arial"/>
          <w:b/>
          <w:bCs/>
          <w:color w:val="000000"/>
          <w:lang w:val="ru-RU"/>
        </w:rPr>
      </w:pPr>
      <w:r w:rsidRPr="00744B1B">
        <w:rPr>
          <w:rFonts w:ascii="Arial Black" w:hAnsi="Arial Black" w:cs="Arial"/>
          <w:b/>
          <w:bCs/>
          <w:color w:val="000000"/>
          <w:lang w:val="ru-RU"/>
        </w:rPr>
        <w:t>О ИСПУЊАВАЊУ УСЛОВА ИЗ ЧЛ. 75. ЗАКОНА У ПОСТУПКУ ЈАВНЕ</w:t>
      </w:r>
    </w:p>
    <w:p w:rsidR="004A37C9" w:rsidRPr="00744B1B" w:rsidRDefault="004A37C9" w:rsidP="004A37C9">
      <w:pPr>
        <w:jc w:val="center"/>
        <w:rPr>
          <w:rFonts w:ascii="Arial Black" w:hAnsi="Arial Black" w:cs="Arial"/>
          <w:b/>
          <w:bCs/>
          <w:color w:val="000000"/>
          <w:lang w:val="ru-RU"/>
        </w:rPr>
      </w:pPr>
      <w:r w:rsidRPr="00744B1B">
        <w:rPr>
          <w:rFonts w:ascii="Arial Black" w:hAnsi="Arial Black" w:cs="Arial"/>
          <w:b/>
          <w:bCs/>
          <w:color w:val="000000"/>
          <w:lang w:val="ru-RU"/>
        </w:rPr>
        <w:t>НАБАВКЕ МАЛЕ ВРЕДНОСТИ</w:t>
      </w:r>
    </w:p>
    <w:p w:rsidR="004A37C9" w:rsidRPr="00D44231" w:rsidRDefault="004A37C9" w:rsidP="000A1EE5">
      <w:pPr>
        <w:tabs>
          <w:tab w:val="left" w:pos="3285"/>
        </w:tabs>
        <w:rPr>
          <w:rFonts w:ascii="Arial" w:hAnsi="Arial" w:cs="Arial"/>
          <w:b/>
          <w:bCs/>
          <w:lang w:val="ru-RU"/>
        </w:rPr>
      </w:pPr>
    </w:p>
    <w:p w:rsidR="004A37C9" w:rsidRPr="00D44231" w:rsidRDefault="004A37C9" w:rsidP="004A37C9">
      <w:pPr>
        <w:jc w:val="both"/>
        <w:rPr>
          <w:rFonts w:ascii="Arial" w:hAnsi="Arial" w:cs="Arial"/>
          <w:lang w:val="ru-RU"/>
        </w:rPr>
      </w:pPr>
      <w:r w:rsidRPr="00D44231">
        <w:rPr>
          <w:rFonts w:ascii="Arial" w:hAnsi="Arial" w:cs="Arial"/>
          <w:lang w:val="ru-RU"/>
        </w:rPr>
        <w:t xml:space="preserve">У складу са чланом 77. став 4. Закона, под пуном материјалном и кривичном одговорношћу, </w:t>
      </w:r>
      <w:r w:rsidRPr="00D44231">
        <w:rPr>
          <w:rFonts w:ascii="Arial" w:hAnsi="Arial" w:cs="Arial"/>
          <w:lang w:val="sr-Cyrl-CS"/>
        </w:rPr>
        <w:t>као заступник подизвођача,</w:t>
      </w:r>
      <w:r w:rsidRPr="00D44231">
        <w:rPr>
          <w:rFonts w:ascii="Arial" w:hAnsi="Arial" w:cs="Arial"/>
          <w:lang w:val="ru-RU"/>
        </w:rPr>
        <w:t>дајем следећу</w:t>
      </w:r>
    </w:p>
    <w:p w:rsidR="004A37C9" w:rsidRPr="00D44231" w:rsidRDefault="000A1EE5" w:rsidP="004A37C9">
      <w:pPr>
        <w:jc w:val="both"/>
        <w:rPr>
          <w:rFonts w:ascii="Arial" w:hAnsi="Arial" w:cs="Arial"/>
          <w:lang w:val="ru-RU"/>
        </w:rPr>
      </w:pPr>
      <w:r w:rsidRPr="00D44231">
        <w:rPr>
          <w:rFonts w:ascii="Arial" w:hAnsi="Arial" w:cs="Arial"/>
          <w:lang w:val="ru-RU"/>
        </w:rPr>
        <w:tab/>
      </w:r>
      <w:r w:rsidRPr="00D44231">
        <w:rPr>
          <w:rFonts w:ascii="Arial" w:hAnsi="Arial" w:cs="Arial"/>
          <w:lang w:val="ru-RU"/>
        </w:rPr>
        <w:tab/>
      </w:r>
    </w:p>
    <w:p w:rsidR="004A37C9" w:rsidRPr="00744B1B" w:rsidRDefault="004A37C9" w:rsidP="004A37C9">
      <w:pPr>
        <w:jc w:val="center"/>
        <w:rPr>
          <w:rFonts w:ascii="Arial Black" w:hAnsi="Arial Black" w:cs="Arial"/>
          <w:b/>
          <w:lang w:val="ru-RU"/>
        </w:rPr>
      </w:pPr>
      <w:r w:rsidRPr="00744B1B">
        <w:rPr>
          <w:rFonts w:ascii="Arial Black" w:hAnsi="Arial Black" w:cs="Arial"/>
          <w:b/>
          <w:lang w:val="ru-RU"/>
        </w:rPr>
        <w:t>И З Ј А В У</w:t>
      </w:r>
    </w:p>
    <w:p w:rsidR="004A37C9" w:rsidRPr="00D44231" w:rsidRDefault="004A37C9" w:rsidP="004A37C9">
      <w:pPr>
        <w:jc w:val="center"/>
        <w:rPr>
          <w:rFonts w:ascii="Arial" w:hAnsi="Arial" w:cs="Arial"/>
          <w:lang w:val="ru-RU"/>
        </w:rPr>
      </w:pPr>
    </w:p>
    <w:p w:rsidR="004A37C9" w:rsidRPr="00D44231" w:rsidRDefault="004A37C9" w:rsidP="004A37C9">
      <w:pPr>
        <w:jc w:val="both"/>
        <w:rPr>
          <w:rFonts w:ascii="Arial" w:hAnsi="Arial" w:cs="Arial"/>
          <w:iCs/>
          <w:lang w:val="sr-Cyrl-CS"/>
        </w:rPr>
      </w:pPr>
      <w:r w:rsidRPr="008904A8">
        <w:rPr>
          <w:rFonts w:ascii="Arial" w:hAnsi="Arial" w:cs="Arial"/>
          <w:lang w:val="ru-RU"/>
        </w:rPr>
        <w:t>Подизвођач</w:t>
      </w:r>
      <w:r w:rsidRPr="008904A8">
        <w:rPr>
          <w:rFonts w:ascii="Arial" w:hAnsi="Arial" w:cs="Arial"/>
          <w:i/>
          <w:lang w:val="ru-RU"/>
        </w:rPr>
        <w:t>_____________________________________</w:t>
      </w:r>
      <w:r w:rsidRPr="008904A8">
        <w:rPr>
          <w:rFonts w:ascii="Arial" w:hAnsi="Arial" w:cs="Arial"/>
          <w:lang w:val="ru-RU"/>
        </w:rPr>
        <w:t>_______</w:t>
      </w:r>
      <w:r w:rsidRPr="008904A8">
        <w:rPr>
          <w:rFonts w:ascii="Arial" w:hAnsi="Arial" w:cs="Arial"/>
          <w:i/>
          <w:iCs/>
          <w:lang w:val="ru-RU"/>
        </w:rPr>
        <w:t>[</w:t>
      </w:r>
      <w:r w:rsidRPr="008904A8">
        <w:rPr>
          <w:rFonts w:ascii="Arial" w:hAnsi="Arial" w:cs="Arial"/>
          <w:i/>
          <w:lang w:val="ru-RU"/>
        </w:rPr>
        <w:t>навести назив подизвођача</w:t>
      </w:r>
      <w:r w:rsidRPr="008904A8">
        <w:rPr>
          <w:rFonts w:ascii="Arial" w:hAnsi="Arial" w:cs="Arial"/>
          <w:i/>
          <w:iCs/>
          <w:lang w:val="ru-RU"/>
        </w:rPr>
        <w:t>]</w:t>
      </w:r>
      <w:r w:rsidRPr="008904A8">
        <w:rPr>
          <w:rFonts w:ascii="Arial" w:hAnsi="Arial" w:cs="Arial"/>
          <w:lang w:val="ru-RU"/>
        </w:rPr>
        <w:t>у поступку јавне набавке</w:t>
      </w:r>
      <w:r w:rsidR="007342AE" w:rsidRPr="008904A8">
        <w:rPr>
          <w:rFonts w:ascii="Arial" w:hAnsi="Arial" w:cs="Arial"/>
          <w:lang w:val="ru-RU"/>
        </w:rPr>
        <w:t xml:space="preserve"> </w:t>
      </w:r>
      <w:r w:rsidR="0042145A" w:rsidRPr="00F175DE">
        <w:rPr>
          <w:rFonts w:ascii="Arial" w:eastAsia="Arial Unicode MS" w:hAnsi="Arial" w:cs="Arial"/>
          <w:kern w:val="1"/>
          <w:lang w:val="ru-RU" w:eastAsia="ar-SA"/>
        </w:rPr>
        <w:t>мале вредности</w:t>
      </w:r>
      <w:r w:rsidR="007342AE" w:rsidRPr="008904A8">
        <w:rPr>
          <w:rFonts w:ascii="Arial" w:eastAsia="Arial Unicode MS" w:hAnsi="Arial" w:cs="Arial"/>
          <w:kern w:val="1"/>
          <w:lang w:val="sr-Cyrl-RS" w:eastAsia="ar-SA"/>
        </w:rPr>
        <w:t xml:space="preserve"> </w:t>
      </w:r>
      <w:r w:rsidR="00262BC1" w:rsidRPr="00F175DE">
        <w:rPr>
          <w:rFonts w:ascii="Arial" w:hAnsi="Arial" w:cs="Arial"/>
          <w:lang w:val="ru-RU"/>
        </w:rPr>
        <w:t>радова</w:t>
      </w:r>
      <w:r w:rsidR="00262BC1" w:rsidRPr="008904A8">
        <w:rPr>
          <w:rFonts w:ascii="Arial" w:hAnsi="Arial" w:cs="Arial"/>
          <w:lang w:val="sr-Cyrl-CS"/>
        </w:rPr>
        <w:t xml:space="preserve"> – </w:t>
      </w:r>
      <w:r w:rsidR="00817A7E">
        <w:rPr>
          <w:rFonts w:ascii="Arial" w:hAnsi="Arial" w:cs="Arial"/>
          <w:lang w:val="sr-Cyrl-CS"/>
        </w:rPr>
        <w:t xml:space="preserve">реконструкција </w:t>
      </w:r>
      <w:r w:rsidR="0027319C">
        <w:rPr>
          <w:rFonts w:ascii="Arial" w:hAnsi="Arial" w:cs="Arial"/>
          <w:lang w:val="sr-Cyrl-CS"/>
        </w:rPr>
        <w:t>дела</w:t>
      </w:r>
      <w:r w:rsidR="003863BA">
        <w:rPr>
          <w:rFonts w:ascii="Arial" w:hAnsi="Arial" w:cs="Arial"/>
          <w:lang w:val="sr-Cyrl-CS"/>
        </w:rPr>
        <w:t xml:space="preserve"> школског дворишта</w:t>
      </w:r>
      <w:r w:rsidR="00A20A37" w:rsidRPr="008904A8">
        <w:rPr>
          <w:rFonts w:ascii="Arial" w:hAnsi="Arial" w:cs="Arial"/>
          <w:lang w:val="sr-Cyrl-CS"/>
        </w:rPr>
        <w:t>, ЈН број</w:t>
      </w:r>
      <w:r w:rsidR="007342AE" w:rsidRPr="008904A8">
        <w:rPr>
          <w:rFonts w:ascii="Arial" w:hAnsi="Arial" w:cs="Arial"/>
          <w:lang w:val="sr-Cyrl-CS"/>
        </w:rPr>
        <w:t xml:space="preserve"> </w:t>
      </w:r>
      <w:r w:rsidR="00817A7E">
        <w:rPr>
          <w:rFonts w:ascii="Arial" w:hAnsi="Arial" w:cs="Arial"/>
          <w:lang w:val="sr-Cyrl-CS"/>
        </w:rPr>
        <w:t>3/2016</w:t>
      </w:r>
      <w:r w:rsidR="00A20A37" w:rsidRPr="008904A8">
        <w:rPr>
          <w:rFonts w:ascii="Arial" w:hAnsi="Arial" w:cs="Arial"/>
          <w:lang w:val="ru-RU"/>
        </w:rPr>
        <w:t xml:space="preserve">, за потребе </w:t>
      </w:r>
      <w:r w:rsidR="00817A7E">
        <w:rPr>
          <w:rFonts w:ascii="Arial" w:hAnsi="Arial" w:cs="Arial"/>
          <w:lang w:val="ru-RU"/>
        </w:rPr>
        <w:t>Основнe школe „Раде  Драинац</w:t>
      </w:r>
      <w:r w:rsidR="003863BA">
        <w:rPr>
          <w:rFonts w:ascii="Arial" w:hAnsi="Arial" w:cs="Arial"/>
          <w:lang w:val="ru-RU"/>
        </w:rPr>
        <w:t>“ из Београда</w:t>
      </w:r>
      <w:r w:rsidR="00736991" w:rsidRPr="00F175DE">
        <w:rPr>
          <w:rFonts w:ascii="Arial" w:hAnsi="Arial" w:cs="Arial"/>
          <w:lang w:val="ru-RU"/>
        </w:rPr>
        <w:t>,</w:t>
      </w:r>
      <w:r w:rsidR="007342AE" w:rsidRPr="008904A8">
        <w:rPr>
          <w:rFonts w:ascii="Arial" w:hAnsi="Arial" w:cs="Arial"/>
          <w:lang w:val="sr-Cyrl-RS"/>
        </w:rPr>
        <w:t xml:space="preserve"> </w:t>
      </w:r>
      <w:r w:rsidRPr="008904A8">
        <w:rPr>
          <w:rFonts w:ascii="Arial" w:hAnsi="Arial" w:cs="Arial"/>
          <w:lang w:val="ru-RU"/>
        </w:rPr>
        <w:t>испуњава све услове из чл. 75. Закона, односно услове дефинисане</w:t>
      </w:r>
      <w:r w:rsidRPr="00D44231">
        <w:rPr>
          <w:rFonts w:ascii="Arial" w:hAnsi="Arial" w:cs="Arial"/>
          <w:lang w:val="ru-RU"/>
        </w:rPr>
        <w:t xml:space="preserve"> конкурсном документацијомза предметну јавну набавку</w:t>
      </w:r>
      <w:r w:rsidRPr="00D44231">
        <w:rPr>
          <w:rFonts w:ascii="Arial" w:hAnsi="Arial" w:cs="Arial"/>
          <w:lang w:val="sr-Cyrl-CS"/>
        </w:rPr>
        <w:t>,</w:t>
      </w:r>
      <w:r w:rsidRPr="00D44231">
        <w:rPr>
          <w:rFonts w:ascii="Arial" w:hAnsi="Arial" w:cs="Arial"/>
          <w:lang w:val="ru-RU"/>
        </w:rPr>
        <w:t xml:space="preserve"> и то:</w:t>
      </w:r>
    </w:p>
    <w:p w:rsidR="004A37C9" w:rsidRPr="00D44231" w:rsidRDefault="004A37C9" w:rsidP="004A37C9">
      <w:pPr>
        <w:pStyle w:val="Pasussalistom1"/>
        <w:numPr>
          <w:ilvl w:val="0"/>
          <w:numId w:val="5"/>
        </w:numPr>
        <w:suppressAutoHyphens/>
        <w:spacing w:after="0" w:line="100" w:lineRule="atLeast"/>
        <w:contextualSpacing w:val="0"/>
        <w:jc w:val="both"/>
        <w:rPr>
          <w:rFonts w:ascii="Arial" w:hAnsi="Arial" w:cs="Arial"/>
          <w:iCs/>
          <w:lang w:val="sr-Cyrl-CS"/>
        </w:rPr>
      </w:pPr>
      <w:r w:rsidRPr="00D44231">
        <w:rPr>
          <w:rFonts w:ascii="Arial" w:hAnsi="Arial" w:cs="Arial"/>
          <w:iCs/>
          <w:lang w:val="sr-Cyrl-CS"/>
        </w:rPr>
        <w:t>Подизвођач је р</w:t>
      </w:r>
      <w:r w:rsidRPr="00D44231">
        <w:rPr>
          <w:rFonts w:ascii="Arial" w:hAnsi="Arial" w:cs="Arial"/>
          <w:iCs/>
          <w:lang w:val="ru-RU"/>
        </w:rPr>
        <w:t>егистрован код надлежног органа, односно уписан у одговарајући регистар;</w:t>
      </w:r>
    </w:p>
    <w:p w:rsidR="004A37C9" w:rsidRPr="00D44231" w:rsidRDefault="004A37C9" w:rsidP="004A37C9">
      <w:pPr>
        <w:pStyle w:val="Pasussalistom1"/>
        <w:numPr>
          <w:ilvl w:val="0"/>
          <w:numId w:val="5"/>
        </w:numPr>
        <w:suppressAutoHyphens/>
        <w:spacing w:after="0" w:line="100" w:lineRule="atLeast"/>
        <w:contextualSpacing w:val="0"/>
        <w:jc w:val="both"/>
        <w:rPr>
          <w:rFonts w:ascii="Arial" w:hAnsi="Arial" w:cs="Arial"/>
          <w:bCs/>
          <w:iCs/>
          <w:lang w:val="sr-Cyrl-CS"/>
        </w:rPr>
      </w:pPr>
      <w:r w:rsidRPr="00D44231">
        <w:rPr>
          <w:rFonts w:ascii="Arial" w:hAnsi="Arial" w:cs="Arial"/>
          <w:iCs/>
          <w:lang w:val="sr-Cyrl-CS"/>
        </w:rPr>
        <w:t>П</w:t>
      </w:r>
      <w:r w:rsidRPr="00D44231">
        <w:rPr>
          <w:rFonts w:ascii="Arial" w:hAnsi="Arial" w:cs="Arial"/>
          <w:lang w:val="sr-Cyrl-CS"/>
        </w:rPr>
        <w:t>одизвођач</w:t>
      </w:r>
      <w:r w:rsidR="003A07CC">
        <w:rPr>
          <w:rFonts w:ascii="Arial" w:hAnsi="Arial" w:cs="Arial"/>
          <w:lang w:val="sr-Cyrl-CS"/>
        </w:rPr>
        <w:t xml:space="preserve"> </w:t>
      </w:r>
      <w:r w:rsidRPr="00D44231">
        <w:rPr>
          <w:rFonts w:ascii="Arial" w:hAnsi="Arial" w:cs="Arial"/>
          <w:iCs/>
          <w:lang w:val="sr-Cyrl-CS"/>
        </w:rPr>
        <w:t xml:space="preserve">и његов </w:t>
      </w:r>
      <w:r w:rsidRPr="00D44231">
        <w:rPr>
          <w:rFonts w:ascii="Arial" w:hAnsi="Arial" w:cs="Arial"/>
          <w:iCs/>
          <w:lang w:val="ru-RU"/>
        </w:rPr>
        <w:t xml:space="preserve">законски </w:t>
      </w:r>
      <w:r w:rsidRPr="00D44231">
        <w:rPr>
          <w:rFonts w:ascii="Arial" w:hAnsi="Arial" w:cs="Arial"/>
          <w:lang w:val="ru-RU"/>
        </w:rPr>
        <w:t>заступник нис</w:t>
      </w:r>
      <w:r w:rsidRPr="00D44231">
        <w:rPr>
          <w:rFonts w:ascii="Arial" w:hAnsi="Arial" w:cs="Arial"/>
          <w:lang w:val="sr-Cyrl-CS"/>
        </w:rPr>
        <w:t>у</w:t>
      </w:r>
      <w:r w:rsidRPr="00D44231">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44231">
        <w:rPr>
          <w:rFonts w:ascii="Arial" w:hAnsi="Arial" w:cs="Arial"/>
          <w:lang w:val="sr-Cyrl-CS"/>
        </w:rPr>
        <w:t>к</w:t>
      </w:r>
      <w:r w:rsidRPr="00D44231">
        <w:rPr>
          <w:rFonts w:ascii="Arial" w:hAnsi="Arial" w:cs="Arial"/>
          <w:lang w:val="ru-RU"/>
        </w:rPr>
        <w:t>ривично дело преваре;</w:t>
      </w:r>
    </w:p>
    <w:p w:rsidR="004A37C9" w:rsidRPr="00D44231" w:rsidRDefault="003A07CC" w:rsidP="003A07CC">
      <w:pPr>
        <w:pStyle w:val="Pasussalistom1"/>
        <w:suppressAutoHyphens/>
        <w:spacing w:after="0" w:line="100" w:lineRule="atLeast"/>
        <w:ind w:left="1440" w:hanging="360"/>
        <w:contextualSpacing w:val="0"/>
        <w:jc w:val="both"/>
        <w:rPr>
          <w:rFonts w:ascii="Arial" w:hAnsi="Arial" w:cs="Arial"/>
          <w:lang w:val="sr-Cyrl-CS"/>
        </w:rPr>
      </w:pPr>
      <w:r>
        <w:rPr>
          <w:rFonts w:ascii="Arial" w:hAnsi="Arial" w:cs="Arial"/>
          <w:bCs/>
          <w:iCs/>
          <w:lang w:val="sr-Cyrl-CS"/>
        </w:rPr>
        <w:t xml:space="preserve">4)  </w:t>
      </w:r>
      <w:r w:rsidR="004A37C9" w:rsidRPr="00D44231">
        <w:rPr>
          <w:rFonts w:ascii="Arial" w:hAnsi="Arial" w:cs="Arial"/>
          <w:bCs/>
          <w:iCs/>
          <w:lang w:val="sr-Cyrl-CS"/>
        </w:rPr>
        <w:t>Подизвођач је и</w:t>
      </w:r>
      <w:r w:rsidR="004A37C9" w:rsidRPr="00D44231">
        <w:rPr>
          <w:rFonts w:ascii="Arial" w:hAnsi="Arial" w:cs="Arial"/>
          <w:bCs/>
          <w:iCs/>
          <w:lang w:val="ru-RU"/>
        </w:rPr>
        <w:t xml:space="preserve">змирио </w:t>
      </w:r>
      <w:r w:rsidR="004A37C9" w:rsidRPr="00D44231">
        <w:rPr>
          <w:rFonts w:ascii="Arial" w:hAnsi="Arial" w:cs="Arial"/>
          <w:lang w:val="ru-RU"/>
        </w:rPr>
        <w:t>доспеле порезе, доприносе и друге јавне дажбине у складу са прописима Републике Србије (</w:t>
      </w:r>
      <w:r w:rsidR="004A37C9" w:rsidRPr="00D44231">
        <w:rPr>
          <w:rFonts w:ascii="Arial" w:hAnsi="Arial" w:cs="Arial"/>
          <w:i/>
          <w:lang w:val="ru-RU"/>
        </w:rPr>
        <w:t>или стране државе када има седиште на њеној територији)</w:t>
      </w:r>
      <w:r w:rsidR="004A37C9" w:rsidRPr="00D44231">
        <w:rPr>
          <w:rFonts w:ascii="Arial" w:hAnsi="Arial" w:cs="Arial"/>
          <w:i/>
          <w:lang w:val="sr-Cyrl-CS"/>
        </w:rPr>
        <w:t>.</w:t>
      </w:r>
    </w:p>
    <w:p w:rsidR="004A37C9" w:rsidRPr="00D44231" w:rsidRDefault="004A37C9" w:rsidP="004A37C9">
      <w:pPr>
        <w:jc w:val="both"/>
        <w:rPr>
          <w:rFonts w:ascii="Arial" w:hAnsi="Arial" w:cs="Arial"/>
          <w:i/>
          <w:lang w:val="sr-Cyrl-CS"/>
        </w:rPr>
      </w:pPr>
    </w:p>
    <w:p w:rsidR="004A37C9" w:rsidRPr="00F175DE" w:rsidRDefault="004A37C9" w:rsidP="004A37C9">
      <w:pPr>
        <w:jc w:val="both"/>
        <w:rPr>
          <w:rFonts w:ascii="Arial" w:hAnsi="Arial" w:cs="Arial"/>
          <w:i/>
          <w:lang w:val="ru-RU"/>
        </w:rPr>
      </w:pPr>
    </w:p>
    <w:p w:rsidR="004A37C9" w:rsidRPr="00D44231" w:rsidRDefault="004A37C9" w:rsidP="004A37C9">
      <w:pPr>
        <w:rPr>
          <w:rFonts w:ascii="Arial" w:hAnsi="Arial" w:cs="Arial"/>
          <w:b/>
          <w:lang w:val="ru-RU"/>
        </w:rPr>
      </w:pPr>
      <w:r w:rsidRPr="00D44231">
        <w:rPr>
          <w:rFonts w:ascii="Arial" w:hAnsi="Arial" w:cs="Arial"/>
          <w:b/>
          <w:lang w:val="ru-RU"/>
        </w:rPr>
        <w:t>Место:</w:t>
      </w:r>
      <w:r w:rsidRPr="00D44231">
        <w:rPr>
          <w:rFonts w:ascii="Arial" w:hAnsi="Arial" w:cs="Arial"/>
          <w:lang w:val="ru-RU"/>
        </w:rPr>
        <w:t xml:space="preserve">_____________                                                       </w:t>
      </w:r>
      <w:r w:rsidRPr="00D44231">
        <w:rPr>
          <w:rFonts w:ascii="Arial" w:hAnsi="Arial" w:cs="Arial"/>
          <w:b/>
          <w:lang w:val="ru-RU"/>
        </w:rPr>
        <w:t>Подизвођач:</w:t>
      </w:r>
    </w:p>
    <w:p w:rsidR="004A37C9" w:rsidRPr="00D44231" w:rsidRDefault="004A37C9" w:rsidP="004A37C9">
      <w:pPr>
        <w:rPr>
          <w:rFonts w:ascii="Arial" w:hAnsi="Arial" w:cs="Arial"/>
          <w:b/>
          <w:bCs/>
          <w:i/>
          <w:lang w:val="ru-RU"/>
        </w:rPr>
      </w:pPr>
      <w:r w:rsidRPr="00D44231">
        <w:rPr>
          <w:rFonts w:ascii="Arial" w:hAnsi="Arial" w:cs="Arial"/>
          <w:b/>
          <w:lang w:val="ru-RU"/>
        </w:rPr>
        <w:t>Датум:</w:t>
      </w:r>
      <w:r w:rsidRPr="00D44231">
        <w:rPr>
          <w:rFonts w:ascii="Arial" w:hAnsi="Arial" w:cs="Arial"/>
          <w:lang w:val="ru-RU"/>
        </w:rPr>
        <w:t xml:space="preserve">_____________                         </w:t>
      </w:r>
      <w:r w:rsidRPr="00D44231">
        <w:rPr>
          <w:rFonts w:ascii="Arial" w:hAnsi="Arial" w:cs="Arial"/>
          <w:b/>
          <w:lang w:val="ru-RU"/>
        </w:rPr>
        <w:t>М.П.</w:t>
      </w:r>
      <w:r w:rsidRPr="00D44231">
        <w:rPr>
          <w:rFonts w:ascii="Arial" w:hAnsi="Arial" w:cs="Arial"/>
          <w:lang w:val="ru-RU"/>
        </w:rPr>
        <w:t xml:space="preserve">                     _____________________                                                        </w:t>
      </w:r>
    </w:p>
    <w:p w:rsidR="004A37C9" w:rsidRPr="00D44231" w:rsidRDefault="004A37C9" w:rsidP="004A37C9">
      <w:pPr>
        <w:pStyle w:val="BodyText2"/>
        <w:spacing w:line="100" w:lineRule="atLeast"/>
        <w:jc w:val="both"/>
        <w:rPr>
          <w:rFonts w:ascii="Arial" w:hAnsi="Arial" w:cs="Arial"/>
          <w:b/>
          <w:bCs/>
          <w:i/>
          <w:color w:val="auto"/>
          <w:sz w:val="22"/>
          <w:szCs w:val="22"/>
          <w:lang w:val="sr-Cyrl-CS"/>
        </w:rPr>
      </w:pPr>
    </w:p>
    <w:p w:rsidR="004A37C9" w:rsidRPr="00D44231" w:rsidRDefault="004A37C9" w:rsidP="004A37C9">
      <w:pPr>
        <w:pStyle w:val="BodyText2"/>
        <w:spacing w:line="100" w:lineRule="atLeast"/>
        <w:jc w:val="both"/>
        <w:rPr>
          <w:rFonts w:ascii="Arial" w:hAnsi="Arial" w:cs="Arial"/>
          <w:b/>
          <w:bCs/>
          <w:i/>
          <w:color w:val="auto"/>
          <w:sz w:val="22"/>
          <w:szCs w:val="22"/>
          <w:lang w:val="sr-Cyrl-CS"/>
        </w:rPr>
      </w:pPr>
    </w:p>
    <w:p w:rsidR="004A37C9" w:rsidRPr="00D44231" w:rsidRDefault="004A37C9" w:rsidP="004A37C9">
      <w:pPr>
        <w:pStyle w:val="BodyText2"/>
        <w:spacing w:line="100" w:lineRule="atLeast"/>
        <w:jc w:val="both"/>
        <w:rPr>
          <w:rFonts w:ascii="Arial" w:hAnsi="Arial" w:cs="Arial"/>
          <w:b/>
          <w:bCs/>
          <w:i/>
          <w:color w:val="auto"/>
          <w:sz w:val="22"/>
          <w:szCs w:val="22"/>
          <w:lang w:val="sr-Cyrl-CS"/>
        </w:rPr>
      </w:pPr>
    </w:p>
    <w:p w:rsidR="004A37C9" w:rsidRPr="00F175DE" w:rsidRDefault="004A37C9" w:rsidP="004A37C9">
      <w:pPr>
        <w:tabs>
          <w:tab w:val="left" w:pos="6028"/>
        </w:tabs>
        <w:autoSpaceDE w:val="0"/>
        <w:spacing w:line="240" w:lineRule="auto"/>
        <w:jc w:val="both"/>
        <w:rPr>
          <w:rFonts w:ascii="Arial" w:hAnsi="Arial" w:cs="Arial"/>
          <w:bCs/>
          <w:i/>
          <w:iCs/>
          <w:lang w:val="ru-RU"/>
        </w:rPr>
      </w:pPr>
      <w:r w:rsidRPr="00D44231">
        <w:rPr>
          <w:rFonts w:ascii="Arial" w:hAnsi="Arial" w:cs="Arial"/>
          <w:b/>
          <w:bCs/>
          <w:i/>
          <w:iCs/>
          <w:u w:val="single"/>
          <w:lang w:val="ru-RU"/>
        </w:rPr>
        <w:t>Уколико понуђач подноси понуду са подизвођачем</w:t>
      </w:r>
      <w:r w:rsidRPr="00D44231">
        <w:rPr>
          <w:rFonts w:ascii="Arial" w:hAnsi="Arial" w:cs="Arial"/>
          <w:bCs/>
          <w:i/>
          <w:iCs/>
          <w:lang w:val="ru-RU"/>
        </w:rPr>
        <w:t>, Изјава мора бити потписана од стране овлашћеног лица подизвођача и оверена печатом.</w:t>
      </w:r>
    </w:p>
    <w:p w:rsidR="00C0372F" w:rsidRPr="00F175DE" w:rsidRDefault="00C0372F" w:rsidP="004A37C9">
      <w:pPr>
        <w:tabs>
          <w:tab w:val="left" w:pos="6028"/>
        </w:tabs>
        <w:autoSpaceDE w:val="0"/>
        <w:spacing w:line="240" w:lineRule="auto"/>
        <w:jc w:val="both"/>
        <w:rPr>
          <w:rFonts w:ascii="Arial" w:hAnsi="Arial" w:cs="Arial"/>
          <w:bCs/>
          <w:i/>
          <w:iCs/>
          <w:lang w:val="ru-RU"/>
        </w:rPr>
      </w:pPr>
    </w:p>
    <w:p w:rsidR="00624FA7" w:rsidRDefault="00624FA7" w:rsidP="004A37C9">
      <w:pPr>
        <w:tabs>
          <w:tab w:val="left" w:pos="6028"/>
        </w:tabs>
        <w:autoSpaceDE w:val="0"/>
        <w:spacing w:line="240" w:lineRule="auto"/>
        <w:jc w:val="both"/>
        <w:rPr>
          <w:rFonts w:ascii="Arial" w:hAnsi="Arial" w:cs="Arial"/>
          <w:bCs/>
          <w:i/>
          <w:iCs/>
          <w:lang w:val="sr-Cyrl-RS"/>
        </w:rPr>
      </w:pPr>
    </w:p>
    <w:p w:rsidR="0081649A" w:rsidRPr="0081649A" w:rsidRDefault="0081649A" w:rsidP="004A37C9">
      <w:pPr>
        <w:tabs>
          <w:tab w:val="left" w:pos="6028"/>
        </w:tabs>
        <w:autoSpaceDE w:val="0"/>
        <w:spacing w:line="240" w:lineRule="auto"/>
        <w:jc w:val="both"/>
        <w:rPr>
          <w:rFonts w:ascii="Arial" w:hAnsi="Arial" w:cs="Arial"/>
          <w:bCs/>
          <w:i/>
          <w:iCs/>
          <w:lang w:val="sr-Cyrl-RS"/>
        </w:rPr>
      </w:pPr>
    </w:p>
    <w:p w:rsidR="008244DA" w:rsidRPr="008D54A3" w:rsidRDefault="008244DA" w:rsidP="001B1553">
      <w:pPr>
        <w:shd w:val="clear" w:color="auto" w:fill="B8CCE4"/>
        <w:suppressAutoHyphens/>
        <w:spacing w:after="0" w:line="100" w:lineRule="atLeast"/>
        <w:jc w:val="center"/>
        <w:rPr>
          <w:rFonts w:ascii="Arial" w:eastAsia="Arial Unicode MS" w:hAnsi="Arial" w:cs="Arial"/>
          <w:b/>
          <w:bCs/>
          <w:kern w:val="1"/>
          <w:lang w:val="sr-Cyrl-CS" w:eastAsia="ar-SA"/>
        </w:rPr>
      </w:pPr>
      <w:r w:rsidRPr="008D54A3">
        <w:rPr>
          <w:rFonts w:ascii="Arial Black" w:eastAsia="Arial Unicode MS" w:hAnsi="Arial Black" w:cs="Arial"/>
          <w:b/>
          <w:bCs/>
          <w:kern w:val="1"/>
          <w:sz w:val="28"/>
          <w:szCs w:val="28"/>
          <w:lang w:eastAsia="ar-SA"/>
        </w:rPr>
        <w:t>X</w:t>
      </w:r>
      <w:r w:rsidR="004D0775" w:rsidRPr="008D54A3">
        <w:rPr>
          <w:rFonts w:ascii="Arial Black" w:eastAsia="Arial Unicode MS" w:hAnsi="Arial Black" w:cs="Arial"/>
          <w:b/>
          <w:bCs/>
          <w:kern w:val="1"/>
          <w:sz w:val="28"/>
          <w:szCs w:val="28"/>
          <w:lang w:eastAsia="ar-SA"/>
        </w:rPr>
        <w:t>I</w:t>
      </w:r>
      <w:r w:rsidR="008D54A3">
        <w:rPr>
          <w:rFonts w:ascii="Arial Black" w:eastAsia="Arial Unicode MS" w:hAnsi="Arial Black" w:cs="Arial"/>
          <w:b/>
          <w:bCs/>
          <w:kern w:val="1"/>
          <w:sz w:val="28"/>
          <w:szCs w:val="28"/>
          <w:lang w:val="sr-Cyrl-CS" w:eastAsia="ar-SA"/>
        </w:rPr>
        <w:t xml:space="preserve"> </w:t>
      </w:r>
      <w:r w:rsidRPr="008D54A3">
        <w:rPr>
          <w:rFonts w:ascii="Arial Black" w:eastAsia="Arial Unicode MS" w:hAnsi="Arial Black" w:cs="Arial"/>
          <w:b/>
          <w:bCs/>
          <w:kern w:val="1"/>
          <w:sz w:val="28"/>
          <w:szCs w:val="28"/>
          <w:lang w:val="sr-Cyrl-CS" w:eastAsia="ar-SA"/>
        </w:rPr>
        <w:t xml:space="preserve">ОБРАЗАЦ ИЗЈАВЕ О </w:t>
      </w:r>
      <w:r w:rsidRPr="00F175DE">
        <w:rPr>
          <w:rFonts w:ascii="Arial Black" w:eastAsia="Arial Unicode MS" w:hAnsi="Arial Black" w:cs="Arial"/>
          <w:b/>
          <w:bCs/>
          <w:kern w:val="1"/>
          <w:sz w:val="28"/>
          <w:szCs w:val="28"/>
          <w:lang w:val="ru-RU" w:eastAsia="ar-SA"/>
        </w:rPr>
        <w:t>ИСПУЊАВАЊУ УСЛОВА ИЗ ЧЛ. 75. СТ.</w:t>
      </w:r>
      <w:r w:rsidR="008D54A3">
        <w:rPr>
          <w:rFonts w:ascii="Arial Black" w:eastAsia="Arial Unicode MS" w:hAnsi="Arial Black" w:cs="Arial"/>
          <w:b/>
          <w:bCs/>
          <w:kern w:val="1"/>
          <w:sz w:val="28"/>
          <w:szCs w:val="28"/>
          <w:lang w:val="sr-Cyrl-RS" w:eastAsia="ar-SA"/>
        </w:rPr>
        <w:t xml:space="preserve"> </w:t>
      </w:r>
      <w:r w:rsidRPr="00F175DE">
        <w:rPr>
          <w:rFonts w:ascii="Arial Black" w:eastAsia="Arial Unicode MS" w:hAnsi="Arial Black" w:cs="Arial"/>
          <w:b/>
          <w:bCs/>
          <w:kern w:val="1"/>
          <w:sz w:val="28"/>
          <w:szCs w:val="28"/>
          <w:lang w:val="ru-RU" w:eastAsia="ar-SA"/>
        </w:rPr>
        <w:t>2  ЗАКОНА</w:t>
      </w:r>
    </w:p>
    <w:p w:rsidR="00987A8F" w:rsidRDefault="00987A8F" w:rsidP="008244DA">
      <w:pPr>
        <w:suppressAutoHyphens/>
        <w:spacing w:after="0" w:line="100" w:lineRule="atLeast"/>
        <w:jc w:val="center"/>
        <w:rPr>
          <w:rFonts w:ascii="Arial" w:eastAsia="Arial Unicode MS" w:hAnsi="Arial" w:cs="Arial"/>
          <w:b/>
          <w:bCs/>
          <w:color w:val="000000"/>
          <w:kern w:val="1"/>
          <w:lang w:val="sr-Cyrl-RS" w:eastAsia="ar-SA"/>
        </w:rPr>
      </w:pP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r w:rsidRPr="00F175DE">
        <w:rPr>
          <w:rFonts w:ascii="Arial Black" w:eastAsia="Arial Unicode MS" w:hAnsi="Arial Black" w:cs="Arial"/>
          <w:b/>
          <w:bCs/>
          <w:color w:val="000000"/>
          <w:kern w:val="1"/>
          <w:lang w:val="ru-RU" w:eastAsia="ar-SA"/>
        </w:rPr>
        <w:t>ИЗЈАВА ПОНУЂАЧА</w:t>
      </w: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r w:rsidRPr="00F175DE">
        <w:rPr>
          <w:rFonts w:ascii="Arial Black" w:eastAsia="Arial Unicode MS" w:hAnsi="Arial Black" w:cs="Arial"/>
          <w:b/>
          <w:bCs/>
          <w:color w:val="000000"/>
          <w:kern w:val="1"/>
          <w:lang w:val="ru-RU" w:eastAsia="ar-SA"/>
        </w:rPr>
        <w:t>О ИСПУЊАВАЊУ УСЛОВА ИЗ ЧЛ. 75. СТ. 2. ЗАКОНА У ПОСТУПКУ ЈАВНЕ</w:t>
      </w: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p>
    <w:p w:rsidR="008244DA" w:rsidRPr="00F175DE" w:rsidRDefault="008244DA" w:rsidP="008244DA">
      <w:pPr>
        <w:suppressAutoHyphens/>
        <w:spacing w:after="0" w:line="100" w:lineRule="atLeast"/>
        <w:jc w:val="center"/>
        <w:rPr>
          <w:rFonts w:ascii="Arial Black" w:eastAsia="Arial Unicode MS" w:hAnsi="Arial Black" w:cs="Arial"/>
          <w:bCs/>
          <w:color w:val="000000"/>
          <w:kern w:val="1"/>
          <w:lang w:val="ru-RU" w:eastAsia="ar-SA"/>
        </w:rPr>
      </w:pPr>
      <w:r w:rsidRPr="00F175DE">
        <w:rPr>
          <w:rFonts w:ascii="Arial Black" w:eastAsia="Arial Unicode MS" w:hAnsi="Arial Black" w:cs="Arial"/>
          <w:b/>
          <w:bCs/>
          <w:color w:val="000000"/>
          <w:kern w:val="1"/>
          <w:lang w:val="ru-RU" w:eastAsia="ar-SA"/>
        </w:rPr>
        <w:t>НАБАВКЕ МАЛЕ ВРЕДНОСТИ</w:t>
      </w:r>
    </w:p>
    <w:p w:rsidR="008244DA" w:rsidRPr="00F175DE" w:rsidRDefault="008244DA" w:rsidP="008244DA">
      <w:pPr>
        <w:suppressAutoHyphens/>
        <w:spacing w:after="0" w:line="100" w:lineRule="atLeast"/>
        <w:jc w:val="center"/>
        <w:rPr>
          <w:rFonts w:ascii="Arial Black" w:eastAsia="Arial Unicode MS" w:hAnsi="Arial Black" w:cs="Arial"/>
          <w:b/>
          <w:bCs/>
          <w:color w:val="000000"/>
          <w:kern w:val="1"/>
          <w:lang w:val="ru-RU" w:eastAsia="ar-SA"/>
        </w:rPr>
      </w:pPr>
    </w:p>
    <w:p w:rsidR="008244DA" w:rsidRPr="00F175DE" w:rsidRDefault="008244DA" w:rsidP="008244DA">
      <w:pPr>
        <w:suppressAutoHyphens/>
        <w:spacing w:after="0" w:line="100" w:lineRule="atLeast"/>
        <w:jc w:val="center"/>
        <w:rPr>
          <w:rFonts w:ascii="Arial" w:eastAsia="Arial Unicode MS" w:hAnsi="Arial" w:cs="Arial"/>
          <w:b/>
          <w:bCs/>
          <w:color w:val="000000"/>
          <w:kern w:val="1"/>
          <w:lang w:val="ru-RU" w:eastAsia="ar-SA"/>
        </w:rPr>
      </w:pPr>
    </w:p>
    <w:p w:rsidR="008244DA" w:rsidRPr="00F175DE" w:rsidRDefault="008244DA" w:rsidP="008244DA">
      <w:pPr>
        <w:suppressAutoHyphens/>
        <w:spacing w:after="0" w:line="100" w:lineRule="atLeast"/>
        <w:jc w:val="center"/>
        <w:rPr>
          <w:rFonts w:ascii="Arial" w:eastAsia="Arial Unicode MS" w:hAnsi="Arial" w:cs="Arial"/>
          <w:b/>
          <w:bCs/>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r w:rsidRPr="00F175DE">
        <w:rPr>
          <w:rFonts w:ascii="Arial" w:eastAsia="Arial Unicode MS" w:hAnsi="Arial" w:cs="Arial"/>
          <w:color w:val="000000"/>
          <w:kern w:val="1"/>
          <w:lang w:val="ru-RU" w:eastAsia="ar-SA"/>
        </w:rPr>
        <w:t>У складу са чланом 75.став 2. Закона, под пуном материјалном и кривичном одговорношћу, као заступник понуђача, дајем следећу</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r w:rsidRPr="00F175DE">
        <w:rPr>
          <w:rFonts w:ascii="Arial" w:eastAsia="Arial Unicode MS" w:hAnsi="Arial" w:cs="Arial"/>
          <w:color w:val="000000"/>
          <w:kern w:val="1"/>
          <w:lang w:val="ru-RU" w:eastAsia="ar-SA"/>
        </w:rPr>
        <w:tab/>
      </w:r>
      <w:r w:rsidRPr="00F175DE">
        <w:rPr>
          <w:rFonts w:ascii="Arial" w:eastAsia="Arial Unicode MS" w:hAnsi="Arial" w:cs="Arial"/>
          <w:color w:val="000000"/>
          <w:kern w:val="1"/>
          <w:lang w:val="ru-RU" w:eastAsia="ar-SA"/>
        </w:rPr>
        <w:tab/>
      </w:r>
      <w:r w:rsidRPr="00F175DE">
        <w:rPr>
          <w:rFonts w:ascii="Arial" w:eastAsia="Arial Unicode MS" w:hAnsi="Arial" w:cs="Arial"/>
          <w:color w:val="000000"/>
          <w:kern w:val="1"/>
          <w:lang w:val="ru-RU" w:eastAsia="ar-SA"/>
        </w:rPr>
        <w:tab/>
      </w:r>
      <w:r w:rsidRPr="00F175DE">
        <w:rPr>
          <w:rFonts w:ascii="Arial" w:eastAsia="Arial Unicode MS" w:hAnsi="Arial" w:cs="Arial"/>
          <w:color w:val="000000"/>
          <w:kern w:val="1"/>
          <w:lang w:val="ru-RU" w:eastAsia="ar-SA"/>
        </w:rPr>
        <w:tab/>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185C94">
      <w:pPr>
        <w:suppressAutoHyphens/>
        <w:spacing w:after="0" w:line="100" w:lineRule="atLeast"/>
        <w:jc w:val="center"/>
        <w:rPr>
          <w:rFonts w:ascii="Arial Black" w:eastAsia="Arial Unicode MS" w:hAnsi="Arial Black" w:cs="Arial"/>
          <w:b/>
          <w:color w:val="000000"/>
          <w:kern w:val="1"/>
          <w:lang w:val="ru-RU" w:eastAsia="ar-SA"/>
        </w:rPr>
      </w:pPr>
      <w:r w:rsidRPr="00F175DE">
        <w:rPr>
          <w:rFonts w:ascii="Arial Black" w:eastAsia="Arial Unicode MS" w:hAnsi="Arial Black" w:cs="Arial"/>
          <w:b/>
          <w:color w:val="000000"/>
          <w:kern w:val="1"/>
          <w:lang w:val="ru-RU" w:eastAsia="ar-SA"/>
        </w:rPr>
        <w:t>И З Ј А В У</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kern w:val="1"/>
          <w:lang w:val="ru-RU" w:eastAsia="ar-SA"/>
        </w:rPr>
      </w:pPr>
    </w:p>
    <w:p w:rsidR="00A91286" w:rsidRPr="0081649A" w:rsidRDefault="008244DA" w:rsidP="00A91286">
      <w:pPr>
        <w:jc w:val="both"/>
        <w:rPr>
          <w:rFonts w:ascii="Arial" w:eastAsia="Arial Unicode MS" w:hAnsi="Arial" w:cs="Arial"/>
          <w:kern w:val="1"/>
          <w:lang w:val="sr-Cyrl-RS" w:eastAsia="ar-SA"/>
        </w:rPr>
      </w:pPr>
      <w:r w:rsidRPr="00F175DE">
        <w:rPr>
          <w:rFonts w:ascii="Arial" w:eastAsia="Arial Unicode MS" w:hAnsi="Arial" w:cs="Arial"/>
          <w:kern w:val="1"/>
          <w:lang w:val="ru-RU" w:eastAsia="ar-SA"/>
        </w:rPr>
        <w:t>Понуђач  _____________________________________________[навести назив понуђача] у поступку јавне набавке</w:t>
      </w:r>
      <w:r w:rsidR="00F97D6C">
        <w:rPr>
          <w:rFonts w:ascii="Arial" w:eastAsia="Arial Unicode MS" w:hAnsi="Arial" w:cs="Arial"/>
          <w:kern w:val="1"/>
          <w:lang w:val="ru-RU" w:eastAsia="ar-SA"/>
        </w:rPr>
        <w:t xml:space="preserve">  </w:t>
      </w:r>
      <w:r w:rsidR="0042145A" w:rsidRPr="00F175DE">
        <w:rPr>
          <w:rFonts w:ascii="Arial" w:eastAsia="Arial Unicode MS" w:hAnsi="Arial" w:cs="Arial"/>
          <w:kern w:val="1"/>
          <w:lang w:val="ru-RU" w:eastAsia="ar-SA"/>
        </w:rPr>
        <w:t>мале вредности</w:t>
      </w:r>
      <w:r w:rsidR="009F4636" w:rsidRPr="0081649A">
        <w:rPr>
          <w:rFonts w:ascii="Arial" w:eastAsia="Arial Unicode MS" w:hAnsi="Arial" w:cs="Arial"/>
          <w:kern w:val="1"/>
          <w:lang w:val="sr-Cyrl-RS" w:eastAsia="ar-SA"/>
        </w:rPr>
        <w:t xml:space="preserve"> </w:t>
      </w:r>
      <w:r w:rsidR="001F47BE" w:rsidRPr="00F175DE">
        <w:rPr>
          <w:rFonts w:ascii="Arial" w:eastAsia="Arial Unicode MS" w:hAnsi="Arial" w:cs="Arial"/>
          <w:kern w:val="1"/>
          <w:lang w:val="ru-RU" w:eastAsia="ar-SA"/>
        </w:rPr>
        <w:t>радова</w:t>
      </w:r>
      <w:r w:rsidR="001F47BE" w:rsidRPr="0081649A">
        <w:rPr>
          <w:rFonts w:ascii="Arial" w:eastAsia="Arial Unicode MS" w:hAnsi="Arial" w:cs="Arial"/>
          <w:kern w:val="1"/>
          <w:lang w:val="sr-Cyrl-CS" w:eastAsia="ar-SA"/>
        </w:rPr>
        <w:t xml:space="preserve"> – </w:t>
      </w:r>
      <w:r w:rsidR="003863BA">
        <w:rPr>
          <w:rFonts w:ascii="Arial" w:hAnsi="Arial" w:cs="Arial"/>
          <w:lang w:val="sr-Cyrl-CS"/>
        </w:rPr>
        <w:t>р</w:t>
      </w:r>
      <w:r w:rsidR="00817A7E">
        <w:rPr>
          <w:rFonts w:ascii="Arial" w:hAnsi="Arial" w:cs="Arial"/>
          <w:lang w:val="sr-Cyrl-CS"/>
        </w:rPr>
        <w:t xml:space="preserve">еконструкција </w:t>
      </w:r>
      <w:r w:rsidR="0027319C">
        <w:rPr>
          <w:rFonts w:ascii="Arial" w:hAnsi="Arial" w:cs="Arial"/>
          <w:lang w:val="sr-Cyrl-CS"/>
        </w:rPr>
        <w:t>дела</w:t>
      </w:r>
      <w:r w:rsidR="003863BA">
        <w:rPr>
          <w:rFonts w:ascii="Arial" w:hAnsi="Arial" w:cs="Arial"/>
          <w:lang w:val="sr-Cyrl-CS"/>
        </w:rPr>
        <w:t xml:space="preserve"> школског дворишта</w:t>
      </w:r>
      <w:r w:rsidR="00A20A37" w:rsidRPr="0081649A">
        <w:rPr>
          <w:rFonts w:ascii="Arial" w:hAnsi="Arial" w:cs="Arial"/>
          <w:lang w:val="sr-Cyrl-CS"/>
        </w:rPr>
        <w:t>, ЈН број</w:t>
      </w:r>
      <w:r w:rsidR="000A658E" w:rsidRPr="0081649A">
        <w:rPr>
          <w:rFonts w:ascii="Arial" w:hAnsi="Arial" w:cs="Arial"/>
          <w:lang w:val="sr-Cyrl-CS"/>
        </w:rPr>
        <w:t xml:space="preserve"> </w:t>
      </w:r>
      <w:r w:rsidR="00817A7E">
        <w:rPr>
          <w:rFonts w:ascii="Arial" w:hAnsi="Arial" w:cs="Arial"/>
          <w:lang w:val="sr-Cyrl-CS"/>
        </w:rPr>
        <w:t>3/2016</w:t>
      </w:r>
      <w:r w:rsidR="00A20A37" w:rsidRPr="0081649A">
        <w:rPr>
          <w:rFonts w:ascii="Arial" w:hAnsi="Arial" w:cs="Arial"/>
          <w:lang w:val="ru-RU"/>
        </w:rPr>
        <w:t xml:space="preserve">, за потребе </w:t>
      </w:r>
      <w:r w:rsidR="00817A7E">
        <w:rPr>
          <w:rFonts w:ascii="Arial" w:hAnsi="Arial" w:cs="Arial"/>
          <w:lang w:val="ru-RU"/>
        </w:rPr>
        <w:t>Основнe школe „Раде Драинац</w:t>
      </w:r>
      <w:r w:rsidR="003863BA">
        <w:rPr>
          <w:rFonts w:ascii="Arial" w:hAnsi="Arial" w:cs="Arial"/>
          <w:lang w:val="ru-RU"/>
        </w:rPr>
        <w:t>“ из Београда</w:t>
      </w:r>
      <w:r w:rsidR="00817A7E">
        <w:rPr>
          <w:rFonts w:ascii="Arial" w:hAnsi="Arial" w:cs="Arial"/>
          <w:lang w:val="ru-RU"/>
        </w:rPr>
        <w:t>-Борче</w:t>
      </w:r>
      <w:r w:rsidRPr="00F175DE">
        <w:rPr>
          <w:rFonts w:ascii="Arial" w:eastAsia="Arial Unicode MS" w:hAnsi="Arial" w:cs="Arial"/>
          <w:kern w:val="1"/>
          <w:lang w:val="ru-RU" w:eastAsia="ar-SA"/>
        </w:rPr>
        <w:t>, изјављује да је поштовао обавезе које произлазе из важећих прописа о заштити на раду, запошљавању и условима рада, заштити животне средине</w:t>
      </w:r>
      <w:r w:rsidR="00A91286" w:rsidRPr="0081649A">
        <w:rPr>
          <w:rFonts w:ascii="Arial" w:eastAsia="Arial Unicode MS" w:hAnsi="Arial" w:cs="Arial"/>
          <w:kern w:val="1"/>
          <w:lang w:val="sr-Cyrl-RS" w:eastAsia="ar-SA"/>
        </w:rPr>
        <w:t>,</w:t>
      </w:r>
      <w:r w:rsidR="00A91286" w:rsidRPr="0081649A">
        <w:rPr>
          <w:rFonts w:ascii="Arial" w:eastAsia="Arial Unicode MS" w:hAnsi="Arial" w:cs="Arial"/>
          <w:kern w:val="1"/>
          <w:lang w:eastAsia="ar-SA"/>
        </w:rPr>
        <w:t xml:space="preserve"> као и да нема забрану обављања делатности која је на снази у време подношења понуде</w:t>
      </w:r>
      <w:r w:rsidR="00A91286" w:rsidRPr="0081649A">
        <w:rPr>
          <w:rFonts w:ascii="Arial" w:eastAsia="Arial Unicode MS" w:hAnsi="Arial" w:cs="Arial"/>
          <w:kern w:val="1"/>
          <w:lang w:val="sr-Cyrl-RS" w:eastAsia="ar-SA"/>
        </w:rPr>
        <w:t>.</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b/>
          <w:color w:val="000000"/>
          <w:kern w:val="1"/>
          <w:lang w:val="ru-RU" w:eastAsia="ar-SA"/>
        </w:rPr>
      </w:pPr>
      <w:r w:rsidRPr="00F175DE">
        <w:rPr>
          <w:rFonts w:ascii="Arial" w:eastAsia="Arial Unicode MS" w:hAnsi="Arial" w:cs="Arial"/>
          <w:b/>
          <w:color w:val="000000"/>
          <w:kern w:val="1"/>
          <w:lang w:val="ru-RU" w:eastAsia="ar-SA"/>
        </w:rPr>
        <w:t>Место:</w:t>
      </w:r>
      <w:r w:rsidR="00271601">
        <w:rPr>
          <w:rFonts w:ascii="Arial" w:eastAsia="Arial Unicode MS" w:hAnsi="Arial" w:cs="Arial"/>
          <w:b/>
          <w:color w:val="000000"/>
          <w:kern w:val="1"/>
          <w:lang w:val="sr-Cyrl-RS" w:eastAsia="ar-SA"/>
        </w:rPr>
        <w:t xml:space="preserve"> </w:t>
      </w:r>
      <w:r w:rsidRPr="00F175DE">
        <w:rPr>
          <w:rFonts w:ascii="Arial" w:eastAsia="Arial Unicode MS" w:hAnsi="Arial" w:cs="Arial"/>
          <w:color w:val="000000"/>
          <w:kern w:val="1"/>
          <w:lang w:val="ru-RU" w:eastAsia="ar-SA"/>
        </w:rPr>
        <w:t xml:space="preserve">_____________                                                            </w:t>
      </w:r>
      <w:r w:rsidRPr="00F175DE">
        <w:rPr>
          <w:rFonts w:ascii="Arial" w:eastAsia="Arial Unicode MS" w:hAnsi="Arial" w:cs="Arial"/>
          <w:b/>
          <w:color w:val="000000"/>
          <w:kern w:val="1"/>
          <w:lang w:val="ru-RU" w:eastAsia="ar-SA"/>
        </w:rPr>
        <w:t>Понуђач:</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r w:rsidRPr="00F175DE">
        <w:rPr>
          <w:rFonts w:ascii="Arial" w:eastAsia="Arial Unicode MS" w:hAnsi="Arial" w:cs="Arial"/>
          <w:b/>
          <w:color w:val="000000"/>
          <w:kern w:val="1"/>
          <w:lang w:val="ru-RU" w:eastAsia="ar-SA"/>
        </w:rPr>
        <w:t>Датум:</w:t>
      </w:r>
      <w:r w:rsidR="00271601">
        <w:rPr>
          <w:rFonts w:ascii="Arial" w:eastAsia="Arial Unicode MS" w:hAnsi="Arial" w:cs="Arial"/>
          <w:b/>
          <w:color w:val="000000"/>
          <w:kern w:val="1"/>
          <w:lang w:val="sr-Cyrl-RS" w:eastAsia="ar-SA"/>
        </w:rPr>
        <w:t xml:space="preserve"> </w:t>
      </w:r>
      <w:r w:rsidRPr="00F175DE">
        <w:rPr>
          <w:rFonts w:ascii="Arial" w:eastAsia="Arial Unicode MS" w:hAnsi="Arial" w:cs="Arial"/>
          <w:color w:val="000000"/>
          <w:kern w:val="1"/>
          <w:lang w:val="ru-RU" w:eastAsia="ar-SA"/>
        </w:rPr>
        <w:t xml:space="preserve">_____________                         </w:t>
      </w:r>
      <w:r w:rsidRPr="00F175DE">
        <w:rPr>
          <w:rFonts w:ascii="Arial" w:eastAsia="Arial Unicode MS" w:hAnsi="Arial" w:cs="Arial"/>
          <w:b/>
          <w:color w:val="000000"/>
          <w:kern w:val="1"/>
          <w:lang w:val="ru-RU" w:eastAsia="ar-SA"/>
        </w:rPr>
        <w:t>М.П.</w:t>
      </w:r>
      <w:r w:rsidRPr="00F175DE">
        <w:rPr>
          <w:rFonts w:ascii="Arial" w:eastAsia="Arial Unicode MS" w:hAnsi="Arial" w:cs="Arial"/>
          <w:color w:val="000000"/>
          <w:kern w:val="1"/>
          <w:lang w:val="ru-RU" w:eastAsia="ar-SA"/>
        </w:rPr>
        <w:t xml:space="preserve">                     _____________________                                                        </w:t>
      </w: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F175DE" w:rsidRDefault="008244DA" w:rsidP="008244DA">
      <w:pPr>
        <w:suppressAutoHyphens/>
        <w:spacing w:after="0" w:line="100" w:lineRule="atLeast"/>
        <w:jc w:val="both"/>
        <w:rPr>
          <w:rFonts w:ascii="Arial" w:eastAsia="Arial Unicode MS" w:hAnsi="Arial" w:cs="Arial"/>
          <w:color w:val="000000"/>
          <w:kern w:val="1"/>
          <w:lang w:val="ru-RU" w:eastAsia="ar-SA"/>
        </w:rPr>
      </w:pPr>
    </w:p>
    <w:p w:rsidR="008244DA" w:rsidRPr="00D44231" w:rsidRDefault="008244DA" w:rsidP="008244DA">
      <w:pPr>
        <w:suppressAutoHyphens/>
        <w:spacing w:after="0" w:line="100" w:lineRule="atLeast"/>
        <w:jc w:val="both"/>
        <w:rPr>
          <w:rFonts w:ascii="Arial" w:eastAsia="Arial Unicode MS" w:hAnsi="Arial" w:cs="Arial"/>
          <w:b/>
          <w:bCs/>
          <w:kern w:val="1"/>
          <w:lang w:val="sr-Cyrl-CS" w:eastAsia="ar-SA"/>
        </w:rPr>
      </w:pPr>
      <w:r w:rsidRPr="00F175DE">
        <w:rPr>
          <w:rFonts w:ascii="Arial" w:eastAsia="Arial Unicode MS" w:hAnsi="Arial" w:cs="Arial"/>
          <w:color w:val="000000"/>
          <w:kern w:val="1"/>
          <w:lang w:val="ru-RU" w:eastAsia="ar-SA"/>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8244DA" w:rsidRPr="00D44231" w:rsidRDefault="008244DA" w:rsidP="004A37C9">
      <w:pPr>
        <w:tabs>
          <w:tab w:val="left" w:pos="6028"/>
        </w:tabs>
        <w:autoSpaceDE w:val="0"/>
        <w:spacing w:line="240" w:lineRule="auto"/>
        <w:jc w:val="both"/>
        <w:rPr>
          <w:rFonts w:ascii="Arial" w:hAnsi="Arial" w:cs="Arial"/>
          <w:bCs/>
          <w:i/>
          <w:iCs/>
          <w:lang w:val="ru-RU"/>
        </w:rPr>
      </w:pPr>
    </w:p>
    <w:p w:rsidR="00FB6D60" w:rsidRDefault="00FB6D60" w:rsidP="004A37C9">
      <w:pPr>
        <w:tabs>
          <w:tab w:val="left" w:pos="6028"/>
        </w:tabs>
        <w:autoSpaceDE w:val="0"/>
        <w:spacing w:line="240" w:lineRule="auto"/>
        <w:jc w:val="both"/>
        <w:rPr>
          <w:rFonts w:ascii="Arial" w:hAnsi="Arial" w:cs="Arial"/>
          <w:bCs/>
          <w:i/>
          <w:iCs/>
          <w:lang w:val="sr-Cyrl-RS"/>
        </w:rPr>
      </w:pPr>
    </w:p>
    <w:p w:rsidR="0062038C" w:rsidRPr="0062038C" w:rsidRDefault="0062038C" w:rsidP="004A37C9">
      <w:pPr>
        <w:tabs>
          <w:tab w:val="left" w:pos="6028"/>
        </w:tabs>
        <w:autoSpaceDE w:val="0"/>
        <w:spacing w:line="240" w:lineRule="auto"/>
        <w:jc w:val="both"/>
        <w:rPr>
          <w:rFonts w:ascii="Arial" w:hAnsi="Arial" w:cs="Arial"/>
          <w:bCs/>
          <w:i/>
          <w:iCs/>
          <w:lang w:val="sr-Cyrl-RS"/>
        </w:rPr>
      </w:pPr>
    </w:p>
    <w:p w:rsidR="00E3316B" w:rsidRPr="00D44231" w:rsidRDefault="00E3316B" w:rsidP="001B1553">
      <w:pPr>
        <w:widowControl w:val="0"/>
        <w:shd w:val="clear" w:color="auto" w:fill="B8CCE4"/>
        <w:autoSpaceDE w:val="0"/>
        <w:autoSpaceDN w:val="0"/>
        <w:adjustRightInd w:val="0"/>
        <w:spacing w:after="0" w:line="240" w:lineRule="auto"/>
        <w:jc w:val="center"/>
        <w:rPr>
          <w:rFonts w:ascii="Arial Black" w:hAnsi="Arial Black" w:cs="Arial"/>
          <w:sz w:val="28"/>
          <w:szCs w:val="28"/>
          <w:lang w:val="ru-RU"/>
        </w:rPr>
      </w:pPr>
      <w:r w:rsidRPr="00D44231">
        <w:rPr>
          <w:rFonts w:ascii="Arial Black" w:hAnsi="Arial Black" w:cs="Arial"/>
          <w:b/>
          <w:bCs/>
          <w:iCs/>
          <w:sz w:val="28"/>
          <w:szCs w:val="28"/>
          <w:lang w:val="sr-Latn-CS"/>
        </w:rPr>
        <w:t>XI</w:t>
      </w:r>
      <w:r w:rsidR="004D0775" w:rsidRPr="00D44231">
        <w:rPr>
          <w:rFonts w:ascii="Arial Black" w:hAnsi="Arial Black" w:cs="Arial"/>
          <w:b/>
          <w:bCs/>
          <w:iCs/>
          <w:sz w:val="28"/>
          <w:szCs w:val="28"/>
          <w:lang w:val="sr-Latn-CS"/>
        </w:rPr>
        <w:t>I</w:t>
      </w:r>
      <w:r w:rsidRPr="00D44231">
        <w:rPr>
          <w:rFonts w:ascii="Arial Black" w:hAnsi="Arial Black" w:cs="Arial"/>
          <w:b/>
          <w:bCs/>
          <w:iCs/>
          <w:sz w:val="28"/>
          <w:szCs w:val="28"/>
          <w:lang w:val="ru-RU"/>
        </w:rPr>
        <w:t xml:space="preserve"> ОБРАЗАЦ ИЗЈАВЕ О ФИНАНСИЈСКОМ ОБЕЗБЕЂЕЊУ</w:t>
      </w:r>
    </w:p>
    <w:p w:rsidR="00E3316B" w:rsidRPr="00F175DE" w:rsidRDefault="00E3316B" w:rsidP="00E3316B">
      <w:pPr>
        <w:widowControl w:val="0"/>
        <w:overflowPunct w:val="0"/>
        <w:autoSpaceDE w:val="0"/>
        <w:autoSpaceDN w:val="0"/>
        <w:adjustRightInd w:val="0"/>
        <w:spacing w:after="0"/>
        <w:ind w:right="1600"/>
        <w:jc w:val="center"/>
        <w:rPr>
          <w:rFonts w:ascii="Arial" w:hAnsi="Arial" w:cs="Arial"/>
          <w:b/>
          <w:bCs/>
          <w:lang w:val="ru-RU"/>
        </w:rPr>
      </w:pPr>
    </w:p>
    <w:p w:rsidR="00E3316B" w:rsidRPr="00F175DE" w:rsidRDefault="00E3316B" w:rsidP="00E3316B">
      <w:pPr>
        <w:widowControl w:val="0"/>
        <w:overflowPunct w:val="0"/>
        <w:autoSpaceDE w:val="0"/>
        <w:autoSpaceDN w:val="0"/>
        <w:adjustRightInd w:val="0"/>
        <w:spacing w:after="0"/>
        <w:ind w:right="1600"/>
        <w:jc w:val="center"/>
        <w:rPr>
          <w:rFonts w:ascii="Arial" w:hAnsi="Arial" w:cs="Arial"/>
          <w:b/>
          <w:bCs/>
          <w:lang w:val="ru-RU"/>
        </w:rPr>
      </w:pPr>
    </w:p>
    <w:p w:rsidR="00E3316B" w:rsidRPr="00F175DE" w:rsidRDefault="00E3316B" w:rsidP="00E3316B">
      <w:pPr>
        <w:widowControl w:val="0"/>
        <w:overflowPunct w:val="0"/>
        <w:autoSpaceDE w:val="0"/>
        <w:autoSpaceDN w:val="0"/>
        <w:adjustRightInd w:val="0"/>
        <w:spacing w:after="0"/>
        <w:ind w:right="1600"/>
        <w:jc w:val="center"/>
        <w:rPr>
          <w:rFonts w:ascii="Arial Black" w:hAnsi="Arial Black" w:cs="Arial"/>
          <w:b/>
          <w:bCs/>
          <w:lang w:val="ru-RU"/>
        </w:rPr>
      </w:pPr>
      <w:r w:rsidRPr="00744B1B">
        <w:rPr>
          <w:rFonts w:ascii="Arial Black" w:hAnsi="Arial Black" w:cs="Arial"/>
          <w:b/>
          <w:bCs/>
          <w:lang w:val="ru-RU"/>
        </w:rPr>
        <w:t>ИЗЈАВА</w:t>
      </w:r>
    </w:p>
    <w:p w:rsidR="00E3316B" w:rsidRPr="00F175DE" w:rsidRDefault="00E3316B" w:rsidP="00E3316B">
      <w:pPr>
        <w:widowControl w:val="0"/>
        <w:overflowPunct w:val="0"/>
        <w:autoSpaceDE w:val="0"/>
        <w:autoSpaceDN w:val="0"/>
        <w:adjustRightInd w:val="0"/>
        <w:spacing w:after="0"/>
        <w:ind w:right="1600"/>
        <w:jc w:val="center"/>
        <w:rPr>
          <w:rFonts w:ascii="Arial Black" w:hAnsi="Arial Black" w:cs="Arial"/>
          <w:b/>
          <w:bCs/>
          <w:lang w:val="ru-RU"/>
        </w:rPr>
      </w:pPr>
    </w:p>
    <w:p w:rsidR="00E3316B" w:rsidRPr="00744B1B" w:rsidRDefault="00E3316B" w:rsidP="00E56082">
      <w:pPr>
        <w:widowControl w:val="0"/>
        <w:overflowPunct w:val="0"/>
        <w:autoSpaceDE w:val="0"/>
        <w:autoSpaceDN w:val="0"/>
        <w:adjustRightInd w:val="0"/>
        <w:spacing w:after="0"/>
        <w:ind w:right="1600"/>
        <w:jc w:val="center"/>
        <w:rPr>
          <w:rFonts w:ascii="Arial Black" w:hAnsi="Arial Black" w:cs="Arial"/>
          <w:lang w:val="ru-RU"/>
        </w:rPr>
      </w:pPr>
      <w:r w:rsidRPr="00744B1B">
        <w:rPr>
          <w:rFonts w:ascii="Arial Black" w:hAnsi="Arial Black" w:cs="Arial"/>
          <w:b/>
          <w:bCs/>
          <w:lang w:val="ru-RU"/>
        </w:rPr>
        <w:t>О ДАВАЊУ СРЕДСТАВА ФИНАНСИЈСКОГ ОБЕЗБЕЂЕЊА</w:t>
      </w:r>
    </w:p>
    <w:p w:rsidR="00E3316B" w:rsidRPr="00D44231" w:rsidRDefault="00E3316B" w:rsidP="00E56082">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393" w:lineRule="exact"/>
        <w:rPr>
          <w:rFonts w:ascii="Arial" w:hAnsi="Arial" w:cs="Arial"/>
          <w:lang w:val="ru-RU"/>
        </w:rPr>
      </w:pPr>
    </w:p>
    <w:p w:rsidR="002B4016" w:rsidRPr="00D44231" w:rsidRDefault="002B4016" w:rsidP="002B4016">
      <w:pPr>
        <w:widowControl w:val="0"/>
        <w:overflowPunct w:val="0"/>
        <w:autoSpaceDE w:val="0"/>
        <w:autoSpaceDN w:val="0"/>
        <w:adjustRightInd w:val="0"/>
        <w:spacing w:after="0" w:line="261" w:lineRule="auto"/>
        <w:ind w:firstLine="720"/>
        <w:jc w:val="both"/>
        <w:rPr>
          <w:rFonts w:ascii="Arial" w:hAnsi="Arial" w:cs="Arial"/>
          <w:lang w:val="ru-RU"/>
        </w:rPr>
      </w:pPr>
      <w:r w:rsidRPr="00D44231">
        <w:rPr>
          <w:rFonts w:ascii="Arial" w:hAnsi="Arial" w:cs="Arial"/>
          <w:lang w:val="ru-RU"/>
        </w:rPr>
        <w:t xml:space="preserve">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извршење уговорене обавезе, с тим да евентуални продужетак рока за за извршење уговорене обавезе, има за последицу и продужење рока важења менице и меничног овлашћења, за исти број дана за који ће бити продужен и рок за извршење уговорене обавезе. </w:t>
      </w:r>
    </w:p>
    <w:p w:rsidR="002B4016" w:rsidRPr="00D44231" w:rsidRDefault="002B4016" w:rsidP="002B4016">
      <w:pPr>
        <w:widowControl w:val="0"/>
        <w:overflowPunct w:val="0"/>
        <w:autoSpaceDE w:val="0"/>
        <w:autoSpaceDN w:val="0"/>
        <w:adjustRightInd w:val="0"/>
        <w:spacing w:after="0" w:line="261" w:lineRule="auto"/>
        <w:ind w:firstLine="720"/>
        <w:jc w:val="both"/>
        <w:rPr>
          <w:rFonts w:ascii="Arial" w:hAnsi="Arial" w:cs="Arial"/>
          <w:lang w:val="ru-RU"/>
        </w:rPr>
      </w:pPr>
      <w:r w:rsidRPr="00D44231">
        <w:rPr>
          <w:rFonts w:ascii="Arial" w:hAnsi="Arial" w:cs="Arial"/>
          <w:lang w:val="ru-RU"/>
        </w:rPr>
        <w:t xml:space="preserve">Изјављујем под пуном моралном, материјалном и кривичном одговорношћу да </w:t>
      </w:r>
      <w:r w:rsidR="00FB6D60" w:rsidRPr="00D44231">
        <w:rPr>
          <w:rFonts w:ascii="Arial" w:hAnsi="Arial" w:cs="Arial"/>
          <w:lang w:val="ru-RU"/>
        </w:rPr>
        <w:t>ћемо приликом примопредаје радова</w:t>
      </w:r>
      <w:r w:rsidRPr="00D44231">
        <w:rPr>
          <w:rFonts w:ascii="Arial" w:hAnsi="Arial" w:cs="Arial"/>
          <w:lang w:val="ru-RU"/>
        </w:rPr>
        <w:t xml:space="preserve"> Наручиоцу предати и бланко сопствену меницу и менично овлашћење за отклањање недостатака </w:t>
      </w:r>
      <w:r w:rsidR="002C515B" w:rsidRPr="00D44231">
        <w:rPr>
          <w:rFonts w:ascii="Arial" w:hAnsi="Arial" w:cs="Arial"/>
          <w:lang w:val="ru-RU"/>
        </w:rPr>
        <w:t>у гарантном року, у износу од 5</w:t>
      </w:r>
      <w:r w:rsidRPr="00D44231">
        <w:rPr>
          <w:rFonts w:ascii="Arial" w:hAnsi="Arial" w:cs="Arial"/>
          <w:lang w:val="ru-RU"/>
        </w:rPr>
        <w:t>% од укупне вредности уговора без ПДВ-а, са клаузулом „без протеста”, роком доспе</w:t>
      </w:r>
      <w:r w:rsidR="008904A8">
        <w:rPr>
          <w:rFonts w:ascii="Arial" w:hAnsi="Arial" w:cs="Arial"/>
          <w:lang w:val="ru-RU"/>
        </w:rPr>
        <w:t xml:space="preserve">ћа „по виђењу” и роком важења </w:t>
      </w:r>
      <w:r w:rsidR="008904A8" w:rsidRPr="00F175DE">
        <w:rPr>
          <w:rFonts w:ascii="Arial" w:hAnsi="Arial" w:cs="Arial"/>
          <w:lang w:val="ru-RU"/>
        </w:rPr>
        <w:t>5</w:t>
      </w:r>
      <w:r w:rsidR="008904A8">
        <w:rPr>
          <w:rFonts w:ascii="Arial" w:hAnsi="Arial" w:cs="Arial"/>
          <w:lang w:val="ru-RU"/>
        </w:rPr>
        <w:t xml:space="preserve"> (</w:t>
      </w:r>
      <w:r w:rsidR="008904A8">
        <w:rPr>
          <w:rFonts w:ascii="Arial" w:hAnsi="Arial" w:cs="Arial"/>
          <w:lang w:val="sr-Cyrl-RS"/>
        </w:rPr>
        <w:t>пет</w:t>
      </w:r>
      <w:r w:rsidRPr="00D44231">
        <w:rPr>
          <w:rFonts w:ascii="Arial" w:hAnsi="Arial" w:cs="Arial"/>
          <w:lang w:val="ru-RU"/>
        </w:rPr>
        <w:t>) дана дужим од гарантног рока.</w:t>
      </w:r>
    </w:p>
    <w:p w:rsidR="002B4016" w:rsidRPr="00D44231" w:rsidRDefault="002B4016" w:rsidP="002B4016">
      <w:pPr>
        <w:widowControl w:val="0"/>
        <w:autoSpaceDE w:val="0"/>
        <w:autoSpaceDN w:val="0"/>
        <w:adjustRightInd w:val="0"/>
        <w:spacing w:after="0" w:line="5" w:lineRule="exact"/>
        <w:rPr>
          <w:rFonts w:ascii="Arial" w:hAnsi="Arial" w:cs="Arial"/>
          <w:lang w:val="ru-RU"/>
        </w:rPr>
      </w:pPr>
    </w:p>
    <w:p w:rsidR="002B4016" w:rsidRPr="00D44231" w:rsidRDefault="002B4016" w:rsidP="002B4016">
      <w:pPr>
        <w:widowControl w:val="0"/>
        <w:overflowPunct w:val="0"/>
        <w:autoSpaceDE w:val="0"/>
        <w:autoSpaceDN w:val="0"/>
        <w:adjustRightInd w:val="0"/>
        <w:spacing w:after="0" w:line="261" w:lineRule="auto"/>
        <w:ind w:firstLine="720"/>
        <w:jc w:val="both"/>
        <w:rPr>
          <w:rFonts w:ascii="Arial" w:hAnsi="Arial" w:cs="Arial"/>
          <w:lang w:val="ru-RU"/>
        </w:rPr>
      </w:pPr>
      <w:r w:rsidRPr="00D44231">
        <w:rPr>
          <w:rFonts w:ascii="Arial" w:hAnsi="Arial" w:cs="Arial"/>
          <w:lang w:val="ru-RU"/>
        </w:rPr>
        <w:t>Истовремено се обавезујемо да уз менице и менична овлашћења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w:t>
      </w:r>
      <w:r w:rsidRPr="00F175DE">
        <w:rPr>
          <w:rFonts w:ascii="Arial" w:hAnsi="Arial" w:cs="Arial"/>
          <w:lang w:val="ru-RU"/>
        </w:rPr>
        <w:t>„</w:t>
      </w:r>
      <w:r w:rsidRPr="00D44231">
        <w:rPr>
          <w:rFonts w:ascii="Arial" w:hAnsi="Arial" w:cs="Arial"/>
          <w:lang w:val="ru-RU"/>
        </w:rPr>
        <w:t xml:space="preserve">Службени гласник </w:t>
      </w:r>
      <w:r w:rsidRPr="00F175DE">
        <w:rPr>
          <w:rFonts w:ascii="Arial" w:hAnsi="Arial" w:cs="Arial"/>
          <w:lang w:val="ru-RU"/>
        </w:rPr>
        <w:t>РС</w:t>
      </w:r>
      <w:r w:rsidRPr="00D44231">
        <w:rPr>
          <w:rFonts w:ascii="Arial" w:hAnsi="Arial" w:cs="Arial"/>
          <w:lang w:val="ru-RU"/>
        </w:rPr>
        <w:t>“, бр</w:t>
      </w:r>
      <w:r w:rsidRPr="00F175DE">
        <w:rPr>
          <w:rFonts w:ascii="Arial" w:hAnsi="Arial" w:cs="Arial"/>
          <w:lang w:val="ru-RU"/>
        </w:rPr>
        <w:t>.</w:t>
      </w:r>
      <w:r w:rsidRPr="00D44231">
        <w:rPr>
          <w:rFonts w:ascii="Arial" w:hAnsi="Arial" w:cs="Arial"/>
          <w:lang w:val="ru-RU"/>
        </w:rPr>
        <w:t xml:space="preserve"> 56/2011) заједно са доказом о упису у Регистар меница и овлашћења НБС.</w:t>
      </w: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84" w:lineRule="exact"/>
        <w:rPr>
          <w:rFonts w:ascii="Arial" w:hAnsi="Arial" w:cs="Arial"/>
          <w:lang w:val="ru-RU"/>
        </w:rPr>
      </w:pPr>
    </w:p>
    <w:p w:rsidR="00E3316B" w:rsidRPr="00D44231" w:rsidRDefault="00E3316B" w:rsidP="00E3316B">
      <w:pPr>
        <w:widowControl w:val="0"/>
        <w:tabs>
          <w:tab w:val="left" w:pos="5560"/>
        </w:tabs>
        <w:autoSpaceDE w:val="0"/>
        <w:autoSpaceDN w:val="0"/>
        <w:adjustRightInd w:val="0"/>
        <w:spacing w:after="0" w:line="240" w:lineRule="auto"/>
        <w:ind w:left="180"/>
        <w:rPr>
          <w:rFonts w:ascii="Arial" w:hAnsi="Arial" w:cs="Arial"/>
          <w:b/>
          <w:lang w:val="ru-RU"/>
        </w:rPr>
      </w:pPr>
      <w:r w:rsidRPr="00D44231">
        <w:rPr>
          <w:rFonts w:ascii="Arial" w:hAnsi="Arial" w:cs="Arial"/>
          <w:b/>
          <w:lang w:val="ru-RU"/>
        </w:rPr>
        <w:t>Датум:</w:t>
      </w:r>
      <w:r w:rsidRPr="00D44231">
        <w:rPr>
          <w:rFonts w:ascii="Arial" w:hAnsi="Arial" w:cs="Arial"/>
          <w:lang w:val="ru-RU"/>
        </w:rPr>
        <w:t>___________________</w:t>
      </w:r>
      <w:r w:rsidRPr="00D44231">
        <w:rPr>
          <w:rFonts w:ascii="Arial" w:hAnsi="Arial" w:cs="Arial"/>
          <w:lang w:val="ru-RU"/>
        </w:rPr>
        <w:tab/>
      </w:r>
      <w:r w:rsidRPr="00D44231">
        <w:rPr>
          <w:rFonts w:ascii="Arial" w:hAnsi="Arial" w:cs="Arial"/>
          <w:b/>
          <w:lang w:val="ru-RU"/>
        </w:rPr>
        <w:t>ИМЕ И ПРЕЗИМЕ ОВЛАШЋЕНОГ ЛИЦА</w:t>
      </w:r>
    </w:p>
    <w:p w:rsidR="00E3316B" w:rsidRPr="00D44231" w:rsidRDefault="00230B67" w:rsidP="00E3316B">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7728" behindDoc="1" locked="0" layoutInCell="0" allowOverlap="1">
                <wp:simplePos x="0" y="0"/>
                <wp:positionH relativeFrom="column">
                  <wp:posOffset>3375025</wp:posOffset>
                </wp:positionH>
                <wp:positionV relativeFrom="paragraph">
                  <wp:posOffset>224790</wp:posOffset>
                </wp:positionV>
                <wp:extent cx="2924810" cy="0"/>
                <wp:effectExtent l="12700" t="5715" r="5715" b="1333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K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" o:allowincell="f" strokeweight=".48pt"/>
            </w:pict>
          </mc:Fallback>
        </mc:AlternateContent>
      </w: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E3316B" w:rsidRPr="00D44231" w:rsidRDefault="00E3316B" w:rsidP="00E3316B">
      <w:pPr>
        <w:widowControl w:val="0"/>
        <w:autoSpaceDE w:val="0"/>
        <w:autoSpaceDN w:val="0"/>
        <w:adjustRightInd w:val="0"/>
        <w:spacing w:after="0" w:line="229" w:lineRule="exact"/>
        <w:rPr>
          <w:rFonts w:ascii="Arial" w:hAnsi="Arial" w:cs="Arial"/>
          <w:lang w:val="ru-RU"/>
        </w:rPr>
      </w:pPr>
    </w:p>
    <w:p w:rsidR="00E3316B" w:rsidRPr="00D44231" w:rsidRDefault="00E3316B" w:rsidP="00E3316B">
      <w:pPr>
        <w:widowControl w:val="0"/>
        <w:autoSpaceDE w:val="0"/>
        <w:autoSpaceDN w:val="0"/>
        <w:adjustRightInd w:val="0"/>
        <w:spacing w:after="0" w:line="240" w:lineRule="auto"/>
        <w:ind w:left="6000"/>
        <w:rPr>
          <w:rFonts w:ascii="Arial" w:hAnsi="Arial" w:cs="Arial"/>
          <w:b/>
          <w:lang w:val="ru-RU"/>
        </w:rPr>
      </w:pPr>
      <w:r w:rsidRPr="00D44231">
        <w:rPr>
          <w:rFonts w:ascii="Arial" w:hAnsi="Arial" w:cs="Arial"/>
          <w:b/>
          <w:lang w:val="ru-RU"/>
        </w:rPr>
        <w:t>ПОТПИС ОВЛАШЋЕНОГ ЛИЦА</w:t>
      </w:r>
    </w:p>
    <w:p w:rsidR="00E3316B" w:rsidRPr="00D44231" w:rsidRDefault="00E3316B" w:rsidP="00E3316B">
      <w:pPr>
        <w:widowControl w:val="0"/>
        <w:autoSpaceDE w:val="0"/>
        <w:autoSpaceDN w:val="0"/>
        <w:adjustRightInd w:val="0"/>
        <w:spacing w:after="0" w:line="39" w:lineRule="exact"/>
        <w:rPr>
          <w:rFonts w:ascii="Arial" w:hAnsi="Arial" w:cs="Arial"/>
          <w:lang w:val="ru-RU"/>
        </w:rPr>
      </w:pPr>
    </w:p>
    <w:p w:rsidR="00E3316B" w:rsidRPr="00D44231" w:rsidRDefault="00E3316B" w:rsidP="00E3316B">
      <w:pPr>
        <w:widowControl w:val="0"/>
        <w:autoSpaceDE w:val="0"/>
        <w:autoSpaceDN w:val="0"/>
        <w:adjustRightInd w:val="0"/>
        <w:spacing w:after="0" w:line="240" w:lineRule="auto"/>
        <w:ind w:left="4260"/>
        <w:rPr>
          <w:rFonts w:ascii="Arial" w:hAnsi="Arial" w:cs="Arial"/>
          <w:b/>
          <w:lang w:val="ru-RU"/>
        </w:rPr>
      </w:pPr>
      <w:r w:rsidRPr="00D44231">
        <w:rPr>
          <w:rFonts w:ascii="Arial" w:hAnsi="Arial" w:cs="Arial"/>
          <w:b/>
          <w:lang w:val="ru-RU"/>
        </w:rPr>
        <w:t>М. П</w:t>
      </w:r>
    </w:p>
    <w:p w:rsidR="00E3316B" w:rsidRPr="00D44231" w:rsidRDefault="00230B67" w:rsidP="00E3316B">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8752" behindDoc="1" locked="0" layoutInCell="0" allowOverlap="1">
                <wp:simplePos x="0" y="0"/>
                <wp:positionH relativeFrom="column">
                  <wp:posOffset>3366135</wp:posOffset>
                </wp:positionH>
                <wp:positionV relativeFrom="paragraph">
                  <wp:posOffset>40640</wp:posOffset>
                </wp:positionV>
                <wp:extent cx="2933700" cy="0"/>
                <wp:effectExtent l="13335" t="12065" r="5715" b="698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FrEw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" o:allowincell="f" strokeweight=".48pt"/>
            </w:pict>
          </mc:Fallback>
        </mc:AlternateContent>
      </w:r>
    </w:p>
    <w:p w:rsidR="00E3316B" w:rsidRPr="00D44231" w:rsidRDefault="00E3316B" w:rsidP="00E3316B">
      <w:pPr>
        <w:widowControl w:val="0"/>
        <w:autoSpaceDE w:val="0"/>
        <w:autoSpaceDN w:val="0"/>
        <w:adjustRightInd w:val="0"/>
        <w:spacing w:after="0" w:line="200" w:lineRule="exact"/>
        <w:rPr>
          <w:rFonts w:ascii="Arial" w:hAnsi="Arial" w:cs="Arial"/>
          <w:lang w:val="ru-RU"/>
        </w:rPr>
      </w:pPr>
    </w:p>
    <w:p w:rsidR="00233B9B" w:rsidRPr="00D44231" w:rsidRDefault="00233B9B" w:rsidP="00C70BEE">
      <w:pPr>
        <w:tabs>
          <w:tab w:val="left" w:pos="6028"/>
        </w:tabs>
        <w:autoSpaceDE w:val="0"/>
        <w:spacing w:line="240" w:lineRule="auto"/>
        <w:jc w:val="both"/>
        <w:rPr>
          <w:rFonts w:ascii="Arial" w:hAnsi="Arial" w:cs="Arial"/>
          <w:iCs/>
          <w:lang w:val="sr-Cyrl-CS"/>
        </w:rPr>
      </w:pPr>
    </w:p>
    <w:p w:rsidR="00D71F7F" w:rsidRPr="00D44231" w:rsidRDefault="00D71F7F" w:rsidP="00C70BEE">
      <w:pPr>
        <w:tabs>
          <w:tab w:val="left" w:pos="6028"/>
        </w:tabs>
        <w:autoSpaceDE w:val="0"/>
        <w:spacing w:line="240" w:lineRule="auto"/>
        <w:jc w:val="both"/>
        <w:rPr>
          <w:rFonts w:ascii="Arial" w:hAnsi="Arial" w:cs="Arial"/>
          <w:iCs/>
          <w:lang w:val="sr-Cyrl-CS"/>
        </w:rPr>
      </w:pPr>
    </w:p>
    <w:p w:rsidR="00D71F7F" w:rsidRPr="00D44231" w:rsidRDefault="00D71F7F" w:rsidP="00C70BEE">
      <w:pPr>
        <w:tabs>
          <w:tab w:val="left" w:pos="6028"/>
        </w:tabs>
        <w:autoSpaceDE w:val="0"/>
        <w:spacing w:line="240" w:lineRule="auto"/>
        <w:jc w:val="both"/>
        <w:rPr>
          <w:rFonts w:ascii="Arial" w:hAnsi="Arial" w:cs="Arial"/>
          <w:iCs/>
          <w:lang w:val="sr-Cyrl-CS"/>
        </w:rPr>
      </w:pPr>
    </w:p>
    <w:p w:rsidR="00D71F7F" w:rsidRPr="00D44231" w:rsidRDefault="00D71F7F" w:rsidP="00C70BEE">
      <w:pPr>
        <w:tabs>
          <w:tab w:val="left" w:pos="6028"/>
        </w:tabs>
        <w:autoSpaceDE w:val="0"/>
        <w:spacing w:line="240" w:lineRule="auto"/>
        <w:jc w:val="both"/>
        <w:rPr>
          <w:rFonts w:ascii="Arial" w:hAnsi="Arial" w:cs="Arial"/>
          <w:iCs/>
          <w:lang w:val="sr-Cyrl-CS"/>
        </w:rPr>
      </w:pPr>
    </w:p>
    <w:p w:rsidR="0052592A" w:rsidRPr="00D44231" w:rsidRDefault="0052592A" w:rsidP="00C70BEE">
      <w:pPr>
        <w:tabs>
          <w:tab w:val="left" w:pos="6028"/>
        </w:tabs>
        <w:autoSpaceDE w:val="0"/>
        <w:spacing w:line="240" w:lineRule="auto"/>
        <w:jc w:val="both"/>
        <w:rPr>
          <w:rFonts w:ascii="Arial" w:hAnsi="Arial" w:cs="Arial"/>
          <w:iCs/>
          <w:lang w:val="sr-Cyrl-CS"/>
        </w:rPr>
      </w:pPr>
    </w:p>
    <w:p w:rsidR="0052592A" w:rsidRPr="00D44231" w:rsidRDefault="0052592A" w:rsidP="00C70BEE">
      <w:pPr>
        <w:tabs>
          <w:tab w:val="left" w:pos="6028"/>
        </w:tabs>
        <w:autoSpaceDE w:val="0"/>
        <w:spacing w:line="240" w:lineRule="auto"/>
        <w:jc w:val="both"/>
        <w:rPr>
          <w:rFonts w:ascii="Arial" w:hAnsi="Arial" w:cs="Arial"/>
          <w:iCs/>
          <w:lang w:val="sr-Latn-CS"/>
        </w:rPr>
      </w:pPr>
    </w:p>
    <w:p w:rsidR="000A658E" w:rsidRPr="000A658E" w:rsidRDefault="000A658E" w:rsidP="0052592A">
      <w:pPr>
        <w:rPr>
          <w:rFonts w:ascii="Arial" w:hAnsi="Arial" w:cs="Arial"/>
          <w:b/>
          <w:i/>
          <w:lang w:val="sr-Cyrl-RS"/>
        </w:rPr>
      </w:pPr>
    </w:p>
    <w:p w:rsidR="00F70CB3" w:rsidRPr="00D44231" w:rsidRDefault="00F70CB3" w:rsidP="001B1553">
      <w:pPr>
        <w:widowControl w:val="0"/>
        <w:shd w:val="clear" w:color="auto" w:fill="B8CCE4"/>
        <w:autoSpaceDE w:val="0"/>
        <w:autoSpaceDN w:val="0"/>
        <w:adjustRightInd w:val="0"/>
        <w:spacing w:after="0" w:line="240" w:lineRule="auto"/>
        <w:jc w:val="center"/>
        <w:rPr>
          <w:rFonts w:ascii="Arial Black" w:hAnsi="Arial Black" w:cs="Arial"/>
          <w:sz w:val="28"/>
          <w:szCs w:val="28"/>
          <w:lang w:val="ru-RU"/>
        </w:rPr>
      </w:pPr>
      <w:r w:rsidRPr="00D44231">
        <w:rPr>
          <w:rFonts w:ascii="Arial Black" w:hAnsi="Arial Black" w:cs="Arial"/>
          <w:b/>
          <w:bCs/>
          <w:iCs/>
          <w:sz w:val="28"/>
          <w:szCs w:val="28"/>
        </w:rPr>
        <w:t>XI</w:t>
      </w:r>
      <w:r w:rsidRPr="00D44231">
        <w:rPr>
          <w:rFonts w:ascii="Arial Black" w:hAnsi="Arial Black" w:cs="Arial"/>
          <w:b/>
          <w:bCs/>
          <w:iCs/>
          <w:sz w:val="28"/>
          <w:szCs w:val="28"/>
          <w:lang w:val="sr-Latn-CS"/>
        </w:rPr>
        <w:t>II</w:t>
      </w:r>
      <w:r w:rsidR="00D44231">
        <w:rPr>
          <w:rFonts w:ascii="Arial Black" w:hAnsi="Arial Black" w:cs="Arial"/>
          <w:b/>
          <w:bCs/>
          <w:iCs/>
          <w:sz w:val="28"/>
          <w:szCs w:val="28"/>
          <w:lang w:val="sr-Latn-CS"/>
        </w:rPr>
        <w:t xml:space="preserve"> </w:t>
      </w:r>
      <w:r w:rsidRPr="00D44231">
        <w:rPr>
          <w:rFonts w:ascii="Arial Black" w:hAnsi="Arial Black" w:cs="Arial"/>
          <w:b/>
          <w:bCs/>
          <w:iCs/>
          <w:sz w:val="28"/>
          <w:szCs w:val="28"/>
          <w:lang w:val="ru-RU"/>
        </w:rPr>
        <w:t>ИЗЈАВА О РЕАЛИЗАЦИЈИ ЗАКЉУЧЕНИХ УГОВОРА</w:t>
      </w:r>
    </w:p>
    <w:p w:rsidR="00F70CB3" w:rsidRPr="00D44231" w:rsidRDefault="00F70CB3" w:rsidP="00F70CB3">
      <w:pPr>
        <w:pStyle w:val="Pasussalistom2"/>
        <w:ind w:left="1080"/>
        <w:jc w:val="both"/>
        <w:rPr>
          <w:rFonts w:ascii="Arial" w:hAnsi="Arial" w:cs="Arial"/>
          <w:iCs/>
          <w:lang w:val="sr-Cyrl-CS"/>
        </w:rPr>
      </w:pPr>
    </w:p>
    <w:p w:rsidR="00F70CB3" w:rsidRPr="0062038C" w:rsidRDefault="00F70CB3" w:rsidP="00F70CB3">
      <w:pPr>
        <w:pStyle w:val="Pasussalistom2"/>
        <w:ind w:left="1080"/>
        <w:jc w:val="both"/>
        <w:rPr>
          <w:rFonts w:ascii="Arial" w:hAnsi="Arial" w:cs="Arial"/>
          <w:iCs/>
          <w:lang w:val="sr-Cyrl-CS"/>
        </w:rPr>
      </w:pPr>
      <w:r w:rsidRPr="0062038C">
        <w:rPr>
          <w:rFonts w:ascii="Arial" w:hAnsi="Arial" w:cs="Arial"/>
          <w:iCs/>
          <w:lang w:val="sr-Cyrl-CS"/>
        </w:rPr>
        <w:t xml:space="preserve">Под пуном материјалном и кривичном одговорношћу </w:t>
      </w:r>
      <w:r w:rsidR="004B5244" w:rsidRPr="0062038C">
        <w:rPr>
          <w:rFonts w:ascii="Arial" w:hAnsi="Arial" w:cs="Arial"/>
          <w:iCs/>
          <w:lang w:val="sr-Cyrl-CS"/>
        </w:rPr>
        <w:t>изјављујемо да смо у претходне 3</w:t>
      </w:r>
      <w:r w:rsidRPr="0062038C">
        <w:rPr>
          <w:rFonts w:ascii="Arial" w:hAnsi="Arial" w:cs="Arial"/>
          <w:iCs/>
          <w:lang w:val="sr-Cyrl-CS"/>
        </w:rPr>
        <w:t xml:space="preserve"> године (</w:t>
      </w:r>
      <w:r w:rsidR="004B5244" w:rsidRPr="0062038C">
        <w:rPr>
          <w:rFonts w:ascii="Arial" w:hAnsi="Arial" w:cs="Arial"/>
          <w:iCs/>
          <w:lang w:val="sr-Cyrl-CS"/>
        </w:rPr>
        <w:t xml:space="preserve">2012, </w:t>
      </w:r>
      <w:r w:rsidRPr="0062038C">
        <w:rPr>
          <w:rFonts w:ascii="Arial" w:hAnsi="Arial" w:cs="Arial"/>
          <w:iCs/>
          <w:lang w:val="sr-Cyrl-CS"/>
        </w:rPr>
        <w:t xml:space="preserve">2013. и 2014.), </w:t>
      </w:r>
      <w:r w:rsidR="001F6995" w:rsidRPr="0062038C">
        <w:rPr>
          <w:rFonts w:ascii="Arial" w:hAnsi="Arial" w:cs="Arial"/>
          <w:iCs/>
          <w:lang w:val="sr-Cyrl-CS"/>
        </w:rPr>
        <w:t xml:space="preserve">извели радове који су предмет јавне набавке, укупне збирне вредности, за наведени период, у износу од минимум </w:t>
      </w:r>
      <w:r w:rsidR="00817A7E">
        <w:rPr>
          <w:rFonts w:ascii="Arial" w:hAnsi="Arial" w:cs="Arial"/>
          <w:iCs/>
          <w:lang w:val="sr-Cyrl-CS"/>
        </w:rPr>
        <w:t>5</w:t>
      </w:r>
      <w:r w:rsidR="001F6995" w:rsidRPr="0062038C">
        <w:rPr>
          <w:rFonts w:ascii="Arial" w:hAnsi="Arial" w:cs="Arial"/>
          <w:iCs/>
          <w:lang w:val="sr-Cyrl-CS"/>
        </w:rPr>
        <w:t>.000.00</w:t>
      </w:r>
      <w:r w:rsidR="002C515B" w:rsidRPr="0062038C">
        <w:rPr>
          <w:rFonts w:ascii="Arial" w:hAnsi="Arial" w:cs="Arial"/>
          <w:iCs/>
          <w:lang w:val="sr-Cyrl-CS"/>
        </w:rPr>
        <w:t>0,00</w:t>
      </w:r>
      <w:r w:rsidR="000A658E" w:rsidRPr="0062038C">
        <w:rPr>
          <w:rFonts w:ascii="Arial" w:hAnsi="Arial" w:cs="Arial"/>
          <w:iCs/>
          <w:lang w:val="sr-Cyrl-CS"/>
        </w:rPr>
        <w:t xml:space="preserve"> динара</w:t>
      </w:r>
      <w:r w:rsidR="002C515B" w:rsidRPr="0062038C">
        <w:rPr>
          <w:rFonts w:ascii="Arial" w:hAnsi="Arial" w:cs="Arial"/>
          <w:iCs/>
          <w:lang w:val="sr-Cyrl-CS"/>
        </w:rPr>
        <w:t>.</w:t>
      </w:r>
    </w:p>
    <w:p w:rsidR="00F70CB3" w:rsidRPr="0062038C" w:rsidRDefault="00F70CB3" w:rsidP="00F70CB3">
      <w:pPr>
        <w:pStyle w:val="Pasussalistom2"/>
        <w:ind w:left="1080"/>
        <w:jc w:val="both"/>
        <w:rPr>
          <w:rFonts w:ascii="Arial" w:eastAsia="Arial Unicode MS" w:hAnsi="Arial" w:cs="Arial"/>
          <w:iCs/>
          <w:kern w:val="1"/>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2122"/>
        <w:gridCol w:w="1790"/>
        <w:gridCol w:w="2097"/>
        <w:gridCol w:w="2700"/>
      </w:tblGrid>
      <w:tr w:rsidR="00F70CB3" w:rsidRPr="00D44231" w:rsidTr="001B1553">
        <w:tc>
          <w:tcPr>
            <w:tcW w:w="1839" w:type="dxa"/>
            <w:shd w:val="clear" w:color="auto" w:fill="B8CCE4"/>
          </w:tcPr>
          <w:p w:rsidR="00F70CB3" w:rsidRPr="00D44231" w:rsidRDefault="00F70CB3" w:rsidP="00DF1FC3">
            <w:pPr>
              <w:spacing w:after="0" w:line="240" w:lineRule="auto"/>
              <w:jc w:val="center"/>
              <w:rPr>
                <w:rFonts w:ascii="Arial" w:hAnsi="Arial" w:cs="Arial"/>
                <w:b/>
                <w:lang w:val="sr-Cyrl-CS"/>
              </w:rPr>
            </w:pPr>
            <w:r w:rsidRPr="00D44231">
              <w:rPr>
                <w:rFonts w:ascii="Arial" w:hAnsi="Arial" w:cs="Arial"/>
                <w:b/>
              </w:rPr>
              <w:t xml:space="preserve">Назив </w:t>
            </w:r>
            <w:r w:rsidRPr="00D44231">
              <w:rPr>
                <w:rFonts w:ascii="Arial" w:hAnsi="Arial" w:cs="Arial"/>
                <w:b/>
                <w:lang w:val="sr-Cyrl-CS"/>
              </w:rPr>
              <w:t>наручиоца</w:t>
            </w:r>
          </w:p>
        </w:tc>
        <w:tc>
          <w:tcPr>
            <w:tcW w:w="2122" w:type="dxa"/>
            <w:shd w:val="clear" w:color="auto" w:fill="B8CCE4"/>
          </w:tcPr>
          <w:p w:rsidR="00F70CB3" w:rsidRPr="00D44231" w:rsidRDefault="00F70CB3" w:rsidP="00DF1FC3">
            <w:pPr>
              <w:spacing w:after="0" w:line="240" w:lineRule="auto"/>
              <w:jc w:val="center"/>
              <w:rPr>
                <w:rFonts w:ascii="Arial" w:hAnsi="Arial" w:cs="Arial"/>
                <w:b/>
                <w:lang w:val="sr-Cyrl-CS"/>
              </w:rPr>
            </w:pPr>
            <w:r w:rsidRPr="00D44231">
              <w:rPr>
                <w:rFonts w:ascii="Arial" w:hAnsi="Arial" w:cs="Arial"/>
                <w:b/>
                <w:lang w:val="sr-Cyrl-CS"/>
              </w:rPr>
              <w:t>Врста радова</w:t>
            </w:r>
          </w:p>
        </w:tc>
        <w:tc>
          <w:tcPr>
            <w:tcW w:w="1790" w:type="dxa"/>
            <w:shd w:val="clear" w:color="auto" w:fill="B8CCE4"/>
          </w:tcPr>
          <w:p w:rsidR="00F70CB3" w:rsidRPr="00D44231" w:rsidRDefault="00F70CB3" w:rsidP="00DF1FC3">
            <w:pPr>
              <w:spacing w:after="0" w:line="240" w:lineRule="auto"/>
              <w:jc w:val="center"/>
              <w:rPr>
                <w:rFonts w:ascii="Arial" w:hAnsi="Arial" w:cs="Arial"/>
                <w:b/>
              </w:rPr>
            </w:pPr>
            <w:r w:rsidRPr="00D44231">
              <w:rPr>
                <w:rFonts w:ascii="Arial" w:hAnsi="Arial" w:cs="Arial"/>
                <w:b/>
              </w:rPr>
              <w:t>Број и датум уговора</w:t>
            </w:r>
          </w:p>
        </w:tc>
        <w:tc>
          <w:tcPr>
            <w:tcW w:w="2097" w:type="dxa"/>
            <w:shd w:val="clear" w:color="auto" w:fill="B8CCE4"/>
          </w:tcPr>
          <w:p w:rsidR="00F70CB3" w:rsidRPr="00D44231" w:rsidRDefault="00F70CB3" w:rsidP="00DF1FC3">
            <w:pPr>
              <w:spacing w:after="0" w:line="240" w:lineRule="auto"/>
              <w:jc w:val="center"/>
              <w:rPr>
                <w:rFonts w:ascii="Arial" w:hAnsi="Arial" w:cs="Arial"/>
                <w:b/>
              </w:rPr>
            </w:pPr>
            <w:r w:rsidRPr="00D44231">
              <w:rPr>
                <w:rFonts w:ascii="Arial" w:hAnsi="Arial" w:cs="Arial"/>
                <w:b/>
              </w:rPr>
              <w:t>Број и датум фактуре</w:t>
            </w:r>
          </w:p>
        </w:tc>
        <w:tc>
          <w:tcPr>
            <w:tcW w:w="2700" w:type="dxa"/>
            <w:shd w:val="clear" w:color="auto" w:fill="B8CCE4"/>
          </w:tcPr>
          <w:p w:rsidR="00F70CB3" w:rsidRPr="000A658E" w:rsidRDefault="00F70CB3" w:rsidP="00DF1FC3">
            <w:pPr>
              <w:spacing w:after="0" w:line="240" w:lineRule="auto"/>
              <w:jc w:val="center"/>
              <w:rPr>
                <w:rFonts w:ascii="Arial" w:hAnsi="Arial" w:cs="Arial"/>
                <w:b/>
                <w:lang w:val="sr-Cyrl-RS"/>
              </w:rPr>
            </w:pPr>
            <w:r w:rsidRPr="00D44231">
              <w:rPr>
                <w:rFonts w:ascii="Arial" w:hAnsi="Arial" w:cs="Arial"/>
                <w:b/>
              </w:rPr>
              <w:t>УКУПАН ИЗНОС</w:t>
            </w:r>
            <w:r w:rsidR="000A658E">
              <w:rPr>
                <w:rFonts w:ascii="Arial" w:hAnsi="Arial" w:cs="Arial"/>
                <w:b/>
              </w:rPr>
              <w:t xml:space="preserve"> </w:t>
            </w:r>
          </w:p>
        </w:tc>
      </w:tr>
      <w:tr w:rsidR="00F70CB3" w:rsidRPr="00D44231" w:rsidTr="00DF1FC3">
        <w:tc>
          <w:tcPr>
            <w:tcW w:w="1839" w:type="dxa"/>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Pr>
          <w:p w:rsidR="00F70CB3" w:rsidRPr="00D44231" w:rsidRDefault="00F70CB3" w:rsidP="00DF1FC3">
            <w:pPr>
              <w:spacing w:after="0" w:line="240" w:lineRule="auto"/>
              <w:jc w:val="center"/>
              <w:rPr>
                <w:rFonts w:ascii="Arial" w:hAnsi="Arial" w:cs="Arial"/>
                <w:b/>
              </w:rPr>
            </w:pPr>
          </w:p>
        </w:tc>
        <w:tc>
          <w:tcPr>
            <w:tcW w:w="1790" w:type="dxa"/>
          </w:tcPr>
          <w:p w:rsidR="00F70CB3" w:rsidRPr="00D44231" w:rsidRDefault="00F70CB3" w:rsidP="00DF1FC3">
            <w:pPr>
              <w:spacing w:after="0" w:line="240" w:lineRule="auto"/>
              <w:rPr>
                <w:rFonts w:ascii="Arial" w:hAnsi="Arial" w:cs="Arial"/>
                <w:b/>
              </w:rPr>
            </w:pPr>
          </w:p>
        </w:tc>
        <w:tc>
          <w:tcPr>
            <w:tcW w:w="2097" w:type="dxa"/>
          </w:tcPr>
          <w:p w:rsidR="00F70CB3" w:rsidRPr="00D44231" w:rsidRDefault="00F70CB3" w:rsidP="00DF1FC3">
            <w:pPr>
              <w:spacing w:after="0" w:line="240" w:lineRule="auto"/>
              <w:rPr>
                <w:rFonts w:ascii="Arial" w:hAnsi="Arial" w:cs="Arial"/>
                <w:b/>
              </w:rPr>
            </w:pPr>
          </w:p>
        </w:tc>
        <w:tc>
          <w:tcPr>
            <w:tcW w:w="2700" w:type="dxa"/>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lang w:val="sr-Cyrl-CS"/>
              </w:rPr>
            </w:pPr>
          </w:p>
          <w:p w:rsidR="00F70CB3" w:rsidRPr="00D44231" w:rsidRDefault="00F70CB3" w:rsidP="00DF1FC3">
            <w:pPr>
              <w:spacing w:after="0" w:line="240" w:lineRule="auto"/>
              <w:jc w:val="center"/>
              <w:rPr>
                <w:rFonts w:ascii="Arial" w:hAnsi="Arial" w:cs="Arial"/>
                <w:b/>
                <w:lang w:val="sr-Cyrl-CS"/>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r w:rsidR="00F70CB3" w:rsidRPr="00D44231" w:rsidTr="00DF1FC3">
        <w:tc>
          <w:tcPr>
            <w:tcW w:w="1839"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p w:rsidR="00F70CB3" w:rsidRPr="00D44231" w:rsidRDefault="00F70CB3" w:rsidP="00DF1FC3">
            <w:pPr>
              <w:spacing w:after="0" w:line="240" w:lineRule="auto"/>
              <w:jc w:val="center"/>
              <w:rPr>
                <w:rFonts w:ascii="Arial" w:hAnsi="Arial" w:cs="Arial"/>
                <w:b/>
              </w:rPr>
            </w:pPr>
          </w:p>
        </w:tc>
        <w:tc>
          <w:tcPr>
            <w:tcW w:w="2122"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jc w:val="center"/>
              <w:rPr>
                <w:rFonts w:ascii="Arial" w:hAnsi="Arial" w:cs="Arial"/>
                <w:b/>
              </w:rPr>
            </w:pPr>
          </w:p>
        </w:tc>
        <w:tc>
          <w:tcPr>
            <w:tcW w:w="179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097"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tcPr>
          <w:p w:rsidR="00F70CB3" w:rsidRPr="00D44231" w:rsidRDefault="00F70CB3" w:rsidP="00DF1FC3">
            <w:pPr>
              <w:spacing w:after="0" w:line="240" w:lineRule="auto"/>
              <w:rPr>
                <w:rFonts w:ascii="Arial" w:hAnsi="Arial" w:cs="Arial"/>
                <w:b/>
              </w:rPr>
            </w:pPr>
          </w:p>
        </w:tc>
      </w:tr>
    </w:tbl>
    <w:p w:rsidR="00F70CB3" w:rsidRPr="00D44231" w:rsidRDefault="00F70CB3" w:rsidP="00F70CB3">
      <w:pPr>
        <w:spacing w:line="360" w:lineRule="auto"/>
        <w:ind w:right="-754"/>
        <w:jc w:val="both"/>
        <w:rPr>
          <w:rFonts w:ascii="Arial" w:hAnsi="Arial" w:cs="Arial"/>
          <w:lang w:val="sr-Cyrl-CS"/>
        </w:rPr>
      </w:pPr>
    </w:p>
    <w:p w:rsidR="00F70CB3" w:rsidRPr="00D44231" w:rsidRDefault="00F70CB3" w:rsidP="00F70CB3">
      <w:pPr>
        <w:jc w:val="both"/>
        <w:rPr>
          <w:rFonts w:ascii="Arial" w:hAnsi="Arial" w:cs="Arial"/>
          <w:b/>
          <w:lang w:val="sr-Cyrl-CS"/>
        </w:rPr>
      </w:pPr>
      <w:r w:rsidRPr="00D44231">
        <w:rPr>
          <w:rFonts w:ascii="Arial" w:hAnsi="Arial" w:cs="Arial"/>
          <w:b/>
          <w:lang w:val="sr-Cyrl-CS"/>
        </w:rPr>
        <w:t>Место:</w:t>
      </w:r>
      <w:r w:rsidRPr="00D44231">
        <w:rPr>
          <w:rFonts w:ascii="Arial" w:hAnsi="Arial" w:cs="Arial"/>
          <w:lang w:val="sr-Cyrl-CS"/>
        </w:rPr>
        <w:t xml:space="preserve">_______________________            </w:t>
      </w:r>
      <w:r w:rsidRPr="00D44231">
        <w:rPr>
          <w:rFonts w:ascii="Arial" w:hAnsi="Arial" w:cs="Arial"/>
          <w:b/>
          <w:lang w:val="sr-Cyrl-CS"/>
        </w:rPr>
        <w:t>М.П.</w:t>
      </w:r>
      <w:r w:rsidR="000A658E">
        <w:rPr>
          <w:rFonts w:ascii="Arial" w:hAnsi="Arial" w:cs="Arial"/>
          <w:b/>
          <w:lang w:val="sr-Cyrl-CS"/>
        </w:rPr>
        <w:t xml:space="preserve">                          </w:t>
      </w:r>
      <w:r w:rsidRPr="00D44231">
        <w:rPr>
          <w:rFonts w:ascii="Arial" w:hAnsi="Arial" w:cs="Arial"/>
          <w:b/>
          <w:lang w:val="sr-Cyrl-CS"/>
        </w:rPr>
        <w:t>Овлашћено лице</w:t>
      </w:r>
    </w:p>
    <w:p w:rsidR="00F70CB3" w:rsidRPr="00D44231" w:rsidRDefault="00F70CB3" w:rsidP="00F70CB3">
      <w:pPr>
        <w:jc w:val="both"/>
        <w:rPr>
          <w:rFonts w:ascii="Arial" w:hAnsi="Arial" w:cs="Arial"/>
          <w:lang w:val="sr-Cyrl-CS"/>
        </w:rPr>
      </w:pPr>
      <w:r w:rsidRPr="00D44231">
        <w:rPr>
          <w:rFonts w:ascii="Arial" w:hAnsi="Arial" w:cs="Arial"/>
          <w:b/>
          <w:lang w:val="sr-Cyrl-CS"/>
        </w:rPr>
        <w:t>Датум:</w:t>
      </w:r>
      <w:r w:rsidRPr="00D44231">
        <w:rPr>
          <w:rFonts w:ascii="Arial" w:hAnsi="Arial" w:cs="Arial"/>
          <w:lang w:val="sr-Cyrl-CS"/>
        </w:rPr>
        <w:t xml:space="preserve"> _______________________                                    ____________________________</w:t>
      </w:r>
    </w:p>
    <w:p w:rsidR="00CF0B92" w:rsidRDefault="00F70CB3" w:rsidP="00F70CB3">
      <w:pPr>
        <w:rPr>
          <w:rFonts w:ascii="Arial" w:hAnsi="Arial" w:cs="Arial"/>
          <w:lang w:val="ru-RU"/>
        </w:rPr>
      </w:pPr>
      <w:r w:rsidRPr="00D44231">
        <w:rPr>
          <w:rFonts w:ascii="Arial" w:hAnsi="Arial" w:cs="Arial"/>
          <w:lang w:val="ru-RU"/>
        </w:rPr>
        <w:tab/>
      </w:r>
      <w:r w:rsidR="00EC65A8">
        <w:rPr>
          <w:rFonts w:ascii="Arial" w:hAnsi="Arial" w:cs="Arial"/>
          <w:lang w:val="ru-RU"/>
        </w:rPr>
        <w:t xml:space="preserve">                                                                                    </w:t>
      </w:r>
    </w:p>
    <w:p w:rsidR="00F70CB3" w:rsidRDefault="00CF0B92" w:rsidP="00F70CB3">
      <w:pPr>
        <w:rPr>
          <w:rFonts w:ascii="Arial" w:hAnsi="Arial" w:cs="Arial"/>
          <w:b/>
          <w:lang w:val="ru-RU"/>
        </w:rPr>
      </w:pPr>
      <w:r>
        <w:rPr>
          <w:rFonts w:ascii="Arial" w:hAnsi="Arial" w:cs="Arial"/>
          <w:lang w:val="ru-RU"/>
        </w:rPr>
        <w:t xml:space="preserve">                                                                                                    </w:t>
      </w:r>
      <w:r w:rsidR="00EC65A8">
        <w:rPr>
          <w:rFonts w:ascii="Arial" w:hAnsi="Arial" w:cs="Arial"/>
          <w:lang w:val="ru-RU"/>
        </w:rPr>
        <w:t xml:space="preserve">  </w:t>
      </w:r>
      <w:r w:rsidR="00F70CB3" w:rsidRPr="00D44231">
        <w:rPr>
          <w:rFonts w:ascii="Arial" w:hAnsi="Arial" w:cs="Arial"/>
          <w:b/>
          <w:lang w:val="ru-RU"/>
        </w:rPr>
        <w:t>Потпис овлашћеног лица</w:t>
      </w:r>
    </w:p>
    <w:p w:rsidR="00EC65A8" w:rsidRPr="00D44231" w:rsidRDefault="00EC65A8" w:rsidP="00F70CB3">
      <w:pPr>
        <w:rPr>
          <w:rFonts w:ascii="Arial" w:hAnsi="Arial" w:cs="Arial"/>
          <w:b/>
          <w:lang w:val="ru-RU"/>
        </w:rPr>
      </w:pPr>
    </w:p>
    <w:p w:rsidR="00F70CB3" w:rsidRPr="00D44231" w:rsidRDefault="00230B67" w:rsidP="00F70CB3">
      <w:pPr>
        <w:widowControl w:val="0"/>
        <w:autoSpaceDE w:val="0"/>
        <w:autoSpaceDN w:val="0"/>
        <w:adjustRightInd w:val="0"/>
        <w:spacing w:after="0" w:line="200" w:lineRule="exact"/>
        <w:rPr>
          <w:rFonts w:ascii="Arial" w:hAnsi="Arial" w:cs="Arial"/>
          <w:lang w:val="ru-RU"/>
        </w:rPr>
      </w:pPr>
      <w:r>
        <w:rPr>
          <w:rFonts w:ascii="Arial" w:hAnsi="Arial" w:cs="Arial"/>
          <w:noProof/>
        </w:rPr>
        <mc:AlternateContent>
          <mc:Choice Requires="wps">
            <w:drawing>
              <wp:anchor distT="0" distB="0" distL="114300" distR="114300" simplePos="0" relativeHeight="251659776" behindDoc="1" locked="0" layoutInCell="0" allowOverlap="1">
                <wp:simplePos x="0" y="0"/>
                <wp:positionH relativeFrom="column">
                  <wp:posOffset>3366135</wp:posOffset>
                </wp:positionH>
                <wp:positionV relativeFrom="paragraph">
                  <wp:posOffset>40640</wp:posOffset>
                </wp:positionV>
                <wp:extent cx="2933700" cy="0"/>
                <wp:effectExtent l="13335" t="12065" r="5715" b="698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sG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" o:allowincell="f" strokeweight=".48pt"/>
            </w:pict>
          </mc:Fallback>
        </mc:AlternateContent>
      </w:r>
    </w:p>
    <w:p w:rsidR="001C7879" w:rsidRPr="00D44231" w:rsidRDefault="001C7879" w:rsidP="00F70CB3">
      <w:pPr>
        <w:rPr>
          <w:rFonts w:ascii="Arial" w:hAnsi="Arial" w:cs="Arial"/>
          <w:b/>
          <w:i/>
        </w:rPr>
      </w:pPr>
    </w:p>
    <w:p w:rsidR="00F70CB3" w:rsidRPr="00D44231" w:rsidRDefault="00F70CB3" w:rsidP="00F70CB3">
      <w:pPr>
        <w:rPr>
          <w:rFonts w:ascii="Arial" w:hAnsi="Arial" w:cs="Arial"/>
          <w:b/>
          <w:i/>
          <w:lang w:val="sr-Cyrl-CS"/>
        </w:rPr>
      </w:pPr>
      <w:r w:rsidRPr="00D44231">
        <w:rPr>
          <w:rFonts w:ascii="Arial" w:hAnsi="Arial" w:cs="Arial"/>
          <w:b/>
          <w:i/>
        </w:rPr>
        <w:t>O</w:t>
      </w:r>
      <w:r w:rsidRPr="00D44231">
        <w:rPr>
          <w:rFonts w:ascii="Arial" w:hAnsi="Arial" w:cs="Arial"/>
          <w:b/>
          <w:i/>
          <w:lang w:val="ru-RU"/>
        </w:rPr>
        <w:t>бразац по потреби копирати у потребном броју примерак</w:t>
      </w:r>
      <w:r w:rsidRPr="00D44231">
        <w:rPr>
          <w:rFonts w:ascii="Arial" w:hAnsi="Arial" w:cs="Arial"/>
          <w:b/>
          <w:i/>
          <w:lang w:val="sr-Cyrl-CS"/>
        </w:rPr>
        <w:t>а.</w:t>
      </w:r>
    </w:p>
    <w:p w:rsidR="00F70CB3" w:rsidRPr="00D44231" w:rsidRDefault="00F70CB3" w:rsidP="0052592A">
      <w:pPr>
        <w:rPr>
          <w:rFonts w:ascii="Arial" w:hAnsi="Arial" w:cs="Arial"/>
          <w:b/>
          <w:i/>
          <w:lang w:val="sr-Cyrl-CS"/>
        </w:rPr>
      </w:pPr>
    </w:p>
    <w:p w:rsidR="00F70CB3" w:rsidRPr="00D44231" w:rsidRDefault="00F70CB3" w:rsidP="0052592A">
      <w:pPr>
        <w:rPr>
          <w:rFonts w:ascii="Arial" w:hAnsi="Arial" w:cs="Arial"/>
          <w:b/>
          <w:i/>
          <w:lang w:val="sr-Cyrl-CS"/>
        </w:rPr>
      </w:pPr>
    </w:p>
    <w:sectPr w:rsidR="00F70CB3" w:rsidRPr="00D44231" w:rsidSect="00155002">
      <w:pgSz w:w="12240" w:h="15840"/>
      <w:pgMar w:top="504" w:right="850" w:bottom="835"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DD" w:rsidRDefault="00E310DD" w:rsidP="003B1EF3">
      <w:pPr>
        <w:spacing w:after="0" w:line="240" w:lineRule="auto"/>
      </w:pPr>
      <w:r>
        <w:separator/>
      </w:r>
    </w:p>
  </w:endnote>
  <w:endnote w:type="continuationSeparator" w:id="0">
    <w:p w:rsidR="00E310DD" w:rsidRDefault="00E310DD" w:rsidP="003B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nt907">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1F" w:rsidRPr="00333E33" w:rsidRDefault="00F8451F" w:rsidP="001A01B6">
    <w:pPr>
      <w:pStyle w:val="Footer"/>
      <w:jc w:val="right"/>
      <w:rPr>
        <w:rFonts w:ascii="Arial" w:hAnsi="Arial" w:cs="Arial"/>
        <w:sz w:val="22"/>
        <w:szCs w:val="22"/>
      </w:rPr>
    </w:pPr>
    <w:r>
      <w:tab/>
    </w:r>
    <w:r>
      <w:tab/>
    </w:r>
    <w:r w:rsidRPr="00333E33">
      <w:rPr>
        <w:rFonts w:ascii="Arial" w:hAnsi="Arial" w:cs="Arial"/>
        <w:sz w:val="22"/>
        <w:szCs w:val="22"/>
      </w:rPr>
      <w:t xml:space="preserve">стр. </w:t>
    </w:r>
    <w:r w:rsidRPr="00333E33">
      <w:rPr>
        <w:rFonts w:ascii="Arial" w:hAnsi="Arial" w:cs="Arial"/>
        <w:b/>
        <w:bCs/>
        <w:sz w:val="22"/>
        <w:szCs w:val="22"/>
      </w:rPr>
      <w:fldChar w:fldCharType="begin"/>
    </w:r>
    <w:r w:rsidRPr="00333E33">
      <w:rPr>
        <w:rFonts w:ascii="Arial" w:hAnsi="Arial" w:cs="Arial"/>
        <w:b/>
        <w:bCs/>
        <w:sz w:val="22"/>
        <w:szCs w:val="22"/>
      </w:rPr>
      <w:instrText xml:space="preserve"> PAGE </w:instrText>
    </w:r>
    <w:r w:rsidRPr="00333E33">
      <w:rPr>
        <w:rFonts w:ascii="Arial" w:hAnsi="Arial" w:cs="Arial"/>
        <w:b/>
        <w:bCs/>
        <w:sz w:val="22"/>
        <w:szCs w:val="22"/>
      </w:rPr>
      <w:fldChar w:fldCharType="separate"/>
    </w:r>
    <w:r w:rsidR="00230B67">
      <w:rPr>
        <w:rFonts w:ascii="Arial" w:hAnsi="Arial" w:cs="Arial"/>
        <w:b/>
        <w:bCs/>
        <w:noProof/>
        <w:sz w:val="22"/>
        <w:szCs w:val="22"/>
      </w:rPr>
      <w:t>2</w:t>
    </w:r>
    <w:r w:rsidRPr="00333E33">
      <w:rPr>
        <w:rFonts w:ascii="Arial" w:hAnsi="Arial" w:cs="Arial"/>
        <w:b/>
        <w:bCs/>
        <w:sz w:val="22"/>
        <w:szCs w:val="22"/>
      </w:rPr>
      <w:fldChar w:fldCharType="end"/>
    </w:r>
    <w:r w:rsidRPr="00333E33">
      <w:rPr>
        <w:rFonts w:ascii="Arial" w:hAnsi="Arial" w:cs="Arial"/>
        <w:sz w:val="22"/>
        <w:szCs w:val="22"/>
      </w:rPr>
      <w:t xml:space="preserve"> од </w:t>
    </w:r>
    <w:r w:rsidRPr="00333E33">
      <w:rPr>
        <w:rFonts w:ascii="Arial" w:hAnsi="Arial" w:cs="Arial"/>
        <w:b/>
        <w:bCs/>
        <w:sz w:val="22"/>
        <w:szCs w:val="22"/>
      </w:rPr>
      <w:fldChar w:fldCharType="begin"/>
    </w:r>
    <w:r w:rsidRPr="00333E33">
      <w:rPr>
        <w:rFonts w:ascii="Arial" w:hAnsi="Arial" w:cs="Arial"/>
        <w:b/>
        <w:bCs/>
        <w:sz w:val="22"/>
        <w:szCs w:val="22"/>
      </w:rPr>
      <w:instrText xml:space="preserve"> NUMPAGES  </w:instrText>
    </w:r>
    <w:r w:rsidRPr="00333E33">
      <w:rPr>
        <w:rFonts w:ascii="Arial" w:hAnsi="Arial" w:cs="Arial"/>
        <w:b/>
        <w:bCs/>
        <w:sz w:val="22"/>
        <w:szCs w:val="22"/>
      </w:rPr>
      <w:fldChar w:fldCharType="separate"/>
    </w:r>
    <w:r w:rsidR="00230B67">
      <w:rPr>
        <w:rFonts w:ascii="Arial" w:hAnsi="Arial" w:cs="Arial"/>
        <w:b/>
        <w:bCs/>
        <w:noProof/>
        <w:sz w:val="22"/>
        <w:szCs w:val="22"/>
      </w:rPr>
      <w:t>42</w:t>
    </w:r>
    <w:r w:rsidRPr="00333E33">
      <w:rPr>
        <w:rFonts w:ascii="Arial" w:hAnsi="Arial" w:cs="Arial"/>
        <w:b/>
        <w:bCs/>
        <w:sz w:val="22"/>
        <w:szCs w:val="22"/>
      </w:rPr>
      <w:fldChar w:fldCharType="end"/>
    </w:r>
  </w:p>
  <w:p w:rsidR="00F8451F" w:rsidRDefault="00F8451F" w:rsidP="003B1EF3">
    <w:pPr>
      <w:pStyle w:val="Footer"/>
      <w:jc w:val="center"/>
      <w:rPr>
        <w:rFonts w:ascii="Arial" w:hAnsi="Arial" w:cs="Arial"/>
        <w:color w:val="auto"/>
        <w:lang w:val="ru-RU"/>
      </w:rPr>
    </w:pPr>
    <w:r w:rsidRPr="004C45CA">
      <w:rPr>
        <w:rFonts w:ascii="Arial" w:hAnsi="Arial" w:cs="Arial"/>
        <w:color w:val="auto"/>
      </w:rPr>
      <w:t>Јавна набавка радова –</w:t>
    </w:r>
    <w:r w:rsidR="000E7A91">
      <w:rPr>
        <w:rFonts w:ascii="Arial" w:hAnsi="Arial" w:cs="Arial"/>
        <w:color w:val="auto"/>
        <w:lang w:val="sr-Cyrl-RS"/>
      </w:rPr>
      <w:t xml:space="preserve"> </w:t>
    </w:r>
    <w:r w:rsidR="00B87178">
      <w:rPr>
        <w:rFonts w:ascii="Arial" w:hAnsi="Arial" w:cs="Arial"/>
        <w:color w:val="auto"/>
        <w:lang w:val="ru-RU"/>
      </w:rPr>
      <w:t xml:space="preserve">реконструкција  </w:t>
    </w:r>
    <w:r w:rsidR="00B168ED">
      <w:rPr>
        <w:rFonts w:ascii="Arial" w:hAnsi="Arial" w:cs="Arial"/>
        <w:color w:val="auto"/>
        <w:lang w:val="ru-RU"/>
      </w:rPr>
      <w:t xml:space="preserve">дела </w:t>
    </w:r>
    <w:r w:rsidR="00F026FB">
      <w:rPr>
        <w:rFonts w:ascii="Arial" w:hAnsi="Arial" w:cs="Arial"/>
        <w:color w:val="auto"/>
        <w:lang w:val="ru-RU"/>
      </w:rPr>
      <w:t xml:space="preserve"> школског дворишта</w:t>
    </w:r>
  </w:p>
  <w:p w:rsidR="00F8451F" w:rsidRPr="00A20A37" w:rsidRDefault="00F8451F" w:rsidP="003B1EF3">
    <w:pPr>
      <w:pStyle w:val="Footer"/>
      <w:jc w:val="center"/>
      <w:rPr>
        <w:rFonts w:ascii="Arial" w:hAnsi="Arial" w:cs="Arial"/>
        <w:color w:val="auto"/>
        <w:lang w:val="sr-Cyrl-CS"/>
      </w:rPr>
    </w:pPr>
    <w:r w:rsidRPr="004C45CA">
      <w:rPr>
        <w:rFonts w:ascii="Arial" w:hAnsi="Arial" w:cs="Arial"/>
        <w:color w:val="auto"/>
      </w:rPr>
      <w:t xml:space="preserve">– ЈН </w:t>
    </w:r>
    <w:r w:rsidRPr="00B01539">
      <w:rPr>
        <w:rFonts w:ascii="Arial" w:hAnsi="Arial" w:cs="Arial"/>
        <w:color w:val="auto"/>
      </w:rPr>
      <w:t>бр.</w:t>
    </w:r>
    <w:r w:rsidR="00F026FB">
      <w:rPr>
        <w:rFonts w:ascii="Arial" w:hAnsi="Arial" w:cs="Arial"/>
        <w:color w:val="auto"/>
        <w:lang w:val="sr-Cyrl-RS"/>
      </w:rPr>
      <w:t xml:space="preserve"> </w:t>
    </w:r>
    <w:r w:rsidR="00B87178">
      <w:rPr>
        <w:rFonts w:ascii="Arial" w:hAnsi="Arial" w:cs="Arial"/>
        <w:color w:val="auto"/>
        <w:lang w:val="sr-Cyrl-CS"/>
      </w:rPr>
      <w:t>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DD" w:rsidRDefault="00E310DD" w:rsidP="003B1EF3">
      <w:pPr>
        <w:spacing w:after="0" w:line="240" w:lineRule="auto"/>
      </w:pPr>
      <w:r>
        <w:separator/>
      </w:r>
    </w:p>
  </w:footnote>
  <w:footnote w:type="continuationSeparator" w:id="0">
    <w:p w:rsidR="00E310DD" w:rsidRDefault="00E310DD" w:rsidP="003B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139D"/>
    <w:multiLevelType w:val="hybridMultilevel"/>
    <w:tmpl w:val="3E7EED86"/>
    <w:lvl w:ilvl="0" w:tplc="B03EBCFE">
      <w:start w:val="1"/>
      <w:numFmt w:val="decimal"/>
      <w:lvlText w:val="%1)"/>
      <w:lvlJc w:val="left"/>
      <w:pPr>
        <w:tabs>
          <w:tab w:val="num" w:pos="1170"/>
        </w:tabs>
        <w:ind w:left="1170" w:hanging="360"/>
      </w:pPr>
      <w:rPr>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80"/>
    <w:multiLevelType w:val="hybridMultilevel"/>
    <w:tmpl w:val="494ECC2E"/>
    <w:lvl w:ilvl="0" w:tplc="B96C1AD0">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AF564C"/>
    <w:multiLevelType w:val="multilevel"/>
    <w:tmpl w:val="CAE2C328"/>
    <w:lvl w:ilvl="0">
      <w:start w:val="1"/>
      <w:numFmt w:val="decimal"/>
      <w:lvlText w:val="%1)"/>
      <w:lvlJc w:val="left"/>
      <w:pPr>
        <w:tabs>
          <w:tab w:val="num" w:pos="360"/>
        </w:tabs>
        <w:ind w:left="1800" w:hanging="360"/>
      </w:pPr>
      <w:rPr>
        <w:rFonts w:cs="Arial"/>
        <w:b w:val="0"/>
        <w:i w:val="0"/>
        <w:color w:val="auto"/>
        <w:sz w:val="24"/>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4">
    <w:nsid w:val="051D4CB6"/>
    <w:multiLevelType w:val="hybridMultilevel"/>
    <w:tmpl w:val="00F4D614"/>
    <w:lvl w:ilvl="0" w:tplc="9312BAAE">
      <w:start w:val="1"/>
      <w:numFmt w:val="decimal"/>
      <w:lvlText w:val="%1)"/>
      <w:lvlJc w:val="left"/>
      <w:pPr>
        <w:ind w:left="1440" w:hanging="360"/>
      </w:pPr>
      <w:rPr>
        <w:rFonts w:eastAsia="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A5B02EB"/>
    <w:multiLevelType w:val="hybridMultilevel"/>
    <w:tmpl w:val="415A85C8"/>
    <w:lvl w:ilvl="0" w:tplc="2D8828A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15C1482F"/>
    <w:multiLevelType w:val="hybridMultilevel"/>
    <w:tmpl w:val="E0C0A5BE"/>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7">
    <w:nsid w:val="16EC0166"/>
    <w:multiLevelType w:val="hybridMultilevel"/>
    <w:tmpl w:val="AC8CF08E"/>
    <w:lvl w:ilvl="0" w:tplc="241A0001">
      <w:start w:val="1"/>
      <w:numFmt w:val="bullet"/>
      <w:lvlText w:val=""/>
      <w:lvlJc w:val="left"/>
      <w:pPr>
        <w:tabs>
          <w:tab w:val="num" w:pos="644"/>
        </w:tabs>
        <w:ind w:left="644" w:hanging="36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37342B"/>
    <w:multiLevelType w:val="hybridMultilevel"/>
    <w:tmpl w:val="0582C8F8"/>
    <w:lvl w:ilvl="0" w:tplc="268E7B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20D261A4"/>
    <w:multiLevelType w:val="hybridMultilevel"/>
    <w:tmpl w:val="6FF8E030"/>
    <w:lvl w:ilvl="0" w:tplc="2C1A6F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3D7DDA"/>
    <w:multiLevelType w:val="hybridMultilevel"/>
    <w:tmpl w:val="0582C8F8"/>
    <w:lvl w:ilvl="0" w:tplc="268E7B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30950FD0"/>
    <w:multiLevelType w:val="hybridMultilevel"/>
    <w:tmpl w:val="E4CE497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319439A1"/>
    <w:multiLevelType w:val="hybridMultilevel"/>
    <w:tmpl w:val="0582C8F8"/>
    <w:lvl w:ilvl="0" w:tplc="268E7B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31D617C2"/>
    <w:multiLevelType w:val="hybridMultilevel"/>
    <w:tmpl w:val="7110EA94"/>
    <w:lvl w:ilvl="0" w:tplc="325C5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D4902"/>
    <w:multiLevelType w:val="multilevel"/>
    <w:tmpl w:val="00000005"/>
    <w:lvl w:ilvl="0">
      <w:start w:val="1"/>
      <w:numFmt w:val="decimal"/>
      <w:lvlText w:val="%1)"/>
      <w:lvlJc w:val="left"/>
      <w:pPr>
        <w:tabs>
          <w:tab w:val="num" w:pos="360"/>
        </w:tabs>
        <w:ind w:left="1800" w:hanging="360"/>
      </w:pPr>
      <w:rPr>
        <w:rFonts w:cs="Arial"/>
        <w:b w:val="0"/>
        <w:i w:val="0"/>
        <w:sz w:val="24"/>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25">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76E87"/>
    <w:multiLevelType w:val="hybridMultilevel"/>
    <w:tmpl w:val="95D0CF12"/>
    <w:lvl w:ilvl="0" w:tplc="9E06D468">
      <w:start w:val="4"/>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1C02754"/>
    <w:multiLevelType w:val="hybridMultilevel"/>
    <w:tmpl w:val="E0580D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3182080"/>
    <w:multiLevelType w:val="hybridMultilevel"/>
    <w:tmpl w:val="C812FA8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B">
      <w:start w:val="1"/>
      <w:numFmt w:val="bullet"/>
      <w:lvlText w:val=""/>
      <w:lvlJc w:val="left"/>
      <w:pPr>
        <w:ind w:left="3240" w:hanging="360"/>
      </w:pPr>
      <w:rPr>
        <w:rFonts w:ascii="Wingdings" w:hAnsi="Wingdings"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3AD05A3"/>
    <w:multiLevelType w:val="multilevel"/>
    <w:tmpl w:val="00007049"/>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3A3A33"/>
    <w:multiLevelType w:val="hybridMultilevel"/>
    <w:tmpl w:val="DC264FC0"/>
    <w:lvl w:ilvl="0" w:tplc="C7521E1E">
      <w:start w:val="1"/>
      <w:numFmt w:val="decimal"/>
      <w:lvlText w:val="%1."/>
      <w:lvlJc w:val="left"/>
      <w:pPr>
        <w:tabs>
          <w:tab w:val="num" w:pos="794"/>
        </w:tabs>
        <w:ind w:left="794" w:hanging="397"/>
      </w:pPr>
      <w:rPr>
        <w:rFonts w:hint="default"/>
        <w:b/>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1">
    <w:nsid w:val="48506FC4"/>
    <w:multiLevelType w:val="hybridMultilevel"/>
    <w:tmpl w:val="707A7DE2"/>
    <w:lvl w:ilvl="0" w:tplc="C3FE641C">
      <w:start w:val="1"/>
      <w:numFmt w:val="decimal"/>
      <w:lvlText w:val="%1."/>
      <w:lvlJc w:val="left"/>
      <w:pPr>
        <w:ind w:left="207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A4A2D35"/>
    <w:multiLevelType w:val="hybridMultilevel"/>
    <w:tmpl w:val="0582C8F8"/>
    <w:lvl w:ilvl="0" w:tplc="268E7B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4C8C4DBF"/>
    <w:multiLevelType w:val="hybridMultilevel"/>
    <w:tmpl w:val="7F3C8E1C"/>
    <w:lvl w:ilvl="0" w:tplc="3A740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2A548DF"/>
    <w:multiLevelType w:val="hybridMultilevel"/>
    <w:tmpl w:val="7A08114E"/>
    <w:lvl w:ilvl="0" w:tplc="2A4C1F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D85DB0"/>
    <w:multiLevelType w:val="hybridMultilevel"/>
    <w:tmpl w:val="2872FD46"/>
    <w:lvl w:ilvl="0" w:tplc="69ECE112">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A2870BD"/>
    <w:multiLevelType w:val="hybridMultilevel"/>
    <w:tmpl w:val="957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56856"/>
    <w:multiLevelType w:val="hybridMultilevel"/>
    <w:tmpl w:val="CB0402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5EB21122"/>
    <w:multiLevelType w:val="hybridMultilevel"/>
    <w:tmpl w:val="F564C96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nsid w:val="5FB14414"/>
    <w:multiLevelType w:val="hybridMultilevel"/>
    <w:tmpl w:val="00CAC35C"/>
    <w:lvl w:ilvl="0" w:tplc="5FA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9E720D"/>
    <w:multiLevelType w:val="hybridMultilevel"/>
    <w:tmpl w:val="25BAC88E"/>
    <w:lvl w:ilvl="0" w:tplc="7BC22FD2">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4BE136E"/>
    <w:multiLevelType w:val="hybridMultilevel"/>
    <w:tmpl w:val="34F4C434"/>
    <w:lvl w:ilvl="0" w:tplc="00784FE6">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C22894"/>
    <w:multiLevelType w:val="hybridMultilevel"/>
    <w:tmpl w:val="C8C4A480"/>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46">
    <w:nsid w:val="74B400CE"/>
    <w:multiLevelType w:val="hybridMultilevel"/>
    <w:tmpl w:val="58A6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1F21D0"/>
    <w:multiLevelType w:val="hybridMultilevel"/>
    <w:tmpl w:val="90F8DF04"/>
    <w:lvl w:ilvl="0" w:tplc="8D243D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2"/>
  </w:num>
  <w:num w:numId="3">
    <w:abstractNumId w:val="3"/>
  </w:num>
  <w:num w:numId="4">
    <w:abstractNumId w:val="4"/>
  </w:num>
  <w:num w:numId="5">
    <w:abstractNumId w:val="38"/>
  </w:num>
  <w:num w:numId="6">
    <w:abstractNumId w:val="37"/>
  </w:num>
  <w:num w:numId="7">
    <w:abstractNumId w:val="25"/>
  </w:num>
  <w:num w:numId="8">
    <w:abstractNumId w:val="9"/>
  </w:num>
  <w:num w:numId="9">
    <w:abstractNumId w:val="11"/>
  </w:num>
  <w:num w:numId="10">
    <w:abstractNumId w:val="10"/>
  </w:num>
  <w:num w:numId="11">
    <w:abstractNumId w:val="31"/>
  </w:num>
  <w:num w:numId="12">
    <w:abstractNumId w:val="15"/>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4"/>
  </w:num>
  <w:num w:numId="17">
    <w:abstractNumId w:val="35"/>
  </w:num>
  <w:num w:numId="18">
    <w:abstractNumId w:val="17"/>
  </w:num>
  <w:num w:numId="19">
    <w:abstractNumId w:val="12"/>
  </w:num>
  <w:num w:numId="20">
    <w:abstractNumId w:val="18"/>
  </w:num>
  <w:num w:numId="21">
    <w:abstractNumId w:val="33"/>
  </w:num>
  <w:num w:numId="22">
    <w:abstractNumId w:val="47"/>
  </w:num>
  <w:num w:numId="23">
    <w:abstractNumId w:val="22"/>
  </w:num>
  <w:num w:numId="24">
    <w:abstractNumId w:val="20"/>
  </w:num>
  <w:num w:numId="25">
    <w:abstractNumId w:val="30"/>
  </w:num>
  <w:num w:numId="26">
    <w:abstractNumId w:val="19"/>
  </w:num>
  <w:num w:numId="27">
    <w:abstractNumId w:val="29"/>
  </w:num>
  <w:num w:numId="28">
    <w:abstractNumId w:val="39"/>
  </w:num>
  <w:num w:numId="2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4"/>
  </w:num>
  <w:num w:numId="32">
    <w:abstractNumId w:val="28"/>
  </w:num>
  <w:num w:numId="33">
    <w:abstractNumId w:val="34"/>
  </w:num>
  <w:num w:numId="34">
    <w:abstractNumId w:val="16"/>
  </w:num>
  <w:num w:numId="35">
    <w:abstractNumId w:val="36"/>
  </w:num>
  <w:num w:numId="36">
    <w:abstractNumId w:val="45"/>
  </w:num>
  <w:num w:numId="37">
    <w:abstractNumId w:val="21"/>
  </w:num>
  <w:num w:numId="38">
    <w:abstractNumId w:val="40"/>
  </w:num>
  <w:num w:numId="39">
    <w:abstractNumId w:val="43"/>
  </w:num>
  <w:num w:numId="40">
    <w:abstractNumId w:val="23"/>
  </w:num>
  <w:num w:numId="41">
    <w:abstractNumId w:val="26"/>
  </w:num>
  <w:num w:numId="42">
    <w:abstractNumId w:val="41"/>
  </w:num>
  <w:num w:numId="43">
    <w:abstractNumId w:val="14"/>
  </w:num>
  <w:num w:numId="44">
    <w:abstractNumId w:val="27"/>
  </w:num>
  <w:num w:numId="45">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22"/>
    <w:rsid w:val="00000286"/>
    <w:rsid w:val="00000BB1"/>
    <w:rsid w:val="00001054"/>
    <w:rsid w:val="00003657"/>
    <w:rsid w:val="00003E4C"/>
    <w:rsid w:val="000046CC"/>
    <w:rsid w:val="00004ED5"/>
    <w:rsid w:val="00004FCB"/>
    <w:rsid w:val="00005E13"/>
    <w:rsid w:val="000074AE"/>
    <w:rsid w:val="0001534F"/>
    <w:rsid w:val="000159E6"/>
    <w:rsid w:val="0001606F"/>
    <w:rsid w:val="00016502"/>
    <w:rsid w:val="0001666C"/>
    <w:rsid w:val="00017918"/>
    <w:rsid w:val="00017947"/>
    <w:rsid w:val="000202CE"/>
    <w:rsid w:val="000210AE"/>
    <w:rsid w:val="00023782"/>
    <w:rsid w:val="00025006"/>
    <w:rsid w:val="0002556A"/>
    <w:rsid w:val="00026DAB"/>
    <w:rsid w:val="00027936"/>
    <w:rsid w:val="00030F22"/>
    <w:rsid w:val="0003327F"/>
    <w:rsid w:val="00033EAF"/>
    <w:rsid w:val="0003538E"/>
    <w:rsid w:val="0003589A"/>
    <w:rsid w:val="00035F0A"/>
    <w:rsid w:val="00040350"/>
    <w:rsid w:val="00041C50"/>
    <w:rsid w:val="000456FD"/>
    <w:rsid w:val="00047978"/>
    <w:rsid w:val="000479CD"/>
    <w:rsid w:val="0005057D"/>
    <w:rsid w:val="00050708"/>
    <w:rsid w:val="000514C2"/>
    <w:rsid w:val="000533E5"/>
    <w:rsid w:val="00053AAD"/>
    <w:rsid w:val="000547D4"/>
    <w:rsid w:val="00055B3F"/>
    <w:rsid w:val="00063417"/>
    <w:rsid w:val="00070C25"/>
    <w:rsid w:val="00071D0F"/>
    <w:rsid w:val="000720FE"/>
    <w:rsid w:val="0007248F"/>
    <w:rsid w:val="000751D2"/>
    <w:rsid w:val="00086BC0"/>
    <w:rsid w:val="0008736A"/>
    <w:rsid w:val="00090125"/>
    <w:rsid w:val="0009163B"/>
    <w:rsid w:val="00092363"/>
    <w:rsid w:val="00092B05"/>
    <w:rsid w:val="00093718"/>
    <w:rsid w:val="00094FDE"/>
    <w:rsid w:val="000955D5"/>
    <w:rsid w:val="00096801"/>
    <w:rsid w:val="00097E25"/>
    <w:rsid w:val="000A1400"/>
    <w:rsid w:val="000A1C18"/>
    <w:rsid w:val="000A1EE5"/>
    <w:rsid w:val="000A62F7"/>
    <w:rsid w:val="000A658E"/>
    <w:rsid w:val="000A6D3D"/>
    <w:rsid w:val="000A712C"/>
    <w:rsid w:val="000A7D3D"/>
    <w:rsid w:val="000B2401"/>
    <w:rsid w:val="000B2DC0"/>
    <w:rsid w:val="000B4292"/>
    <w:rsid w:val="000B557E"/>
    <w:rsid w:val="000C5253"/>
    <w:rsid w:val="000C64E7"/>
    <w:rsid w:val="000C7581"/>
    <w:rsid w:val="000D058A"/>
    <w:rsid w:val="000D0C90"/>
    <w:rsid w:val="000D37B0"/>
    <w:rsid w:val="000D59A5"/>
    <w:rsid w:val="000D6F2A"/>
    <w:rsid w:val="000E1F2E"/>
    <w:rsid w:val="000E1F95"/>
    <w:rsid w:val="000E3BFC"/>
    <w:rsid w:val="000E5773"/>
    <w:rsid w:val="000E5906"/>
    <w:rsid w:val="000E7745"/>
    <w:rsid w:val="000E7A91"/>
    <w:rsid w:val="000F1DA2"/>
    <w:rsid w:val="000F2C70"/>
    <w:rsid w:val="000F469F"/>
    <w:rsid w:val="000F7C69"/>
    <w:rsid w:val="00100AE6"/>
    <w:rsid w:val="00101473"/>
    <w:rsid w:val="00105D16"/>
    <w:rsid w:val="00106FA8"/>
    <w:rsid w:val="00107F6F"/>
    <w:rsid w:val="0011034B"/>
    <w:rsid w:val="00110B62"/>
    <w:rsid w:val="00113200"/>
    <w:rsid w:val="00113CEF"/>
    <w:rsid w:val="00124EFA"/>
    <w:rsid w:val="00124F5C"/>
    <w:rsid w:val="001268B9"/>
    <w:rsid w:val="00130513"/>
    <w:rsid w:val="00131318"/>
    <w:rsid w:val="001340DE"/>
    <w:rsid w:val="0013443B"/>
    <w:rsid w:val="00136263"/>
    <w:rsid w:val="001408D0"/>
    <w:rsid w:val="00142CF5"/>
    <w:rsid w:val="00146567"/>
    <w:rsid w:val="00150B0C"/>
    <w:rsid w:val="00151A5A"/>
    <w:rsid w:val="00154BCA"/>
    <w:rsid w:val="00155002"/>
    <w:rsid w:val="00155D6D"/>
    <w:rsid w:val="00156CB1"/>
    <w:rsid w:val="00157ABA"/>
    <w:rsid w:val="001651DA"/>
    <w:rsid w:val="0016722D"/>
    <w:rsid w:val="00167A8E"/>
    <w:rsid w:val="00170BF1"/>
    <w:rsid w:val="001722FA"/>
    <w:rsid w:val="00175F6C"/>
    <w:rsid w:val="00176474"/>
    <w:rsid w:val="001803BC"/>
    <w:rsid w:val="00181A23"/>
    <w:rsid w:val="00181A94"/>
    <w:rsid w:val="001843CF"/>
    <w:rsid w:val="00185A88"/>
    <w:rsid w:val="00185C94"/>
    <w:rsid w:val="00190E9E"/>
    <w:rsid w:val="00191E49"/>
    <w:rsid w:val="001970BB"/>
    <w:rsid w:val="001A01B6"/>
    <w:rsid w:val="001A1AFD"/>
    <w:rsid w:val="001A1BD2"/>
    <w:rsid w:val="001A1C37"/>
    <w:rsid w:val="001A1F72"/>
    <w:rsid w:val="001A7A5D"/>
    <w:rsid w:val="001B02B1"/>
    <w:rsid w:val="001B1553"/>
    <w:rsid w:val="001B31AA"/>
    <w:rsid w:val="001B3A57"/>
    <w:rsid w:val="001B5B22"/>
    <w:rsid w:val="001B6CC0"/>
    <w:rsid w:val="001B70C5"/>
    <w:rsid w:val="001B7E77"/>
    <w:rsid w:val="001C097C"/>
    <w:rsid w:val="001C1BC8"/>
    <w:rsid w:val="001C488D"/>
    <w:rsid w:val="001C54E4"/>
    <w:rsid w:val="001C7879"/>
    <w:rsid w:val="001D1383"/>
    <w:rsid w:val="001D3050"/>
    <w:rsid w:val="001D350E"/>
    <w:rsid w:val="001D4D91"/>
    <w:rsid w:val="001E498A"/>
    <w:rsid w:val="001E57E3"/>
    <w:rsid w:val="001E6A57"/>
    <w:rsid w:val="001E6ADE"/>
    <w:rsid w:val="001F0497"/>
    <w:rsid w:val="001F258D"/>
    <w:rsid w:val="001F47BE"/>
    <w:rsid w:val="001F52BF"/>
    <w:rsid w:val="001F589F"/>
    <w:rsid w:val="001F6995"/>
    <w:rsid w:val="001F7145"/>
    <w:rsid w:val="001F733F"/>
    <w:rsid w:val="002003BC"/>
    <w:rsid w:val="00200BFF"/>
    <w:rsid w:val="00206DDD"/>
    <w:rsid w:val="00207545"/>
    <w:rsid w:val="00210876"/>
    <w:rsid w:val="00213452"/>
    <w:rsid w:val="00216E2D"/>
    <w:rsid w:val="00217DCF"/>
    <w:rsid w:val="002209D1"/>
    <w:rsid w:val="00220B59"/>
    <w:rsid w:val="0022298A"/>
    <w:rsid w:val="002229E1"/>
    <w:rsid w:val="00223516"/>
    <w:rsid w:val="002243AA"/>
    <w:rsid w:val="0022540E"/>
    <w:rsid w:val="0022553D"/>
    <w:rsid w:val="00225B8D"/>
    <w:rsid w:val="00230B67"/>
    <w:rsid w:val="00230FA6"/>
    <w:rsid w:val="00232078"/>
    <w:rsid w:val="00233B9B"/>
    <w:rsid w:val="00237110"/>
    <w:rsid w:val="00237578"/>
    <w:rsid w:val="002375A9"/>
    <w:rsid w:val="002416A4"/>
    <w:rsid w:val="0024509C"/>
    <w:rsid w:val="0024513D"/>
    <w:rsid w:val="0024577C"/>
    <w:rsid w:val="00246240"/>
    <w:rsid w:val="002508AA"/>
    <w:rsid w:val="00252515"/>
    <w:rsid w:val="00253244"/>
    <w:rsid w:val="00255609"/>
    <w:rsid w:val="002601B5"/>
    <w:rsid w:val="00262BC1"/>
    <w:rsid w:val="00262C3D"/>
    <w:rsid w:val="0026366F"/>
    <w:rsid w:val="00263B5B"/>
    <w:rsid w:val="00265E74"/>
    <w:rsid w:val="00265F41"/>
    <w:rsid w:val="002677EA"/>
    <w:rsid w:val="00271601"/>
    <w:rsid w:val="00271F0A"/>
    <w:rsid w:val="0027319C"/>
    <w:rsid w:val="002755DB"/>
    <w:rsid w:val="00275C36"/>
    <w:rsid w:val="00275E23"/>
    <w:rsid w:val="00277894"/>
    <w:rsid w:val="0028145D"/>
    <w:rsid w:val="002827E1"/>
    <w:rsid w:val="00283A4F"/>
    <w:rsid w:val="0028511B"/>
    <w:rsid w:val="0028581F"/>
    <w:rsid w:val="002919B6"/>
    <w:rsid w:val="0029321A"/>
    <w:rsid w:val="00293DC8"/>
    <w:rsid w:val="002A3B89"/>
    <w:rsid w:val="002A4BAF"/>
    <w:rsid w:val="002A5666"/>
    <w:rsid w:val="002A6812"/>
    <w:rsid w:val="002A77B1"/>
    <w:rsid w:val="002B0E88"/>
    <w:rsid w:val="002B19E1"/>
    <w:rsid w:val="002B1A8F"/>
    <w:rsid w:val="002B2A28"/>
    <w:rsid w:val="002B3D76"/>
    <w:rsid w:val="002B4016"/>
    <w:rsid w:val="002B4639"/>
    <w:rsid w:val="002C0748"/>
    <w:rsid w:val="002C213C"/>
    <w:rsid w:val="002C515B"/>
    <w:rsid w:val="002C7A11"/>
    <w:rsid w:val="002D183B"/>
    <w:rsid w:val="002D31E3"/>
    <w:rsid w:val="002D359F"/>
    <w:rsid w:val="002D4BBF"/>
    <w:rsid w:val="002D63F3"/>
    <w:rsid w:val="002D6D3D"/>
    <w:rsid w:val="002D7785"/>
    <w:rsid w:val="002E3093"/>
    <w:rsid w:val="002E41BB"/>
    <w:rsid w:val="002E5B90"/>
    <w:rsid w:val="002E6CDB"/>
    <w:rsid w:val="002E73EF"/>
    <w:rsid w:val="002F2519"/>
    <w:rsid w:val="002F31B5"/>
    <w:rsid w:val="002F3B30"/>
    <w:rsid w:val="002F5315"/>
    <w:rsid w:val="002F7AA5"/>
    <w:rsid w:val="00300CFC"/>
    <w:rsid w:val="00303022"/>
    <w:rsid w:val="00303726"/>
    <w:rsid w:val="00303E72"/>
    <w:rsid w:val="00306A2B"/>
    <w:rsid w:val="00306C3A"/>
    <w:rsid w:val="0030762E"/>
    <w:rsid w:val="0031117B"/>
    <w:rsid w:val="00312184"/>
    <w:rsid w:val="00313842"/>
    <w:rsid w:val="00314B15"/>
    <w:rsid w:val="00316555"/>
    <w:rsid w:val="003207D4"/>
    <w:rsid w:val="003247F2"/>
    <w:rsid w:val="003259D5"/>
    <w:rsid w:val="00326A48"/>
    <w:rsid w:val="00327760"/>
    <w:rsid w:val="0032781F"/>
    <w:rsid w:val="00330830"/>
    <w:rsid w:val="00330951"/>
    <w:rsid w:val="00332511"/>
    <w:rsid w:val="00333E33"/>
    <w:rsid w:val="0033677A"/>
    <w:rsid w:val="00336801"/>
    <w:rsid w:val="00341202"/>
    <w:rsid w:val="00341565"/>
    <w:rsid w:val="003415AC"/>
    <w:rsid w:val="0034513E"/>
    <w:rsid w:val="00347E15"/>
    <w:rsid w:val="003506FC"/>
    <w:rsid w:val="003526A2"/>
    <w:rsid w:val="00353065"/>
    <w:rsid w:val="003552C7"/>
    <w:rsid w:val="00360175"/>
    <w:rsid w:val="0036137A"/>
    <w:rsid w:val="0036304D"/>
    <w:rsid w:val="0036759B"/>
    <w:rsid w:val="00370397"/>
    <w:rsid w:val="0037065E"/>
    <w:rsid w:val="00371E9E"/>
    <w:rsid w:val="003720DD"/>
    <w:rsid w:val="0037550E"/>
    <w:rsid w:val="00376D2D"/>
    <w:rsid w:val="00380132"/>
    <w:rsid w:val="003824AD"/>
    <w:rsid w:val="003826A7"/>
    <w:rsid w:val="00383C5C"/>
    <w:rsid w:val="0038440C"/>
    <w:rsid w:val="00384E89"/>
    <w:rsid w:val="00386022"/>
    <w:rsid w:val="003863BA"/>
    <w:rsid w:val="00390912"/>
    <w:rsid w:val="003909B8"/>
    <w:rsid w:val="003913B3"/>
    <w:rsid w:val="00392478"/>
    <w:rsid w:val="0039363D"/>
    <w:rsid w:val="00393F68"/>
    <w:rsid w:val="00396E25"/>
    <w:rsid w:val="00396E40"/>
    <w:rsid w:val="003977EA"/>
    <w:rsid w:val="003A07CC"/>
    <w:rsid w:val="003A1433"/>
    <w:rsid w:val="003A36EF"/>
    <w:rsid w:val="003A5178"/>
    <w:rsid w:val="003B1EF3"/>
    <w:rsid w:val="003B5BFB"/>
    <w:rsid w:val="003B7302"/>
    <w:rsid w:val="003C12DD"/>
    <w:rsid w:val="003C1F3D"/>
    <w:rsid w:val="003C2E9B"/>
    <w:rsid w:val="003C5928"/>
    <w:rsid w:val="003D121D"/>
    <w:rsid w:val="003D44EB"/>
    <w:rsid w:val="003D6E51"/>
    <w:rsid w:val="003D72DF"/>
    <w:rsid w:val="003E0BDB"/>
    <w:rsid w:val="003E0D8F"/>
    <w:rsid w:val="003E0F71"/>
    <w:rsid w:val="003E61A7"/>
    <w:rsid w:val="003E6A41"/>
    <w:rsid w:val="003F096D"/>
    <w:rsid w:val="003F19FD"/>
    <w:rsid w:val="003F2742"/>
    <w:rsid w:val="003F3584"/>
    <w:rsid w:val="003F4449"/>
    <w:rsid w:val="003F63C6"/>
    <w:rsid w:val="004015ED"/>
    <w:rsid w:val="00401D35"/>
    <w:rsid w:val="00405E97"/>
    <w:rsid w:val="004112FD"/>
    <w:rsid w:val="00413073"/>
    <w:rsid w:val="00415FF2"/>
    <w:rsid w:val="0041734D"/>
    <w:rsid w:val="0042145A"/>
    <w:rsid w:val="00421CF8"/>
    <w:rsid w:val="00427529"/>
    <w:rsid w:val="00434DF2"/>
    <w:rsid w:val="00435389"/>
    <w:rsid w:val="00437260"/>
    <w:rsid w:val="00443825"/>
    <w:rsid w:val="00444485"/>
    <w:rsid w:val="00445512"/>
    <w:rsid w:val="00446EAE"/>
    <w:rsid w:val="00450087"/>
    <w:rsid w:val="00450326"/>
    <w:rsid w:val="00451EF8"/>
    <w:rsid w:val="00452A14"/>
    <w:rsid w:val="00453DAD"/>
    <w:rsid w:val="00454422"/>
    <w:rsid w:val="00456C8D"/>
    <w:rsid w:val="00460B5D"/>
    <w:rsid w:val="004612BA"/>
    <w:rsid w:val="004626CB"/>
    <w:rsid w:val="00462994"/>
    <w:rsid w:val="00466E83"/>
    <w:rsid w:val="00467075"/>
    <w:rsid w:val="004676CC"/>
    <w:rsid w:val="00467BF5"/>
    <w:rsid w:val="00471125"/>
    <w:rsid w:val="004723A6"/>
    <w:rsid w:val="00472E7E"/>
    <w:rsid w:val="00477493"/>
    <w:rsid w:val="00480F24"/>
    <w:rsid w:val="00480FC0"/>
    <w:rsid w:val="00482F74"/>
    <w:rsid w:val="004830C7"/>
    <w:rsid w:val="004837DD"/>
    <w:rsid w:val="00483FBC"/>
    <w:rsid w:val="00486054"/>
    <w:rsid w:val="00487FDB"/>
    <w:rsid w:val="0049103C"/>
    <w:rsid w:val="00491C8A"/>
    <w:rsid w:val="0049394A"/>
    <w:rsid w:val="00496461"/>
    <w:rsid w:val="00496C48"/>
    <w:rsid w:val="00496D81"/>
    <w:rsid w:val="00497288"/>
    <w:rsid w:val="00497DF4"/>
    <w:rsid w:val="004A37C9"/>
    <w:rsid w:val="004A3FFF"/>
    <w:rsid w:val="004A5193"/>
    <w:rsid w:val="004A5FE9"/>
    <w:rsid w:val="004B17B3"/>
    <w:rsid w:val="004B19A0"/>
    <w:rsid w:val="004B389C"/>
    <w:rsid w:val="004B4715"/>
    <w:rsid w:val="004B5244"/>
    <w:rsid w:val="004C07CB"/>
    <w:rsid w:val="004C35DC"/>
    <w:rsid w:val="004C45CA"/>
    <w:rsid w:val="004C6084"/>
    <w:rsid w:val="004C66D0"/>
    <w:rsid w:val="004C74EA"/>
    <w:rsid w:val="004C793E"/>
    <w:rsid w:val="004D0775"/>
    <w:rsid w:val="004D0839"/>
    <w:rsid w:val="004D0840"/>
    <w:rsid w:val="004D2563"/>
    <w:rsid w:val="004D7152"/>
    <w:rsid w:val="004E183C"/>
    <w:rsid w:val="004E56CD"/>
    <w:rsid w:val="004E5BD7"/>
    <w:rsid w:val="004E7E95"/>
    <w:rsid w:val="004F0794"/>
    <w:rsid w:val="004F0932"/>
    <w:rsid w:val="004F1AC8"/>
    <w:rsid w:val="004F3A34"/>
    <w:rsid w:val="004F61AF"/>
    <w:rsid w:val="004F6509"/>
    <w:rsid w:val="00502BA3"/>
    <w:rsid w:val="00503F00"/>
    <w:rsid w:val="00504D13"/>
    <w:rsid w:val="005053E7"/>
    <w:rsid w:val="005072EE"/>
    <w:rsid w:val="005075D6"/>
    <w:rsid w:val="00511712"/>
    <w:rsid w:val="005120D0"/>
    <w:rsid w:val="00514B4C"/>
    <w:rsid w:val="00515537"/>
    <w:rsid w:val="0052002E"/>
    <w:rsid w:val="0052592A"/>
    <w:rsid w:val="0053002A"/>
    <w:rsid w:val="00532DF4"/>
    <w:rsid w:val="005353ED"/>
    <w:rsid w:val="005407AF"/>
    <w:rsid w:val="00541047"/>
    <w:rsid w:val="005473F2"/>
    <w:rsid w:val="00550431"/>
    <w:rsid w:val="00550847"/>
    <w:rsid w:val="00552024"/>
    <w:rsid w:val="00553423"/>
    <w:rsid w:val="00553FBF"/>
    <w:rsid w:val="00556E9D"/>
    <w:rsid w:val="00562082"/>
    <w:rsid w:val="00567F09"/>
    <w:rsid w:val="00571263"/>
    <w:rsid w:val="005739AE"/>
    <w:rsid w:val="00573A09"/>
    <w:rsid w:val="00573DC0"/>
    <w:rsid w:val="00575869"/>
    <w:rsid w:val="005763BC"/>
    <w:rsid w:val="00576C62"/>
    <w:rsid w:val="005813EF"/>
    <w:rsid w:val="0058189E"/>
    <w:rsid w:val="00582CAF"/>
    <w:rsid w:val="00584E68"/>
    <w:rsid w:val="0058536B"/>
    <w:rsid w:val="005858E4"/>
    <w:rsid w:val="00590E08"/>
    <w:rsid w:val="00591C4B"/>
    <w:rsid w:val="00597A1C"/>
    <w:rsid w:val="00597F3B"/>
    <w:rsid w:val="005A017D"/>
    <w:rsid w:val="005A25EF"/>
    <w:rsid w:val="005A31A6"/>
    <w:rsid w:val="005A3361"/>
    <w:rsid w:val="005A3FE1"/>
    <w:rsid w:val="005A6096"/>
    <w:rsid w:val="005A7C1D"/>
    <w:rsid w:val="005B4CA2"/>
    <w:rsid w:val="005B58B6"/>
    <w:rsid w:val="005C4CFF"/>
    <w:rsid w:val="005D154D"/>
    <w:rsid w:val="005D2ABF"/>
    <w:rsid w:val="005D3A07"/>
    <w:rsid w:val="005D6386"/>
    <w:rsid w:val="005D665E"/>
    <w:rsid w:val="005E0994"/>
    <w:rsid w:val="005E2A3B"/>
    <w:rsid w:val="005E6018"/>
    <w:rsid w:val="005E60AB"/>
    <w:rsid w:val="005E615F"/>
    <w:rsid w:val="005E6965"/>
    <w:rsid w:val="005F0B48"/>
    <w:rsid w:val="005F11C3"/>
    <w:rsid w:val="005F1995"/>
    <w:rsid w:val="005F22A3"/>
    <w:rsid w:val="005F2A93"/>
    <w:rsid w:val="005F3991"/>
    <w:rsid w:val="005F43E6"/>
    <w:rsid w:val="005F522D"/>
    <w:rsid w:val="005F5FA5"/>
    <w:rsid w:val="0060351D"/>
    <w:rsid w:val="006049A6"/>
    <w:rsid w:val="00605A10"/>
    <w:rsid w:val="00605BAC"/>
    <w:rsid w:val="006073F9"/>
    <w:rsid w:val="00610D4B"/>
    <w:rsid w:val="00612377"/>
    <w:rsid w:val="0061260D"/>
    <w:rsid w:val="00613CAB"/>
    <w:rsid w:val="00614FAA"/>
    <w:rsid w:val="006171CB"/>
    <w:rsid w:val="00617579"/>
    <w:rsid w:val="0062038C"/>
    <w:rsid w:val="006231F1"/>
    <w:rsid w:val="0062327C"/>
    <w:rsid w:val="00624FA7"/>
    <w:rsid w:val="0062642B"/>
    <w:rsid w:val="00627DD0"/>
    <w:rsid w:val="006304D2"/>
    <w:rsid w:val="006306A7"/>
    <w:rsid w:val="006308CD"/>
    <w:rsid w:val="00635096"/>
    <w:rsid w:val="00635545"/>
    <w:rsid w:val="00635FBD"/>
    <w:rsid w:val="00637C32"/>
    <w:rsid w:val="00640D73"/>
    <w:rsid w:val="00641A42"/>
    <w:rsid w:val="00643D44"/>
    <w:rsid w:val="00644237"/>
    <w:rsid w:val="00644725"/>
    <w:rsid w:val="00644A3B"/>
    <w:rsid w:val="006470E8"/>
    <w:rsid w:val="00647CD8"/>
    <w:rsid w:val="006527E5"/>
    <w:rsid w:val="00652AAC"/>
    <w:rsid w:val="00652EFA"/>
    <w:rsid w:val="00655C23"/>
    <w:rsid w:val="00661792"/>
    <w:rsid w:val="00661C0F"/>
    <w:rsid w:val="00662F42"/>
    <w:rsid w:val="0066574B"/>
    <w:rsid w:val="00671E4C"/>
    <w:rsid w:val="00674241"/>
    <w:rsid w:val="00676231"/>
    <w:rsid w:val="006764B3"/>
    <w:rsid w:val="0067666B"/>
    <w:rsid w:val="006776AB"/>
    <w:rsid w:val="00677893"/>
    <w:rsid w:val="00680CDE"/>
    <w:rsid w:val="00681199"/>
    <w:rsid w:val="006817BF"/>
    <w:rsid w:val="0068192B"/>
    <w:rsid w:val="00683778"/>
    <w:rsid w:val="006875A3"/>
    <w:rsid w:val="00694971"/>
    <w:rsid w:val="0069684B"/>
    <w:rsid w:val="006A0013"/>
    <w:rsid w:val="006A2EBF"/>
    <w:rsid w:val="006A35A2"/>
    <w:rsid w:val="006A3AB6"/>
    <w:rsid w:val="006B6710"/>
    <w:rsid w:val="006B76C6"/>
    <w:rsid w:val="006C01F7"/>
    <w:rsid w:val="006C54F2"/>
    <w:rsid w:val="006C63DA"/>
    <w:rsid w:val="006C686B"/>
    <w:rsid w:val="006C70ED"/>
    <w:rsid w:val="006C7230"/>
    <w:rsid w:val="006C73C6"/>
    <w:rsid w:val="006C77B2"/>
    <w:rsid w:val="006D14EB"/>
    <w:rsid w:val="006D2453"/>
    <w:rsid w:val="006D5254"/>
    <w:rsid w:val="006D6999"/>
    <w:rsid w:val="006D6BCF"/>
    <w:rsid w:val="006E1575"/>
    <w:rsid w:val="006E1A67"/>
    <w:rsid w:val="006E2C27"/>
    <w:rsid w:val="006F2A20"/>
    <w:rsid w:val="006F2F15"/>
    <w:rsid w:val="006F4097"/>
    <w:rsid w:val="006F40FE"/>
    <w:rsid w:val="006F7D24"/>
    <w:rsid w:val="00700832"/>
    <w:rsid w:val="00700D5D"/>
    <w:rsid w:val="00702AC0"/>
    <w:rsid w:val="007058FB"/>
    <w:rsid w:val="0071154B"/>
    <w:rsid w:val="00711794"/>
    <w:rsid w:val="00713297"/>
    <w:rsid w:val="00714A5A"/>
    <w:rsid w:val="00717485"/>
    <w:rsid w:val="00717A7D"/>
    <w:rsid w:val="00722887"/>
    <w:rsid w:val="00726D15"/>
    <w:rsid w:val="007301ED"/>
    <w:rsid w:val="0073202E"/>
    <w:rsid w:val="00734116"/>
    <w:rsid w:val="007342AE"/>
    <w:rsid w:val="00736991"/>
    <w:rsid w:val="00736A21"/>
    <w:rsid w:val="00736D3C"/>
    <w:rsid w:val="00737790"/>
    <w:rsid w:val="007418F9"/>
    <w:rsid w:val="00744B1B"/>
    <w:rsid w:val="00745C11"/>
    <w:rsid w:val="0075171F"/>
    <w:rsid w:val="00752656"/>
    <w:rsid w:val="00752F74"/>
    <w:rsid w:val="0075491A"/>
    <w:rsid w:val="00754E10"/>
    <w:rsid w:val="0075535C"/>
    <w:rsid w:val="007612F2"/>
    <w:rsid w:val="00766598"/>
    <w:rsid w:val="00771D7A"/>
    <w:rsid w:val="0077332F"/>
    <w:rsid w:val="0077519B"/>
    <w:rsid w:val="00776415"/>
    <w:rsid w:val="007808C8"/>
    <w:rsid w:val="0078124D"/>
    <w:rsid w:val="00781362"/>
    <w:rsid w:val="00791037"/>
    <w:rsid w:val="0079338E"/>
    <w:rsid w:val="0079781D"/>
    <w:rsid w:val="007A1222"/>
    <w:rsid w:val="007A1505"/>
    <w:rsid w:val="007A38B5"/>
    <w:rsid w:val="007A4C51"/>
    <w:rsid w:val="007B24F1"/>
    <w:rsid w:val="007B2FBB"/>
    <w:rsid w:val="007B345D"/>
    <w:rsid w:val="007C037A"/>
    <w:rsid w:val="007C2B07"/>
    <w:rsid w:val="007C64DD"/>
    <w:rsid w:val="007D3B61"/>
    <w:rsid w:val="007D51F0"/>
    <w:rsid w:val="007E0CA2"/>
    <w:rsid w:val="007E320B"/>
    <w:rsid w:val="007E5D49"/>
    <w:rsid w:val="007E6FF2"/>
    <w:rsid w:val="007E72D8"/>
    <w:rsid w:val="007E7C84"/>
    <w:rsid w:val="007E7CC1"/>
    <w:rsid w:val="007F0925"/>
    <w:rsid w:val="007F3BB1"/>
    <w:rsid w:val="007F4791"/>
    <w:rsid w:val="007F7735"/>
    <w:rsid w:val="007F7B9C"/>
    <w:rsid w:val="00801118"/>
    <w:rsid w:val="008011A3"/>
    <w:rsid w:val="00801D36"/>
    <w:rsid w:val="0080510D"/>
    <w:rsid w:val="00810501"/>
    <w:rsid w:val="00811E6C"/>
    <w:rsid w:val="00813ECE"/>
    <w:rsid w:val="0081649A"/>
    <w:rsid w:val="00817463"/>
    <w:rsid w:val="00817A7E"/>
    <w:rsid w:val="00820279"/>
    <w:rsid w:val="0082263A"/>
    <w:rsid w:val="0082338D"/>
    <w:rsid w:val="008244DA"/>
    <w:rsid w:val="00825E4C"/>
    <w:rsid w:val="0082767C"/>
    <w:rsid w:val="00831D66"/>
    <w:rsid w:val="00834594"/>
    <w:rsid w:val="00835FD4"/>
    <w:rsid w:val="008410EE"/>
    <w:rsid w:val="00842298"/>
    <w:rsid w:val="00842A1C"/>
    <w:rsid w:val="00842ED8"/>
    <w:rsid w:val="00843DE3"/>
    <w:rsid w:val="0084413C"/>
    <w:rsid w:val="00846A6B"/>
    <w:rsid w:val="0085011A"/>
    <w:rsid w:val="0085020C"/>
    <w:rsid w:val="008536F1"/>
    <w:rsid w:val="008542A9"/>
    <w:rsid w:val="008568FF"/>
    <w:rsid w:val="00863777"/>
    <w:rsid w:val="0086389B"/>
    <w:rsid w:val="008639C4"/>
    <w:rsid w:val="008640AA"/>
    <w:rsid w:val="00871FDA"/>
    <w:rsid w:val="00872D6B"/>
    <w:rsid w:val="00882030"/>
    <w:rsid w:val="00883279"/>
    <w:rsid w:val="00885A66"/>
    <w:rsid w:val="008874DB"/>
    <w:rsid w:val="00887C1F"/>
    <w:rsid w:val="008904A8"/>
    <w:rsid w:val="00891106"/>
    <w:rsid w:val="008935EC"/>
    <w:rsid w:val="00893E2A"/>
    <w:rsid w:val="00894E80"/>
    <w:rsid w:val="008A2030"/>
    <w:rsid w:val="008A2036"/>
    <w:rsid w:val="008A29C6"/>
    <w:rsid w:val="008A2B9A"/>
    <w:rsid w:val="008A4392"/>
    <w:rsid w:val="008A58FE"/>
    <w:rsid w:val="008A5AAA"/>
    <w:rsid w:val="008A71B2"/>
    <w:rsid w:val="008A7740"/>
    <w:rsid w:val="008A7BEB"/>
    <w:rsid w:val="008B2615"/>
    <w:rsid w:val="008B2747"/>
    <w:rsid w:val="008C128C"/>
    <w:rsid w:val="008C4F50"/>
    <w:rsid w:val="008C5E5A"/>
    <w:rsid w:val="008C64D6"/>
    <w:rsid w:val="008C7F27"/>
    <w:rsid w:val="008D15D4"/>
    <w:rsid w:val="008D3FA2"/>
    <w:rsid w:val="008D4F99"/>
    <w:rsid w:val="008D54A3"/>
    <w:rsid w:val="008D64BC"/>
    <w:rsid w:val="008D6AB2"/>
    <w:rsid w:val="008D6DDA"/>
    <w:rsid w:val="008E366F"/>
    <w:rsid w:val="008E3ABC"/>
    <w:rsid w:val="008E55C9"/>
    <w:rsid w:val="008E61B9"/>
    <w:rsid w:val="008F00C9"/>
    <w:rsid w:val="008F2E33"/>
    <w:rsid w:val="008F4BE8"/>
    <w:rsid w:val="008F5ACB"/>
    <w:rsid w:val="00900E17"/>
    <w:rsid w:val="00903418"/>
    <w:rsid w:val="00905785"/>
    <w:rsid w:val="00905C94"/>
    <w:rsid w:val="00905DBA"/>
    <w:rsid w:val="00907A29"/>
    <w:rsid w:val="00912E2D"/>
    <w:rsid w:val="00914E39"/>
    <w:rsid w:val="00915D6A"/>
    <w:rsid w:val="00916564"/>
    <w:rsid w:val="00920ADD"/>
    <w:rsid w:val="00921CAF"/>
    <w:rsid w:val="009221BF"/>
    <w:rsid w:val="009260FF"/>
    <w:rsid w:val="00927888"/>
    <w:rsid w:val="0093020A"/>
    <w:rsid w:val="00930CC4"/>
    <w:rsid w:val="00930DA0"/>
    <w:rsid w:val="00933C02"/>
    <w:rsid w:val="009343E8"/>
    <w:rsid w:val="0093741B"/>
    <w:rsid w:val="00937696"/>
    <w:rsid w:val="0094136E"/>
    <w:rsid w:val="00943EA1"/>
    <w:rsid w:val="00943FAF"/>
    <w:rsid w:val="00945AE6"/>
    <w:rsid w:val="00946D45"/>
    <w:rsid w:val="00946DB8"/>
    <w:rsid w:val="00951CCF"/>
    <w:rsid w:val="009557DE"/>
    <w:rsid w:val="009610E3"/>
    <w:rsid w:val="00961FF2"/>
    <w:rsid w:val="00965E26"/>
    <w:rsid w:val="009671B5"/>
    <w:rsid w:val="00971662"/>
    <w:rsid w:val="009720DF"/>
    <w:rsid w:val="00977B4C"/>
    <w:rsid w:val="00980799"/>
    <w:rsid w:val="009818F0"/>
    <w:rsid w:val="00982D9C"/>
    <w:rsid w:val="009837E6"/>
    <w:rsid w:val="0098441D"/>
    <w:rsid w:val="00987A8F"/>
    <w:rsid w:val="00990F1D"/>
    <w:rsid w:val="00992863"/>
    <w:rsid w:val="00992C29"/>
    <w:rsid w:val="00993F35"/>
    <w:rsid w:val="00995AA4"/>
    <w:rsid w:val="00995F08"/>
    <w:rsid w:val="009A22B9"/>
    <w:rsid w:val="009A3300"/>
    <w:rsid w:val="009A346D"/>
    <w:rsid w:val="009A3E64"/>
    <w:rsid w:val="009A45CD"/>
    <w:rsid w:val="009B1164"/>
    <w:rsid w:val="009B136D"/>
    <w:rsid w:val="009B651C"/>
    <w:rsid w:val="009B6ECF"/>
    <w:rsid w:val="009B7F9F"/>
    <w:rsid w:val="009C1739"/>
    <w:rsid w:val="009C21A9"/>
    <w:rsid w:val="009C3AD2"/>
    <w:rsid w:val="009C4440"/>
    <w:rsid w:val="009C4BDE"/>
    <w:rsid w:val="009D1BF3"/>
    <w:rsid w:val="009D3735"/>
    <w:rsid w:val="009D3E72"/>
    <w:rsid w:val="009D67EF"/>
    <w:rsid w:val="009D7A7A"/>
    <w:rsid w:val="009E1158"/>
    <w:rsid w:val="009E7C3A"/>
    <w:rsid w:val="009F01E1"/>
    <w:rsid w:val="009F0DCB"/>
    <w:rsid w:val="009F15D4"/>
    <w:rsid w:val="009F1B30"/>
    <w:rsid w:val="009F4636"/>
    <w:rsid w:val="009F686E"/>
    <w:rsid w:val="009F7414"/>
    <w:rsid w:val="009F7BF1"/>
    <w:rsid w:val="00A019FD"/>
    <w:rsid w:val="00A07B45"/>
    <w:rsid w:val="00A1199D"/>
    <w:rsid w:val="00A13A83"/>
    <w:rsid w:val="00A14F5A"/>
    <w:rsid w:val="00A158F2"/>
    <w:rsid w:val="00A20A37"/>
    <w:rsid w:val="00A21F16"/>
    <w:rsid w:val="00A22003"/>
    <w:rsid w:val="00A23CE2"/>
    <w:rsid w:val="00A24FDB"/>
    <w:rsid w:val="00A261E2"/>
    <w:rsid w:val="00A30437"/>
    <w:rsid w:val="00A30686"/>
    <w:rsid w:val="00A30E25"/>
    <w:rsid w:val="00A31087"/>
    <w:rsid w:val="00A364E1"/>
    <w:rsid w:val="00A41FCD"/>
    <w:rsid w:val="00A43470"/>
    <w:rsid w:val="00A479E6"/>
    <w:rsid w:val="00A528D4"/>
    <w:rsid w:val="00A5334A"/>
    <w:rsid w:val="00A5498F"/>
    <w:rsid w:val="00A61CB2"/>
    <w:rsid w:val="00A645C4"/>
    <w:rsid w:val="00A65965"/>
    <w:rsid w:val="00A662A9"/>
    <w:rsid w:val="00A669BA"/>
    <w:rsid w:val="00A706CC"/>
    <w:rsid w:val="00A80F73"/>
    <w:rsid w:val="00A81C50"/>
    <w:rsid w:val="00A82992"/>
    <w:rsid w:val="00A85058"/>
    <w:rsid w:val="00A877B7"/>
    <w:rsid w:val="00A91286"/>
    <w:rsid w:val="00A91DA8"/>
    <w:rsid w:val="00A9445C"/>
    <w:rsid w:val="00A94FD2"/>
    <w:rsid w:val="00A950BC"/>
    <w:rsid w:val="00A9574B"/>
    <w:rsid w:val="00A96CC0"/>
    <w:rsid w:val="00A97594"/>
    <w:rsid w:val="00A97D4E"/>
    <w:rsid w:val="00AA339A"/>
    <w:rsid w:val="00AA54B2"/>
    <w:rsid w:val="00AA6866"/>
    <w:rsid w:val="00AA74BC"/>
    <w:rsid w:val="00AB326A"/>
    <w:rsid w:val="00AB588E"/>
    <w:rsid w:val="00AB6A87"/>
    <w:rsid w:val="00AB790D"/>
    <w:rsid w:val="00AC02BD"/>
    <w:rsid w:val="00AC0510"/>
    <w:rsid w:val="00AC1B2C"/>
    <w:rsid w:val="00AC3EE1"/>
    <w:rsid w:val="00AC518E"/>
    <w:rsid w:val="00AC5C83"/>
    <w:rsid w:val="00AD01EC"/>
    <w:rsid w:val="00AD1C44"/>
    <w:rsid w:val="00AD316D"/>
    <w:rsid w:val="00AD3AA5"/>
    <w:rsid w:val="00AD4646"/>
    <w:rsid w:val="00AD5A22"/>
    <w:rsid w:val="00AD72C2"/>
    <w:rsid w:val="00AE0A44"/>
    <w:rsid w:val="00AE11AF"/>
    <w:rsid w:val="00AE1579"/>
    <w:rsid w:val="00AE1BBD"/>
    <w:rsid w:val="00AE2A51"/>
    <w:rsid w:val="00AE4E2D"/>
    <w:rsid w:val="00AE5C84"/>
    <w:rsid w:val="00AF13F5"/>
    <w:rsid w:val="00AF241D"/>
    <w:rsid w:val="00AF4EE4"/>
    <w:rsid w:val="00AF52B7"/>
    <w:rsid w:val="00AF6708"/>
    <w:rsid w:val="00B012A2"/>
    <w:rsid w:val="00B012F8"/>
    <w:rsid w:val="00B01539"/>
    <w:rsid w:val="00B020D5"/>
    <w:rsid w:val="00B024A4"/>
    <w:rsid w:val="00B02A64"/>
    <w:rsid w:val="00B042B9"/>
    <w:rsid w:val="00B05A19"/>
    <w:rsid w:val="00B07A03"/>
    <w:rsid w:val="00B10DE1"/>
    <w:rsid w:val="00B1619F"/>
    <w:rsid w:val="00B1650E"/>
    <w:rsid w:val="00B168ED"/>
    <w:rsid w:val="00B16E85"/>
    <w:rsid w:val="00B178DA"/>
    <w:rsid w:val="00B23922"/>
    <w:rsid w:val="00B25050"/>
    <w:rsid w:val="00B25E35"/>
    <w:rsid w:val="00B27603"/>
    <w:rsid w:val="00B30CD1"/>
    <w:rsid w:val="00B31F2F"/>
    <w:rsid w:val="00B34CE7"/>
    <w:rsid w:val="00B368DD"/>
    <w:rsid w:val="00B40455"/>
    <w:rsid w:val="00B413E7"/>
    <w:rsid w:val="00B41F75"/>
    <w:rsid w:val="00B42BDD"/>
    <w:rsid w:val="00B42F01"/>
    <w:rsid w:val="00B47233"/>
    <w:rsid w:val="00B47CDC"/>
    <w:rsid w:val="00B47ED1"/>
    <w:rsid w:val="00B5057D"/>
    <w:rsid w:val="00B51393"/>
    <w:rsid w:val="00B5383A"/>
    <w:rsid w:val="00B552D6"/>
    <w:rsid w:val="00B570D0"/>
    <w:rsid w:val="00B60ED8"/>
    <w:rsid w:val="00B61394"/>
    <w:rsid w:val="00B61856"/>
    <w:rsid w:val="00B6274B"/>
    <w:rsid w:val="00B664EC"/>
    <w:rsid w:val="00B674CC"/>
    <w:rsid w:val="00B71090"/>
    <w:rsid w:val="00B720EB"/>
    <w:rsid w:val="00B7711C"/>
    <w:rsid w:val="00B80B62"/>
    <w:rsid w:val="00B81409"/>
    <w:rsid w:val="00B816CA"/>
    <w:rsid w:val="00B81ADD"/>
    <w:rsid w:val="00B82452"/>
    <w:rsid w:val="00B848EA"/>
    <w:rsid w:val="00B8595E"/>
    <w:rsid w:val="00B87178"/>
    <w:rsid w:val="00B9010E"/>
    <w:rsid w:val="00B906EF"/>
    <w:rsid w:val="00B915B4"/>
    <w:rsid w:val="00B9240C"/>
    <w:rsid w:val="00B936EF"/>
    <w:rsid w:val="00B94084"/>
    <w:rsid w:val="00B94CA9"/>
    <w:rsid w:val="00B95300"/>
    <w:rsid w:val="00B96F9E"/>
    <w:rsid w:val="00BA06B4"/>
    <w:rsid w:val="00BA1F92"/>
    <w:rsid w:val="00BA2AAA"/>
    <w:rsid w:val="00BA397B"/>
    <w:rsid w:val="00BA3C3C"/>
    <w:rsid w:val="00BA40EB"/>
    <w:rsid w:val="00BA46C3"/>
    <w:rsid w:val="00BB0615"/>
    <w:rsid w:val="00BB1669"/>
    <w:rsid w:val="00BB2A9C"/>
    <w:rsid w:val="00BB3AB3"/>
    <w:rsid w:val="00BB5D70"/>
    <w:rsid w:val="00BB7542"/>
    <w:rsid w:val="00BB78E7"/>
    <w:rsid w:val="00BC0429"/>
    <w:rsid w:val="00BC1DF1"/>
    <w:rsid w:val="00BC2903"/>
    <w:rsid w:val="00BC3FD6"/>
    <w:rsid w:val="00BC4E7B"/>
    <w:rsid w:val="00BC61C0"/>
    <w:rsid w:val="00BD00CB"/>
    <w:rsid w:val="00BD0C0E"/>
    <w:rsid w:val="00BD113C"/>
    <w:rsid w:val="00BD5569"/>
    <w:rsid w:val="00BD59B7"/>
    <w:rsid w:val="00BD5E17"/>
    <w:rsid w:val="00BD7832"/>
    <w:rsid w:val="00BE05EA"/>
    <w:rsid w:val="00BE72C2"/>
    <w:rsid w:val="00BF02C2"/>
    <w:rsid w:val="00BF1028"/>
    <w:rsid w:val="00BF3256"/>
    <w:rsid w:val="00BF688E"/>
    <w:rsid w:val="00BF783D"/>
    <w:rsid w:val="00BF7F36"/>
    <w:rsid w:val="00C02404"/>
    <w:rsid w:val="00C032E1"/>
    <w:rsid w:val="00C0372F"/>
    <w:rsid w:val="00C04CDE"/>
    <w:rsid w:val="00C05770"/>
    <w:rsid w:val="00C06E43"/>
    <w:rsid w:val="00C07AF8"/>
    <w:rsid w:val="00C1135C"/>
    <w:rsid w:val="00C11FC3"/>
    <w:rsid w:val="00C12158"/>
    <w:rsid w:val="00C1292D"/>
    <w:rsid w:val="00C142A5"/>
    <w:rsid w:val="00C163D3"/>
    <w:rsid w:val="00C16A1B"/>
    <w:rsid w:val="00C217EB"/>
    <w:rsid w:val="00C2223A"/>
    <w:rsid w:val="00C227FF"/>
    <w:rsid w:val="00C24261"/>
    <w:rsid w:val="00C27819"/>
    <w:rsid w:val="00C3023B"/>
    <w:rsid w:val="00C308B5"/>
    <w:rsid w:val="00C30FA3"/>
    <w:rsid w:val="00C32824"/>
    <w:rsid w:val="00C36425"/>
    <w:rsid w:val="00C40733"/>
    <w:rsid w:val="00C40C5B"/>
    <w:rsid w:val="00C41FAB"/>
    <w:rsid w:val="00C46699"/>
    <w:rsid w:val="00C46FD9"/>
    <w:rsid w:val="00C4744F"/>
    <w:rsid w:val="00C50715"/>
    <w:rsid w:val="00C50978"/>
    <w:rsid w:val="00C51087"/>
    <w:rsid w:val="00C5385A"/>
    <w:rsid w:val="00C53F18"/>
    <w:rsid w:val="00C551DE"/>
    <w:rsid w:val="00C558F1"/>
    <w:rsid w:val="00C56671"/>
    <w:rsid w:val="00C608B7"/>
    <w:rsid w:val="00C609AE"/>
    <w:rsid w:val="00C639F3"/>
    <w:rsid w:val="00C6457A"/>
    <w:rsid w:val="00C67A0C"/>
    <w:rsid w:val="00C70BEE"/>
    <w:rsid w:val="00C71746"/>
    <w:rsid w:val="00C71D68"/>
    <w:rsid w:val="00C733C4"/>
    <w:rsid w:val="00C76C12"/>
    <w:rsid w:val="00C806EC"/>
    <w:rsid w:val="00C83B37"/>
    <w:rsid w:val="00C843CB"/>
    <w:rsid w:val="00C853F5"/>
    <w:rsid w:val="00C8601A"/>
    <w:rsid w:val="00C90611"/>
    <w:rsid w:val="00C91F06"/>
    <w:rsid w:val="00C94DAB"/>
    <w:rsid w:val="00C94EB6"/>
    <w:rsid w:val="00C94F8A"/>
    <w:rsid w:val="00C95111"/>
    <w:rsid w:val="00C9514B"/>
    <w:rsid w:val="00C96482"/>
    <w:rsid w:val="00C96D72"/>
    <w:rsid w:val="00CA05E2"/>
    <w:rsid w:val="00CA5735"/>
    <w:rsid w:val="00CA6FA3"/>
    <w:rsid w:val="00CB07E5"/>
    <w:rsid w:val="00CB088A"/>
    <w:rsid w:val="00CB143A"/>
    <w:rsid w:val="00CB218E"/>
    <w:rsid w:val="00CB5ADB"/>
    <w:rsid w:val="00CB6160"/>
    <w:rsid w:val="00CB72CA"/>
    <w:rsid w:val="00CB72D0"/>
    <w:rsid w:val="00CC0611"/>
    <w:rsid w:val="00CC2871"/>
    <w:rsid w:val="00CC72A5"/>
    <w:rsid w:val="00CD10F8"/>
    <w:rsid w:val="00CD5A94"/>
    <w:rsid w:val="00CE42BA"/>
    <w:rsid w:val="00CE5EC1"/>
    <w:rsid w:val="00CE6DBC"/>
    <w:rsid w:val="00CF0B2E"/>
    <w:rsid w:val="00CF0B92"/>
    <w:rsid w:val="00CF0D2B"/>
    <w:rsid w:val="00CF18F3"/>
    <w:rsid w:val="00CF56E6"/>
    <w:rsid w:val="00CF6511"/>
    <w:rsid w:val="00CF7AF0"/>
    <w:rsid w:val="00D01029"/>
    <w:rsid w:val="00D02FFB"/>
    <w:rsid w:val="00D03A68"/>
    <w:rsid w:val="00D056F4"/>
    <w:rsid w:val="00D07E64"/>
    <w:rsid w:val="00D10A67"/>
    <w:rsid w:val="00D115A9"/>
    <w:rsid w:val="00D11B3E"/>
    <w:rsid w:val="00D11D61"/>
    <w:rsid w:val="00D12021"/>
    <w:rsid w:val="00D12DE0"/>
    <w:rsid w:val="00D1346A"/>
    <w:rsid w:val="00D22595"/>
    <w:rsid w:val="00D24F84"/>
    <w:rsid w:val="00D2569D"/>
    <w:rsid w:val="00D25C8B"/>
    <w:rsid w:val="00D26D4E"/>
    <w:rsid w:val="00D275D2"/>
    <w:rsid w:val="00D27B16"/>
    <w:rsid w:val="00D32C7C"/>
    <w:rsid w:val="00D3343A"/>
    <w:rsid w:val="00D335E8"/>
    <w:rsid w:val="00D342CB"/>
    <w:rsid w:val="00D404A3"/>
    <w:rsid w:val="00D42CAF"/>
    <w:rsid w:val="00D4341E"/>
    <w:rsid w:val="00D44231"/>
    <w:rsid w:val="00D443CF"/>
    <w:rsid w:val="00D46878"/>
    <w:rsid w:val="00D5025C"/>
    <w:rsid w:val="00D50AF3"/>
    <w:rsid w:val="00D51E63"/>
    <w:rsid w:val="00D51F3C"/>
    <w:rsid w:val="00D5213F"/>
    <w:rsid w:val="00D537A7"/>
    <w:rsid w:val="00D53987"/>
    <w:rsid w:val="00D54A44"/>
    <w:rsid w:val="00D56721"/>
    <w:rsid w:val="00D624E1"/>
    <w:rsid w:val="00D625DD"/>
    <w:rsid w:val="00D634A9"/>
    <w:rsid w:val="00D63519"/>
    <w:rsid w:val="00D65978"/>
    <w:rsid w:val="00D70CE0"/>
    <w:rsid w:val="00D71F7F"/>
    <w:rsid w:val="00D75C86"/>
    <w:rsid w:val="00D76572"/>
    <w:rsid w:val="00D769C1"/>
    <w:rsid w:val="00D776BB"/>
    <w:rsid w:val="00D81068"/>
    <w:rsid w:val="00D81315"/>
    <w:rsid w:val="00D81C2D"/>
    <w:rsid w:val="00D83A2C"/>
    <w:rsid w:val="00D84D22"/>
    <w:rsid w:val="00D85B5C"/>
    <w:rsid w:val="00D86C99"/>
    <w:rsid w:val="00D86E98"/>
    <w:rsid w:val="00D90661"/>
    <w:rsid w:val="00D915EA"/>
    <w:rsid w:val="00D92C48"/>
    <w:rsid w:val="00D93C9B"/>
    <w:rsid w:val="00D9510C"/>
    <w:rsid w:val="00D96A0D"/>
    <w:rsid w:val="00DA2775"/>
    <w:rsid w:val="00DB329C"/>
    <w:rsid w:val="00DB57D2"/>
    <w:rsid w:val="00DB5F9E"/>
    <w:rsid w:val="00DC0373"/>
    <w:rsid w:val="00DC2B64"/>
    <w:rsid w:val="00DC2DBA"/>
    <w:rsid w:val="00DC3EF1"/>
    <w:rsid w:val="00DC5370"/>
    <w:rsid w:val="00DC6132"/>
    <w:rsid w:val="00DC786C"/>
    <w:rsid w:val="00DD138C"/>
    <w:rsid w:val="00DD1A2F"/>
    <w:rsid w:val="00DD46DB"/>
    <w:rsid w:val="00DD4F7F"/>
    <w:rsid w:val="00DD7DD6"/>
    <w:rsid w:val="00DE34C4"/>
    <w:rsid w:val="00DE4436"/>
    <w:rsid w:val="00DE44BF"/>
    <w:rsid w:val="00DE4632"/>
    <w:rsid w:val="00DE515F"/>
    <w:rsid w:val="00DE5CAD"/>
    <w:rsid w:val="00DE7E75"/>
    <w:rsid w:val="00DF01F9"/>
    <w:rsid w:val="00DF0A8F"/>
    <w:rsid w:val="00DF1FC3"/>
    <w:rsid w:val="00DF2C48"/>
    <w:rsid w:val="00DF3A5F"/>
    <w:rsid w:val="00DF563C"/>
    <w:rsid w:val="00DF7D9E"/>
    <w:rsid w:val="00DF7DC8"/>
    <w:rsid w:val="00E00843"/>
    <w:rsid w:val="00E01DAA"/>
    <w:rsid w:val="00E02EEE"/>
    <w:rsid w:val="00E05CAE"/>
    <w:rsid w:val="00E06480"/>
    <w:rsid w:val="00E10200"/>
    <w:rsid w:val="00E20CF6"/>
    <w:rsid w:val="00E216FF"/>
    <w:rsid w:val="00E22FBD"/>
    <w:rsid w:val="00E2786A"/>
    <w:rsid w:val="00E27C47"/>
    <w:rsid w:val="00E310DD"/>
    <w:rsid w:val="00E3316B"/>
    <w:rsid w:val="00E33CDA"/>
    <w:rsid w:val="00E35008"/>
    <w:rsid w:val="00E35DD4"/>
    <w:rsid w:val="00E36CAD"/>
    <w:rsid w:val="00E37910"/>
    <w:rsid w:val="00E37D50"/>
    <w:rsid w:val="00E42826"/>
    <w:rsid w:val="00E44E2E"/>
    <w:rsid w:val="00E469D8"/>
    <w:rsid w:val="00E46B1A"/>
    <w:rsid w:val="00E50EED"/>
    <w:rsid w:val="00E513CE"/>
    <w:rsid w:val="00E53918"/>
    <w:rsid w:val="00E546F8"/>
    <w:rsid w:val="00E5482E"/>
    <w:rsid w:val="00E55074"/>
    <w:rsid w:val="00E55893"/>
    <w:rsid w:val="00E56082"/>
    <w:rsid w:val="00E57070"/>
    <w:rsid w:val="00E5747E"/>
    <w:rsid w:val="00E57EF3"/>
    <w:rsid w:val="00E606AF"/>
    <w:rsid w:val="00E613F2"/>
    <w:rsid w:val="00E62685"/>
    <w:rsid w:val="00E62B9A"/>
    <w:rsid w:val="00E62BDD"/>
    <w:rsid w:val="00E6333A"/>
    <w:rsid w:val="00E63DC1"/>
    <w:rsid w:val="00E64613"/>
    <w:rsid w:val="00E64F6E"/>
    <w:rsid w:val="00E67742"/>
    <w:rsid w:val="00E714AF"/>
    <w:rsid w:val="00E72B55"/>
    <w:rsid w:val="00E73AA0"/>
    <w:rsid w:val="00E75B33"/>
    <w:rsid w:val="00E8015B"/>
    <w:rsid w:val="00E805D4"/>
    <w:rsid w:val="00E81350"/>
    <w:rsid w:val="00E81C1D"/>
    <w:rsid w:val="00E90A01"/>
    <w:rsid w:val="00E927D9"/>
    <w:rsid w:val="00E9343C"/>
    <w:rsid w:val="00E94BBB"/>
    <w:rsid w:val="00E95ED6"/>
    <w:rsid w:val="00E9626F"/>
    <w:rsid w:val="00EA2259"/>
    <w:rsid w:val="00EA3C5E"/>
    <w:rsid w:val="00EA3EF9"/>
    <w:rsid w:val="00EA584A"/>
    <w:rsid w:val="00EA6CC2"/>
    <w:rsid w:val="00EB0FE3"/>
    <w:rsid w:val="00EB319C"/>
    <w:rsid w:val="00EC002F"/>
    <w:rsid w:val="00EC01CC"/>
    <w:rsid w:val="00EC079C"/>
    <w:rsid w:val="00EC23F6"/>
    <w:rsid w:val="00EC25F5"/>
    <w:rsid w:val="00EC3760"/>
    <w:rsid w:val="00EC5EB8"/>
    <w:rsid w:val="00EC65A8"/>
    <w:rsid w:val="00ED0BFF"/>
    <w:rsid w:val="00ED2230"/>
    <w:rsid w:val="00ED3182"/>
    <w:rsid w:val="00ED7DA9"/>
    <w:rsid w:val="00EE14AE"/>
    <w:rsid w:val="00EE1D1C"/>
    <w:rsid w:val="00EE45EB"/>
    <w:rsid w:val="00EE4683"/>
    <w:rsid w:val="00EE46B9"/>
    <w:rsid w:val="00EE54F6"/>
    <w:rsid w:val="00EE60D2"/>
    <w:rsid w:val="00EE7366"/>
    <w:rsid w:val="00EF14A6"/>
    <w:rsid w:val="00EF3F18"/>
    <w:rsid w:val="00EF4B2D"/>
    <w:rsid w:val="00EF5560"/>
    <w:rsid w:val="00EF6AA2"/>
    <w:rsid w:val="00F025F2"/>
    <w:rsid w:val="00F026FB"/>
    <w:rsid w:val="00F04413"/>
    <w:rsid w:val="00F06F91"/>
    <w:rsid w:val="00F07458"/>
    <w:rsid w:val="00F07495"/>
    <w:rsid w:val="00F11726"/>
    <w:rsid w:val="00F13E12"/>
    <w:rsid w:val="00F1575D"/>
    <w:rsid w:val="00F175DE"/>
    <w:rsid w:val="00F17F44"/>
    <w:rsid w:val="00F209C5"/>
    <w:rsid w:val="00F2225B"/>
    <w:rsid w:val="00F2254A"/>
    <w:rsid w:val="00F23B47"/>
    <w:rsid w:val="00F2478E"/>
    <w:rsid w:val="00F255F9"/>
    <w:rsid w:val="00F258D3"/>
    <w:rsid w:val="00F258F8"/>
    <w:rsid w:val="00F311FF"/>
    <w:rsid w:val="00F31884"/>
    <w:rsid w:val="00F335DE"/>
    <w:rsid w:val="00F35260"/>
    <w:rsid w:val="00F36255"/>
    <w:rsid w:val="00F3628C"/>
    <w:rsid w:val="00F40432"/>
    <w:rsid w:val="00F40A46"/>
    <w:rsid w:val="00F40BBE"/>
    <w:rsid w:val="00F45AAC"/>
    <w:rsid w:val="00F478C6"/>
    <w:rsid w:val="00F50401"/>
    <w:rsid w:val="00F50928"/>
    <w:rsid w:val="00F52089"/>
    <w:rsid w:val="00F52401"/>
    <w:rsid w:val="00F52992"/>
    <w:rsid w:val="00F60886"/>
    <w:rsid w:val="00F61191"/>
    <w:rsid w:val="00F614AA"/>
    <w:rsid w:val="00F61D90"/>
    <w:rsid w:val="00F6227B"/>
    <w:rsid w:val="00F65EF3"/>
    <w:rsid w:val="00F65FCC"/>
    <w:rsid w:val="00F660CE"/>
    <w:rsid w:val="00F66B03"/>
    <w:rsid w:val="00F70203"/>
    <w:rsid w:val="00F70CB3"/>
    <w:rsid w:val="00F7309E"/>
    <w:rsid w:val="00F7680E"/>
    <w:rsid w:val="00F76B0A"/>
    <w:rsid w:val="00F817C2"/>
    <w:rsid w:val="00F81CBD"/>
    <w:rsid w:val="00F8272A"/>
    <w:rsid w:val="00F83424"/>
    <w:rsid w:val="00F83B5C"/>
    <w:rsid w:val="00F8451F"/>
    <w:rsid w:val="00F852B3"/>
    <w:rsid w:val="00F85546"/>
    <w:rsid w:val="00F85797"/>
    <w:rsid w:val="00F9026F"/>
    <w:rsid w:val="00F90EA5"/>
    <w:rsid w:val="00F9149D"/>
    <w:rsid w:val="00F95E0B"/>
    <w:rsid w:val="00F97939"/>
    <w:rsid w:val="00F97D6C"/>
    <w:rsid w:val="00FA09E4"/>
    <w:rsid w:val="00FA0C96"/>
    <w:rsid w:val="00FA2447"/>
    <w:rsid w:val="00FA2EC7"/>
    <w:rsid w:val="00FA36FC"/>
    <w:rsid w:val="00FB19EF"/>
    <w:rsid w:val="00FB413F"/>
    <w:rsid w:val="00FB68B6"/>
    <w:rsid w:val="00FB69E8"/>
    <w:rsid w:val="00FB6D60"/>
    <w:rsid w:val="00FC2609"/>
    <w:rsid w:val="00FC3205"/>
    <w:rsid w:val="00FD0DCE"/>
    <w:rsid w:val="00FD1119"/>
    <w:rsid w:val="00FD21B3"/>
    <w:rsid w:val="00FD27C4"/>
    <w:rsid w:val="00FD3996"/>
    <w:rsid w:val="00FD4025"/>
    <w:rsid w:val="00FD42EB"/>
    <w:rsid w:val="00FD4B42"/>
    <w:rsid w:val="00FD63F7"/>
    <w:rsid w:val="00FD6616"/>
    <w:rsid w:val="00FD7231"/>
    <w:rsid w:val="00FD7337"/>
    <w:rsid w:val="00FE02D2"/>
    <w:rsid w:val="00FE0E08"/>
    <w:rsid w:val="00FE2F6F"/>
    <w:rsid w:val="00FE38CE"/>
    <w:rsid w:val="00FE390A"/>
    <w:rsid w:val="00FE60F3"/>
    <w:rsid w:val="00FE626D"/>
    <w:rsid w:val="00FE7BF5"/>
    <w:rsid w:val="00FF3AF2"/>
    <w:rsid w:val="00FF60FF"/>
    <w:rsid w:val="00FF6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FC"/>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uiPriority w:val="59"/>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lang/>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lang/>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uiPriority w:val="34"/>
    <w:qFormat/>
    <w:rsid w:val="00AC518E"/>
    <w:pPr>
      <w:ind w:left="720"/>
      <w:contextualSpacing/>
    </w:pPr>
  </w:style>
  <w:style w:type="paragraph" w:customStyle="1" w:styleId="Pasussalistom10">
    <w:name w:val="Pasus sa listom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FC"/>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uiPriority w:val="59"/>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lang/>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lang/>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uiPriority w:val="34"/>
    <w:qFormat/>
    <w:rsid w:val="00AC518E"/>
    <w:pPr>
      <w:ind w:left="720"/>
      <w:contextualSpacing/>
    </w:pPr>
  </w:style>
  <w:style w:type="paragraph" w:customStyle="1" w:styleId="Pasussalistom10">
    <w:name w:val="Pasus sa listom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17244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lavicasekretar@gmail.com" TargetMode="External"/><Relationship Id="rId4" Type="http://schemas.microsoft.com/office/2007/relationships/stylesWithEffects" Target="stylesWithEffects.xml"/><Relationship Id="rId9" Type="http://schemas.openxmlformats.org/officeDocument/2006/relationships/hyperlink" Target="http://www.nbs.rs/internet/latinica/67/p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2EF7-A95B-4283-849C-50069852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10927</Words>
  <Characters>62290</Characters>
  <Application>Microsoft Office Word</Application>
  <DocSecurity>0</DocSecurity>
  <Lines>519</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73071</CharactersWithSpaces>
  <SharedDoc>false</SharedDoc>
  <HLinks>
    <vt:vector size="18" baseType="variant">
      <vt:variant>
        <vt:i4>852010</vt:i4>
      </vt:variant>
      <vt:variant>
        <vt:i4>6</vt:i4>
      </vt:variant>
      <vt:variant>
        <vt:i4>0</vt:i4>
      </vt:variant>
      <vt:variant>
        <vt:i4>5</vt:i4>
      </vt:variant>
      <vt:variant>
        <vt:lpwstr>mailto:slavicasekretar@gmail.com</vt:lpwstr>
      </vt:variant>
      <vt:variant>
        <vt:lpwstr/>
      </vt:variant>
      <vt:variant>
        <vt:i4>3211320</vt:i4>
      </vt:variant>
      <vt:variant>
        <vt:i4>3</vt:i4>
      </vt:variant>
      <vt:variant>
        <vt:i4>0</vt:i4>
      </vt:variant>
      <vt:variant>
        <vt:i4>5</vt:i4>
      </vt:variant>
      <vt:variant>
        <vt:lpwstr>http://www.nbs.rs/internet/latinica/67/pn.html</vt:lpwstr>
      </vt:variant>
      <vt:variant>
        <vt:lpwstr/>
      </vt:variant>
      <vt:variant>
        <vt:i4>8060981</vt:i4>
      </vt:variant>
      <vt:variant>
        <vt:i4>0</vt:i4>
      </vt:variant>
      <vt:variant>
        <vt:i4>0</vt:i4>
      </vt:variant>
      <vt:variant>
        <vt:i4>5</vt:i4>
      </vt:variant>
      <vt:variant>
        <vt:lpwstr>http://www.osradedrainacpalilula.nasaskola.rs/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Ekonomska PC</cp:lastModifiedBy>
  <cp:revision>2</cp:revision>
  <cp:lastPrinted>2016-03-18T08:43:00Z</cp:lastPrinted>
  <dcterms:created xsi:type="dcterms:W3CDTF">2020-09-01T11:38:00Z</dcterms:created>
  <dcterms:modified xsi:type="dcterms:W3CDTF">2020-09-01T11:38:00Z</dcterms:modified>
</cp:coreProperties>
</file>